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58" w:rsidRPr="001B599C" w:rsidRDefault="00312F80" w:rsidP="008C2275">
      <w:pPr>
        <w:spacing w:after="0" w:line="360" w:lineRule="auto"/>
        <w:rPr>
          <w:rFonts w:ascii="Times New Roman" w:eastAsia="Times New Roman" w:hAnsi="Times New Roman"/>
          <w:sz w:val="24"/>
          <w:szCs w:val="24"/>
          <w:lang w:eastAsia="ru-RU"/>
        </w:rPr>
      </w:pPr>
      <w:r>
        <w:rPr>
          <w:rFonts w:eastAsia="Times New Roman"/>
          <w:noProof/>
          <w:lang w:eastAsia="ru-RU"/>
        </w:rPr>
        <w:drawing>
          <wp:inline distT="0" distB="0" distL="0" distR="0" wp14:anchorId="3BF34E3A" wp14:editId="000CDDE1">
            <wp:extent cx="6479540" cy="257182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9540" cy="2571823"/>
                    </a:xfrm>
                    <a:prstGeom prst="rect">
                      <a:avLst/>
                    </a:prstGeom>
                    <a:noFill/>
                    <a:ln>
                      <a:noFill/>
                    </a:ln>
                  </pic:spPr>
                </pic:pic>
              </a:graphicData>
            </a:graphic>
          </wp:inline>
        </w:drawing>
      </w:r>
    </w:p>
    <w:p w:rsidR="004B7E58" w:rsidRPr="001B599C" w:rsidRDefault="004B7E58" w:rsidP="001B599C">
      <w:pPr>
        <w:spacing w:line="360" w:lineRule="auto"/>
        <w:rPr>
          <w:rFonts w:ascii="Times New Roman" w:eastAsia="Times New Roman" w:hAnsi="Times New Roman"/>
          <w:sz w:val="24"/>
          <w:szCs w:val="24"/>
          <w:lang w:eastAsia="ru-RU"/>
        </w:rPr>
      </w:pPr>
    </w:p>
    <w:p w:rsidR="004B7E58" w:rsidRPr="001B599C" w:rsidRDefault="004B7E58" w:rsidP="001B599C">
      <w:pPr>
        <w:spacing w:line="360" w:lineRule="auto"/>
        <w:rPr>
          <w:rFonts w:ascii="Times New Roman" w:eastAsia="Times New Roman" w:hAnsi="Times New Roman"/>
          <w:sz w:val="24"/>
          <w:szCs w:val="24"/>
          <w:lang w:eastAsia="ru-RU"/>
        </w:rPr>
      </w:pPr>
    </w:p>
    <w:p w:rsidR="00EF6D9D" w:rsidRDefault="00EF6D9D" w:rsidP="00312F80">
      <w:pPr>
        <w:shd w:val="clear" w:color="auto" w:fill="FFFFFF"/>
        <w:spacing w:line="360" w:lineRule="auto"/>
        <w:ind w:right="29"/>
        <w:rPr>
          <w:rFonts w:ascii="Times New Roman" w:eastAsia="Times New Roman" w:hAnsi="Times New Roman"/>
          <w:b/>
          <w:sz w:val="24"/>
          <w:szCs w:val="24"/>
          <w:lang w:eastAsia="ru-RU"/>
        </w:rPr>
      </w:pPr>
      <w:bookmarkStart w:id="0" w:name="_GoBack"/>
      <w:bookmarkEnd w:id="0"/>
    </w:p>
    <w:p w:rsidR="00EF6D9D" w:rsidRDefault="00EF6D9D" w:rsidP="001B599C">
      <w:pPr>
        <w:shd w:val="clear" w:color="auto" w:fill="FFFFFF"/>
        <w:spacing w:line="360" w:lineRule="auto"/>
        <w:ind w:right="29"/>
        <w:jc w:val="center"/>
        <w:rPr>
          <w:rFonts w:ascii="Times New Roman" w:eastAsia="Times New Roman" w:hAnsi="Times New Roman"/>
          <w:b/>
          <w:sz w:val="24"/>
          <w:szCs w:val="24"/>
          <w:lang w:eastAsia="ru-RU"/>
        </w:rPr>
      </w:pPr>
    </w:p>
    <w:p w:rsidR="004B7E58" w:rsidRPr="001B599C" w:rsidRDefault="004B7E58" w:rsidP="001B599C">
      <w:pPr>
        <w:shd w:val="clear" w:color="auto" w:fill="FFFFFF"/>
        <w:spacing w:line="360" w:lineRule="auto"/>
        <w:ind w:right="29"/>
        <w:jc w:val="center"/>
        <w:rPr>
          <w:rFonts w:ascii="Times New Roman" w:eastAsia="Times New Roman" w:hAnsi="Times New Roman"/>
          <w:b/>
          <w:sz w:val="24"/>
          <w:szCs w:val="24"/>
          <w:lang w:eastAsia="ru-RU"/>
        </w:rPr>
      </w:pPr>
      <w:r w:rsidRPr="001B599C">
        <w:rPr>
          <w:rFonts w:ascii="Times New Roman" w:eastAsia="Times New Roman" w:hAnsi="Times New Roman"/>
          <w:b/>
          <w:sz w:val="24"/>
          <w:szCs w:val="24"/>
          <w:lang w:eastAsia="ru-RU"/>
        </w:rPr>
        <w:t>РАБОЧАЯ ПРОГРАММА</w:t>
      </w:r>
    </w:p>
    <w:p w:rsidR="004B7E58" w:rsidRPr="001B599C" w:rsidRDefault="004B7E58" w:rsidP="001B599C">
      <w:pPr>
        <w:shd w:val="clear" w:color="auto" w:fill="FFFFFF"/>
        <w:spacing w:line="360" w:lineRule="auto"/>
        <w:ind w:right="29"/>
        <w:jc w:val="center"/>
        <w:rPr>
          <w:rFonts w:ascii="Times New Roman" w:eastAsia="Times New Roman" w:hAnsi="Times New Roman"/>
          <w:b/>
          <w:sz w:val="24"/>
          <w:szCs w:val="24"/>
          <w:lang w:eastAsia="ru-RU"/>
        </w:rPr>
      </w:pPr>
      <w:r w:rsidRPr="001B599C">
        <w:rPr>
          <w:rFonts w:ascii="Times New Roman" w:eastAsia="Times New Roman" w:hAnsi="Times New Roman"/>
          <w:b/>
          <w:sz w:val="24"/>
          <w:szCs w:val="24"/>
          <w:lang w:eastAsia="ru-RU"/>
        </w:rPr>
        <w:t>учебного предмета</w:t>
      </w:r>
    </w:p>
    <w:p w:rsidR="004B7E58" w:rsidRPr="001B599C" w:rsidRDefault="004B7E58" w:rsidP="001B599C">
      <w:pPr>
        <w:shd w:val="clear" w:color="auto" w:fill="FFFFFF"/>
        <w:spacing w:line="360" w:lineRule="auto"/>
        <w:ind w:right="29"/>
        <w:jc w:val="center"/>
        <w:rPr>
          <w:rFonts w:ascii="Times New Roman" w:eastAsia="Times New Roman" w:hAnsi="Times New Roman"/>
          <w:b/>
          <w:sz w:val="24"/>
          <w:szCs w:val="24"/>
          <w:lang w:eastAsia="ru-RU"/>
        </w:rPr>
      </w:pPr>
      <w:r w:rsidRPr="001B599C">
        <w:rPr>
          <w:rFonts w:ascii="Times New Roman" w:eastAsia="Times New Roman" w:hAnsi="Times New Roman"/>
          <w:sz w:val="24"/>
          <w:szCs w:val="24"/>
          <w:lang w:eastAsia="ru-RU"/>
        </w:rPr>
        <w:t>«</w:t>
      </w:r>
      <w:r w:rsidR="00B53726" w:rsidRPr="001B599C">
        <w:rPr>
          <w:rFonts w:ascii="Times New Roman" w:eastAsia="Times New Roman" w:hAnsi="Times New Roman"/>
          <w:sz w:val="24"/>
          <w:szCs w:val="24"/>
          <w:lang w:eastAsia="ru-RU"/>
        </w:rPr>
        <w:t>Русский язык</w:t>
      </w:r>
      <w:r w:rsidRPr="001B599C">
        <w:rPr>
          <w:rFonts w:ascii="Times New Roman" w:eastAsia="Times New Roman" w:hAnsi="Times New Roman"/>
          <w:sz w:val="24"/>
          <w:szCs w:val="24"/>
          <w:lang w:eastAsia="ru-RU"/>
        </w:rPr>
        <w:t>»</w:t>
      </w:r>
    </w:p>
    <w:p w:rsidR="004B7E58" w:rsidRPr="001B599C" w:rsidRDefault="004B7E58" w:rsidP="001B599C">
      <w:pPr>
        <w:shd w:val="clear" w:color="auto" w:fill="FFFFFF"/>
        <w:spacing w:line="360" w:lineRule="auto"/>
        <w:ind w:right="29"/>
        <w:jc w:val="center"/>
        <w:rPr>
          <w:rFonts w:ascii="Times New Roman" w:eastAsia="Times New Roman" w:hAnsi="Times New Roman"/>
          <w:b/>
          <w:sz w:val="24"/>
          <w:szCs w:val="24"/>
          <w:lang w:eastAsia="ru-RU"/>
        </w:rPr>
      </w:pPr>
      <w:r w:rsidRPr="001B599C">
        <w:rPr>
          <w:rFonts w:ascii="Times New Roman" w:eastAsia="Times New Roman" w:hAnsi="Times New Roman"/>
          <w:b/>
          <w:sz w:val="24"/>
          <w:szCs w:val="24"/>
          <w:lang w:eastAsia="ru-RU"/>
        </w:rPr>
        <w:t>1класс</w:t>
      </w:r>
    </w:p>
    <w:p w:rsidR="004B7E58" w:rsidRPr="001B599C" w:rsidRDefault="004B7E58" w:rsidP="001B599C">
      <w:pPr>
        <w:spacing w:after="0" w:line="360" w:lineRule="auto"/>
        <w:ind w:firstLine="3119"/>
        <w:contextualSpacing/>
        <w:jc w:val="both"/>
        <w:rPr>
          <w:rFonts w:ascii="Times New Roman" w:eastAsia="Times New Roman" w:hAnsi="Times New Roman"/>
          <w:b/>
          <w:sz w:val="24"/>
          <w:szCs w:val="24"/>
          <w:lang w:eastAsia="ru-RU"/>
        </w:rPr>
      </w:pPr>
    </w:p>
    <w:p w:rsidR="004B7E58" w:rsidRPr="001B599C" w:rsidRDefault="004B7E58" w:rsidP="00F23469">
      <w:pPr>
        <w:spacing w:after="0" w:line="360" w:lineRule="auto"/>
        <w:ind w:right="43"/>
        <w:contextualSpacing/>
        <w:jc w:val="both"/>
        <w:rPr>
          <w:rFonts w:ascii="Times New Roman" w:eastAsia="Times New Roman" w:hAnsi="Times New Roman"/>
          <w:sz w:val="24"/>
          <w:szCs w:val="24"/>
          <w:lang w:eastAsia="ru-RU"/>
        </w:rPr>
      </w:pPr>
    </w:p>
    <w:p w:rsidR="004B7E58" w:rsidRPr="001B599C" w:rsidRDefault="004B7E58" w:rsidP="001B599C">
      <w:pPr>
        <w:spacing w:after="0" w:line="360" w:lineRule="auto"/>
        <w:ind w:right="43" w:firstLine="6521"/>
        <w:contextualSpacing/>
        <w:jc w:val="both"/>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Рассмотрено на заседании</w:t>
      </w:r>
    </w:p>
    <w:p w:rsidR="004B7E58" w:rsidRPr="001B599C" w:rsidRDefault="004B7E58" w:rsidP="001B599C">
      <w:pPr>
        <w:spacing w:after="0" w:line="360" w:lineRule="auto"/>
        <w:ind w:right="43" w:firstLine="6521"/>
        <w:contextualSpacing/>
        <w:jc w:val="both"/>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педагогического совета</w:t>
      </w:r>
    </w:p>
    <w:p w:rsidR="004B7E58" w:rsidRPr="001B599C" w:rsidRDefault="004B7E58" w:rsidP="001B599C">
      <w:pPr>
        <w:spacing w:after="0" w:line="360" w:lineRule="auto"/>
        <w:ind w:right="45" w:firstLine="6521"/>
        <w:contextualSpacing/>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Протокол №</w:t>
      </w:r>
      <w:r w:rsidRPr="001B599C">
        <w:rPr>
          <w:rFonts w:ascii="Times New Roman" w:eastAsia="Times New Roman" w:hAnsi="Times New Roman"/>
          <w:sz w:val="24"/>
          <w:szCs w:val="24"/>
          <w:lang w:eastAsia="ru-RU"/>
        </w:rPr>
        <w:softHyphen/>
      </w:r>
      <w:r w:rsidRPr="001B599C">
        <w:rPr>
          <w:rFonts w:ascii="Times New Roman" w:eastAsia="Times New Roman" w:hAnsi="Times New Roman"/>
          <w:sz w:val="24"/>
          <w:szCs w:val="24"/>
          <w:lang w:eastAsia="ru-RU"/>
        </w:rPr>
        <w:softHyphen/>
      </w:r>
      <w:r w:rsidRPr="001B599C">
        <w:rPr>
          <w:rFonts w:ascii="Times New Roman" w:eastAsia="Times New Roman" w:hAnsi="Times New Roman"/>
          <w:sz w:val="24"/>
          <w:szCs w:val="24"/>
          <w:lang w:eastAsia="ru-RU"/>
        </w:rPr>
        <w:softHyphen/>
      </w:r>
      <w:r w:rsidRPr="001B599C">
        <w:rPr>
          <w:rFonts w:ascii="Times New Roman" w:eastAsia="Times New Roman" w:hAnsi="Times New Roman"/>
          <w:sz w:val="24"/>
          <w:szCs w:val="24"/>
          <w:lang w:eastAsia="ru-RU"/>
        </w:rPr>
        <w:softHyphen/>
      </w:r>
      <w:r w:rsidRPr="001B599C">
        <w:rPr>
          <w:rFonts w:ascii="Times New Roman" w:eastAsia="Times New Roman" w:hAnsi="Times New Roman"/>
          <w:sz w:val="24"/>
          <w:szCs w:val="24"/>
          <w:lang w:eastAsia="ru-RU"/>
        </w:rPr>
        <w:softHyphen/>
      </w:r>
      <w:r w:rsidRPr="001B599C">
        <w:rPr>
          <w:rFonts w:ascii="Times New Roman" w:eastAsia="Times New Roman" w:hAnsi="Times New Roman"/>
          <w:sz w:val="24"/>
          <w:szCs w:val="24"/>
          <w:lang w:eastAsia="ru-RU"/>
        </w:rPr>
        <w:softHyphen/>
      </w:r>
      <w:r w:rsidRPr="001B599C">
        <w:rPr>
          <w:rFonts w:ascii="Times New Roman" w:eastAsia="Times New Roman" w:hAnsi="Times New Roman"/>
          <w:sz w:val="24"/>
          <w:szCs w:val="24"/>
          <w:lang w:eastAsia="ru-RU"/>
        </w:rPr>
        <w:softHyphen/>
      </w:r>
      <w:r w:rsidRPr="001B599C">
        <w:rPr>
          <w:rFonts w:ascii="Times New Roman" w:eastAsia="Times New Roman" w:hAnsi="Times New Roman"/>
          <w:sz w:val="24"/>
          <w:szCs w:val="24"/>
          <w:lang w:eastAsia="ru-RU"/>
        </w:rPr>
        <w:softHyphen/>
      </w:r>
      <w:r w:rsidRPr="001B599C">
        <w:rPr>
          <w:rFonts w:ascii="Times New Roman" w:eastAsia="Times New Roman" w:hAnsi="Times New Roman"/>
          <w:b/>
          <w:sz w:val="24"/>
          <w:szCs w:val="24"/>
          <w:lang w:eastAsia="ru-RU"/>
        </w:rPr>
        <w:t>1</w:t>
      </w:r>
    </w:p>
    <w:p w:rsidR="004B7E58" w:rsidRPr="001B599C" w:rsidRDefault="004B7E58" w:rsidP="001B599C">
      <w:pPr>
        <w:spacing w:after="0" w:line="360" w:lineRule="auto"/>
        <w:ind w:right="45" w:firstLine="6521"/>
        <w:contextualSpacing/>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от «30 » августа 202</w:t>
      </w:r>
      <w:r w:rsidR="00A30D8D">
        <w:rPr>
          <w:rFonts w:ascii="Times New Roman" w:eastAsia="Times New Roman" w:hAnsi="Times New Roman"/>
          <w:sz w:val="24"/>
          <w:szCs w:val="24"/>
          <w:lang w:eastAsia="ru-RU"/>
        </w:rPr>
        <w:t>2</w:t>
      </w:r>
      <w:r w:rsidRPr="001B599C">
        <w:rPr>
          <w:rFonts w:ascii="Times New Roman" w:eastAsia="Times New Roman" w:hAnsi="Times New Roman"/>
          <w:sz w:val="24"/>
          <w:szCs w:val="24"/>
          <w:lang w:eastAsia="ru-RU"/>
        </w:rPr>
        <w:t xml:space="preserve"> г</w:t>
      </w:r>
    </w:p>
    <w:p w:rsidR="004B7E58" w:rsidRPr="001B599C" w:rsidRDefault="004B7E58" w:rsidP="001B599C">
      <w:pPr>
        <w:spacing w:after="0" w:line="360" w:lineRule="auto"/>
        <w:ind w:right="45" w:firstLine="6521"/>
        <w:contextualSpacing/>
        <w:rPr>
          <w:rFonts w:ascii="Times New Roman" w:eastAsia="Times New Roman" w:hAnsi="Times New Roman"/>
          <w:sz w:val="24"/>
          <w:szCs w:val="24"/>
          <w:lang w:eastAsia="ru-RU"/>
        </w:rPr>
      </w:pPr>
    </w:p>
    <w:p w:rsidR="004B7E58" w:rsidRPr="001B599C" w:rsidRDefault="004B7E58" w:rsidP="001B599C">
      <w:pPr>
        <w:spacing w:after="0" w:line="360" w:lineRule="auto"/>
        <w:contextualSpacing/>
        <w:rPr>
          <w:rFonts w:ascii="Times New Roman" w:eastAsia="Times New Roman" w:hAnsi="Times New Roman"/>
          <w:sz w:val="24"/>
          <w:szCs w:val="24"/>
          <w:lang w:eastAsia="ru-RU"/>
        </w:rPr>
      </w:pPr>
    </w:p>
    <w:p w:rsidR="004B7E58" w:rsidRPr="001B599C" w:rsidRDefault="004B7E58" w:rsidP="001B599C">
      <w:pPr>
        <w:spacing w:after="0" w:line="360" w:lineRule="auto"/>
        <w:contextualSpacing/>
        <w:rPr>
          <w:rFonts w:ascii="Times New Roman" w:eastAsia="Times New Roman" w:hAnsi="Times New Roman"/>
          <w:sz w:val="24"/>
          <w:szCs w:val="24"/>
          <w:lang w:eastAsia="ru-RU"/>
        </w:rPr>
      </w:pPr>
    </w:p>
    <w:p w:rsidR="004B7E58" w:rsidRPr="001B599C" w:rsidRDefault="004B7E58" w:rsidP="00E96023">
      <w:pPr>
        <w:spacing w:after="0" w:line="360" w:lineRule="auto"/>
        <w:rPr>
          <w:rFonts w:ascii="Times New Roman" w:eastAsia="Times New Roman" w:hAnsi="Times New Roman"/>
          <w:sz w:val="24"/>
          <w:szCs w:val="24"/>
          <w:lang w:eastAsia="ru-RU"/>
        </w:rPr>
      </w:pPr>
    </w:p>
    <w:p w:rsidR="004B7E58" w:rsidRDefault="004B7E58" w:rsidP="001B599C">
      <w:pPr>
        <w:spacing w:after="0" w:line="360" w:lineRule="auto"/>
        <w:jc w:val="center"/>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д. Столбова</w:t>
      </w:r>
    </w:p>
    <w:p w:rsidR="0023139E" w:rsidRPr="001B599C" w:rsidRDefault="0049767E" w:rsidP="001B599C">
      <w:pPr>
        <w:pStyle w:val="ac"/>
        <w:spacing w:line="360" w:lineRule="auto"/>
        <w:jc w:val="both"/>
        <w:rPr>
          <w:color w:val="000000"/>
        </w:rPr>
      </w:pPr>
      <w:r>
        <w:rPr>
          <w:noProof/>
          <w:color w:val="000000"/>
        </w:rPr>
        <w:pict>
          <v:oval id="_x0000_s1026" style="position:absolute;left:0;text-align:left;margin-left:229.95pt;margin-top:33.95pt;width:25.5pt;height:24.75pt;z-index:251658240" strokecolor="white [3212]"/>
        </w:pict>
      </w:r>
    </w:p>
    <w:p w:rsidR="007D051B" w:rsidRPr="001B599C" w:rsidRDefault="00F13D7A" w:rsidP="00A30D8D">
      <w:pPr>
        <w:shd w:val="clear" w:color="auto" w:fill="FFFFFF"/>
        <w:autoSpaceDE w:val="0"/>
        <w:autoSpaceDN w:val="0"/>
        <w:adjustRightInd w:val="0"/>
        <w:spacing w:after="0" w:line="360" w:lineRule="auto"/>
        <w:jc w:val="center"/>
        <w:rPr>
          <w:rFonts w:ascii="Times New Roman" w:eastAsia="Times New Roman" w:hAnsi="Times New Roman"/>
          <w:b/>
          <w:bCs/>
          <w:sz w:val="24"/>
          <w:szCs w:val="24"/>
          <w:lang w:eastAsia="ru-RU"/>
        </w:rPr>
      </w:pPr>
      <w:r w:rsidRPr="001B599C">
        <w:rPr>
          <w:rFonts w:ascii="Times New Roman" w:eastAsia="Times New Roman" w:hAnsi="Times New Roman"/>
          <w:b/>
          <w:bCs/>
          <w:sz w:val="24"/>
          <w:szCs w:val="24"/>
          <w:lang w:eastAsia="ru-RU"/>
        </w:rPr>
        <w:lastRenderedPageBreak/>
        <w:t>ТЕМАТИЧЕСКОЕ ПЛАНИРОВАНИЕ</w:t>
      </w:r>
    </w:p>
    <w:p w:rsidR="00EF6D9D" w:rsidRPr="00EF6D9D" w:rsidRDefault="00EF6D9D" w:rsidP="00A30D8D">
      <w:pPr>
        <w:widowControl w:val="0"/>
        <w:autoSpaceDE w:val="0"/>
        <w:autoSpaceDN w:val="0"/>
        <w:spacing w:before="66" w:after="0" w:line="240" w:lineRule="auto"/>
        <w:jc w:val="center"/>
        <w:outlineLvl w:val="0"/>
        <w:rPr>
          <w:rFonts w:ascii="Times New Roman" w:eastAsia="Times New Roman" w:hAnsi="Times New Roman"/>
          <w:b/>
          <w:bCs/>
          <w:sz w:val="24"/>
          <w:szCs w:val="24"/>
        </w:rPr>
      </w:pPr>
      <w:r w:rsidRPr="00EF6D9D">
        <w:rPr>
          <w:rFonts w:ascii="Times New Roman" w:eastAsia="Times New Roman" w:hAnsi="Times New Roman"/>
          <w:b/>
          <w:bCs/>
          <w:spacing w:val="-1"/>
          <w:sz w:val="24"/>
          <w:szCs w:val="24"/>
        </w:rPr>
        <w:t>ПЛАНИРУЕМЫЕ</w:t>
      </w:r>
      <w:r w:rsidRPr="00EF6D9D">
        <w:rPr>
          <w:rFonts w:ascii="Times New Roman" w:eastAsia="Times New Roman" w:hAnsi="Times New Roman"/>
          <w:b/>
          <w:bCs/>
          <w:spacing w:val="-12"/>
          <w:sz w:val="24"/>
          <w:szCs w:val="24"/>
        </w:rPr>
        <w:t xml:space="preserve"> </w:t>
      </w:r>
      <w:r w:rsidRPr="00EF6D9D">
        <w:rPr>
          <w:rFonts w:ascii="Times New Roman" w:eastAsia="Times New Roman" w:hAnsi="Times New Roman"/>
          <w:b/>
          <w:bCs/>
          <w:sz w:val="24"/>
          <w:szCs w:val="24"/>
        </w:rPr>
        <w:t>ОБРАЗОВАТЕЛЬНЫЕ</w:t>
      </w:r>
      <w:r w:rsidRPr="00EF6D9D">
        <w:rPr>
          <w:rFonts w:ascii="Times New Roman" w:eastAsia="Times New Roman" w:hAnsi="Times New Roman"/>
          <w:b/>
          <w:bCs/>
          <w:spacing w:val="-12"/>
          <w:sz w:val="24"/>
          <w:szCs w:val="24"/>
        </w:rPr>
        <w:t xml:space="preserve"> </w:t>
      </w:r>
      <w:r w:rsidRPr="00EF6D9D">
        <w:rPr>
          <w:rFonts w:ascii="Times New Roman" w:eastAsia="Times New Roman" w:hAnsi="Times New Roman"/>
          <w:b/>
          <w:bCs/>
          <w:sz w:val="24"/>
          <w:szCs w:val="24"/>
        </w:rPr>
        <w:t>РЕЗУЛЬТАТЫ</w:t>
      </w:r>
    </w:p>
    <w:p w:rsidR="00EF6D9D" w:rsidRPr="00EF6D9D" w:rsidRDefault="00EF6D9D" w:rsidP="00A30D8D">
      <w:pPr>
        <w:widowControl w:val="0"/>
        <w:autoSpaceDE w:val="0"/>
        <w:autoSpaceDN w:val="0"/>
        <w:spacing w:before="179" w:after="0" w:line="292" w:lineRule="auto"/>
        <w:ind w:right="993"/>
        <w:jc w:val="both"/>
        <w:rPr>
          <w:rFonts w:ascii="Times New Roman" w:eastAsia="Times New Roman" w:hAnsi="Times New Roman"/>
          <w:sz w:val="24"/>
          <w:szCs w:val="24"/>
        </w:rPr>
      </w:pPr>
      <w:r w:rsidRPr="00EF6D9D">
        <w:rPr>
          <w:rFonts w:ascii="Times New Roman" w:eastAsia="Times New Roman" w:hAnsi="Times New Roman"/>
          <w:sz w:val="24"/>
          <w:szCs w:val="24"/>
        </w:rPr>
        <w:t>Изучение русского языка в 1 классе направлено на достижение обучающимися личнос</w:t>
      </w:r>
      <w:r w:rsidRPr="00EF6D9D">
        <w:rPr>
          <w:rFonts w:ascii="Times New Roman" w:eastAsia="Times New Roman" w:hAnsi="Times New Roman"/>
          <w:sz w:val="24"/>
          <w:szCs w:val="24"/>
        </w:rPr>
        <w:t>т</w:t>
      </w:r>
      <w:r w:rsidRPr="00EF6D9D">
        <w:rPr>
          <w:rFonts w:ascii="Times New Roman" w:eastAsia="Times New Roman" w:hAnsi="Times New Roman"/>
          <w:sz w:val="24"/>
          <w:szCs w:val="24"/>
        </w:rPr>
        <w:t>ных,</w:t>
      </w:r>
      <w:r w:rsidRPr="00EF6D9D">
        <w:rPr>
          <w:rFonts w:ascii="Times New Roman" w:eastAsia="Times New Roman" w:hAnsi="Times New Roman"/>
          <w:spacing w:val="-58"/>
          <w:sz w:val="24"/>
          <w:szCs w:val="24"/>
        </w:rPr>
        <w:t xml:space="preserve"> </w:t>
      </w:r>
      <w:r w:rsidRPr="00EF6D9D">
        <w:rPr>
          <w:rFonts w:ascii="Times New Roman" w:eastAsia="Times New Roman" w:hAnsi="Times New Roman"/>
          <w:sz w:val="24"/>
          <w:szCs w:val="24"/>
        </w:rPr>
        <w:t>метапредметных</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и</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предметных</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результатов</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освоения</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учебного</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предмета.</w:t>
      </w:r>
    </w:p>
    <w:p w:rsidR="00EF6D9D" w:rsidRPr="00EF6D9D" w:rsidRDefault="00EF6D9D" w:rsidP="00A30D8D">
      <w:pPr>
        <w:widowControl w:val="0"/>
        <w:autoSpaceDE w:val="0"/>
        <w:autoSpaceDN w:val="0"/>
        <w:spacing w:after="0" w:line="240" w:lineRule="auto"/>
        <w:jc w:val="both"/>
        <w:rPr>
          <w:rFonts w:ascii="Times New Roman" w:eastAsia="Times New Roman" w:hAnsi="Times New Roman"/>
          <w:sz w:val="27"/>
          <w:szCs w:val="24"/>
        </w:rPr>
      </w:pPr>
    </w:p>
    <w:p w:rsidR="00EF6D9D" w:rsidRPr="00EF6D9D" w:rsidRDefault="00EF6D9D" w:rsidP="00A30D8D">
      <w:pPr>
        <w:widowControl w:val="0"/>
        <w:autoSpaceDE w:val="0"/>
        <w:autoSpaceDN w:val="0"/>
        <w:spacing w:after="0" w:line="240" w:lineRule="auto"/>
        <w:jc w:val="both"/>
        <w:outlineLvl w:val="0"/>
        <w:rPr>
          <w:rFonts w:ascii="Times New Roman" w:eastAsia="Times New Roman" w:hAnsi="Times New Roman"/>
          <w:b/>
          <w:bCs/>
          <w:sz w:val="24"/>
          <w:szCs w:val="24"/>
        </w:rPr>
      </w:pPr>
      <w:bookmarkStart w:id="1" w:name="ЛИЧНОСТНЫЕ_РЕЗУЛЬТАТЫ"/>
      <w:bookmarkEnd w:id="1"/>
      <w:r w:rsidRPr="00EF6D9D">
        <w:rPr>
          <w:rFonts w:ascii="Times New Roman" w:eastAsia="Times New Roman" w:hAnsi="Times New Roman"/>
          <w:b/>
          <w:bCs/>
          <w:spacing w:val="-1"/>
          <w:sz w:val="24"/>
          <w:szCs w:val="24"/>
        </w:rPr>
        <w:t>ЛИЧНОСТНЫЕ</w:t>
      </w:r>
      <w:r w:rsidRPr="00EF6D9D">
        <w:rPr>
          <w:rFonts w:ascii="Times New Roman" w:eastAsia="Times New Roman" w:hAnsi="Times New Roman"/>
          <w:b/>
          <w:bCs/>
          <w:spacing w:val="-9"/>
          <w:sz w:val="24"/>
          <w:szCs w:val="24"/>
        </w:rPr>
        <w:t xml:space="preserve"> </w:t>
      </w:r>
      <w:r w:rsidRPr="00EF6D9D">
        <w:rPr>
          <w:rFonts w:ascii="Times New Roman" w:eastAsia="Times New Roman" w:hAnsi="Times New Roman"/>
          <w:b/>
          <w:bCs/>
          <w:sz w:val="24"/>
          <w:szCs w:val="24"/>
        </w:rPr>
        <w:t>РЕЗУЛЬТАТЫ</w:t>
      </w:r>
    </w:p>
    <w:p w:rsidR="00EF6D9D" w:rsidRPr="00EF6D9D" w:rsidRDefault="00EF6D9D" w:rsidP="00A30D8D">
      <w:pPr>
        <w:widowControl w:val="0"/>
        <w:autoSpaceDE w:val="0"/>
        <w:autoSpaceDN w:val="0"/>
        <w:spacing w:before="156" w:after="0" w:line="292" w:lineRule="auto"/>
        <w:jc w:val="both"/>
        <w:rPr>
          <w:rFonts w:ascii="Times New Roman" w:eastAsia="Times New Roman" w:hAnsi="Times New Roman"/>
          <w:sz w:val="24"/>
          <w:szCs w:val="24"/>
        </w:rPr>
      </w:pPr>
      <w:r w:rsidRPr="00EF6D9D">
        <w:rPr>
          <w:rFonts w:ascii="Times New Roman" w:eastAsia="Times New Roman" w:hAnsi="Times New Roman"/>
          <w:sz w:val="24"/>
          <w:szCs w:val="24"/>
        </w:rPr>
        <w:t>В</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результате</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изучения</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предмета</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«Русский</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язык»</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в</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начальной</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школе</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у</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обучающегося</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будут</w:t>
      </w:r>
      <w:r w:rsidRPr="00EF6D9D">
        <w:rPr>
          <w:rFonts w:ascii="Times New Roman" w:eastAsia="Times New Roman" w:hAnsi="Times New Roman"/>
          <w:spacing w:val="-57"/>
          <w:sz w:val="24"/>
          <w:szCs w:val="24"/>
        </w:rPr>
        <w:t xml:space="preserve"> </w:t>
      </w:r>
      <w:r w:rsidRPr="00EF6D9D">
        <w:rPr>
          <w:rFonts w:ascii="Times New Roman" w:eastAsia="Times New Roman" w:hAnsi="Times New Roman"/>
          <w:sz w:val="24"/>
          <w:szCs w:val="24"/>
        </w:rPr>
        <w:t>сфо</w:t>
      </w:r>
      <w:r w:rsidRPr="00EF6D9D">
        <w:rPr>
          <w:rFonts w:ascii="Times New Roman" w:eastAsia="Times New Roman" w:hAnsi="Times New Roman"/>
          <w:sz w:val="24"/>
          <w:szCs w:val="24"/>
        </w:rPr>
        <w:t>р</w:t>
      </w:r>
      <w:r w:rsidRPr="00EF6D9D">
        <w:rPr>
          <w:rFonts w:ascii="Times New Roman" w:eastAsia="Times New Roman" w:hAnsi="Times New Roman"/>
          <w:sz w:val="24"/>
          <w:szCs w:val="24"/>
        </w:rPr>
        <w:t>мированы</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следующие личностные новообразования</w:t>
      </w:r>
    </w:p>
    <w:p w:rsidR="00EF6D9D" w:rsidRPr="00EF6D9D" w:rsidRDefault="00EF6D9D" w:rsidP="00A30D8D">
      <w:pPr>
        <w:widowControl w:val="0"/>
        <w:autoSpaceDE w:val="0"/>
        <w:autoSpaceDN w:val="0"/>
        <w:spacing w:after="0" w:line="275" w:lineRule="exact"/>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гражданско-патриотического</w:t>
      </w:r>
      <w:r w:rsidRPr="00EF6D9D">
        <w:rPr>
          <w:rFonts w:ascii="Times New Roman" w:eastAsia="Times New Roman" w:hAnsi="Times New Roman"/>
          <w:b/>
          <w:bCs/>
          <w:spacing w:val="-12"/>
          <w:sz w:val="24"/>
          <w:szCs w:val="24"/>
        </w:rPr>
        <w:t xml:space="preserve"> </w:t>
      </w:r>
      <w:r w:rsidRPr="00EF6D9D">
        <w:rPr>
          <w:rFonts w:ascii="Times New Roman" w:eastAsia="Times New Roman" w:hAnsi="Times New Roman"/>
          <w:b/>
          <w:bCs/>
          <w:sz w:val="24"/>
          <w:szCs w:val="24"/>
        </w:rPr>
        <w:t>воспитания:</w:t>
      </w:r>
    </w:p>
    <w:p w:rsidR="00EF6D9D" w:rsidRPr="00EF6D9D" w:rsidRDefault="00EF6D9D" w:rsidP="00A30D8D">
      <w:pPr>
        <w:widowControl w:val="0"/>
        <w:numPr>
          <w:ilvl w:val="0"/>
          <w:numId w:val="19"/>
        </w:numPr>
        <w:tabs>
          <w:tab w:val="left" w:pos="766"/>
          <w:tab w:val="left" w:pos="767"/>
        </w:tabs>
        <w:autoSpaceDE w:val="0"/>
        <w:autoSpaceDN w:val="0"/>
        <w:spacing w:before="60" w:after="0" w:line="292" w:lineRule="auto"/>
        <w:ind w:right="592" w:firstLine="180"/>
        <w:jc w:val="both"/>
        <w:rPr>
          <w:rFonts w:ascii="Times New Roman" w:eastAsia="Times New Roman" w:hAnsi="Times New Roman"/>
          <w:sz w:val="24"/>
        </w:rPr>
      </w:pPr>
      <w:r w:rsidRPr="00EF6D9D">
        <w:rPr>
          <w:rFonts w:ascii="Times New Roman" w:eastAsia="Times New Roman" w:hAnsi="Times New Roman"/>
          <w:sz w:val="24"/>
        </w:rPr>
        <w:t>становление ценностного отношения к своей Родине — России, в том числе через изучение</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русского</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языка, отражающего историю</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и культуру страны;</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540" w:firstLine="180"/>
        <w:jc w:val="both"/>
        <w:rPr>
          <w:rFonts w:ascii="Times New Roman" w:eastAsia="Times New Roman" w:hAnsi="Times New Roman"/>
          <w:sz w:val="24"/>
        </w:rPr>
      </w:pPr>
      <w:r w:rsidRPr="00EF6D9D">
        <w:rPr>
          <w:rFonts w:ascii="Times New Roman" w:eastAsia="Times New Roman" w:hAnsi="Times New Roman"/>
          <w:sz w:val="24"/>
        </w:rPr>
        <w:t>осознание своей этнокультурной и российской гражданской идентичности, поним</w:t>
      </w:r>
      <w:r w:rsidRPr="00EF6D9D">
        <w:rPr>
          <w:rFonts w:ascii="Times New Roman" w:eastAsia="Times New Roman" w:hAnsi="Times New Roman"/>
          <w:sz w:val="24"/>
        </w:rPr>
        <w:t>а</w:t>
      </w:r>
      <w:r w:rsidRPr="00EF6D9D">
        <w:rPr>
          <w:rFonts w:ascii="Times New Roman" w:eastAsia="Times New Roman" w:hAnsi="Times New Roman"/>
          <w:sz w:val="24"/>
        </w:rPr>
        <w:t>ние роли</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русского языка как государственного языка Российской Федерации и языка межн</w:t>
      </w:r>
      <w:r w:rsidRPr="00EF6D9D">
        <w:rPr>
          <w:rFonts w:ascii="Times New Roman" w:eastAsia="Times New Roman" w:hAnsi="Times New Roman"/>
          <w:sz w:val="24"/>
        </w:rPr>
        <w:t>а</w:t>
      </w:r>
      <w:r w:rsidRPr="00EF6D9D">
        <w:rPr>
          <w:rFonts w:ascii="Times New Roman" w:eastAsia="Times New Roman" w:hAnsi="Times New Roman"/>
          <w:sz w:val="24"/>
        </w:rPr>
        <w:t>ционального</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общения</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народов</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России;</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117" w:firstLine="180"/>
        <w:jc w:val="both"/>
        <w:rPr>
          <w:rFonts w:ascii="Times New Roman" w:eastAsia="Times New Roman" w:hAnsi="Times New Roman"/>
          <w:sz w:val="24"/>
        </w:rPr>
      </w:pPr>
      <w:r w:rsidRPr="00EF6D9D">
        <w:rPr>
          <w:rFonts w:ascii="Times New Roman" w:eastAsia="Times New Roman" w:hAnsi="Times New Roman"/>
          <w:sz w:val="24"/>
        </w:rPr>
        <w:t>сопричастность к прошлому, настоящему и будущему своей страны и родного края, в том числе</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через</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обсуждение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ситуаций при</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работе с</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художественными произведениями;</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1021" w:firstLine="180"/>
        <w:jc w:val="both"/>
        <w:rPr>
          <w:rFonts w:ascii="Times New Roman" w:eastAsia="Times New Roman" w:hAnsi="Times New Roman"/>
          <w:sz w:val="24"/>
        </w:rPr>
      </w:pPr>
      <w:r w:rsidRPr="00EF6D9D">
        <w:rPr>
          <w:rFonts w:ascii="Times New Roman" w:eastAsia="Times New Roman" w:hAnsi="Times New Roman"/>
          <w:sz w:val="24"/>
        </w:rPr>
        <w:t>уважение к своему и другим народам, формируемое в том числе на основе пр</w:t>
      </w:r>
      <w:r w:rsidRPr="00EF6D9D">
        <w:rPr>
          <w:rFonts w:ascii="Times New Roman" w:eastAsia="Times New Roman" w:hAnsi="Times New Roman"/>
          <w:sz w:val="24"/>
        </w:rPr>
        <w:t>и</w:t>
      </w:r>
      <w:r w:rsidRPr="00EF6D9D">
        <w:rPr>
          <w:rFonts w:ascii="Times New Roman" w:eastAsia="Times New Roman" w:hAnsi="Times New Roman"/>
          <w:sz w:val="24"/>
        </w:rPr>
        <w:t>меров из</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художественных</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произведений;</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557" w:firstLine="180"/>
        <w:jc w:val="both"/>
        <w:rPr>
          <w:rFonts w:ascii="Times New Roman" w:eastAsia="Times New Roman" w:hAnsi="Times New Roman"/>
          <w:sz w:val="24"/>
        </w:rPr>
      </w:pPr>
      <w:r w:rsidRPr="00EF6D9D">
        <w:rPr>
          <w:rFonts w:ascii="Times New Roman" w:eastAsia="Times New Roman" w:hAnsi="Times New Roman"/>
          <w:sz w:val="24"/>
        </w:rPr>
        <w:t>первоначальные представления о человеке как члене общества, о правах и отве</w:t>
      </w:r>
      <w:r w:rsidRPr="00EF6D9D">
        <w:rPr>
          <w:rFonts w:ascii="Times New Roman" w:eastAsia="Times New Roman" w:hAnsi="Times New Roman"/>
          <w:sz w:val="24"/>
        </w:rPr>
        <w:t>т</w:t>
      </w:r>
      <w:r w:rsidRPr="00EF6D9D">
        <w:rPr>
          <w:rFonts w:ascii="Times New Roman" w:eastAsia="Times New Roman" w:hAnsi="Times New Roman"/>
          <w:sz w:val="24"/>
        </w:rPr>
        <w:t>ственности,</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уважении и достоинстве человека, о нравственноэтических нормах поведения и правилах</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межличностных</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отношений,</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том</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числе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отражённых</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художественных</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произв</w:t>
      </w:r>
      <w:r w:rsidRPr="00EF6D9D">
        <w:rPr>
          <w:rFonts w:ascii="Times New Roman" w:eastAsia="Times New Roman" w:hAnsi="Times New Roman"/>
          <w:sz w:val="24"/>
        </w:rPr>
        <w:t>е</w:t>
      </w:r>
      <w:r w:rsidRPr="00EF6D9D">
        <w:rPr>
          <w:rFonts w:ascii="Times New Roman" w:eastAsia="Times New Roman" w:hAnsi="Times New Roman"/>
          <w:sz w:val="24"/>
        </w:rPr>
        <w:t>дениях;</w:t>
      </w:r>
    </w:p>
    <w:p w:rsidR="00EF6D9D" w:rsidRPr="00EF6D9D" w:rsidRDefault="00EF6D9D" w:rsidP="00A30D8D">
      <w:pPr>
        <w:widowControl w:val="0"/>
        <w:autoSpaceDE w:val="0"/>
        <w:autoSpaceDN w:val="0"/>
        <w:spacing w:after="0" w:line="274" w:lineRule="exact"/>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духовно-нравственного</w:t>
      </w:r>
      <w:r w:rsidRPr="00EF6D9D">
        <w:rPr>
          <w:rFonts w:ascii="Times New Roman" w:eastAsia="Times New Roman" w:hAnsi="Times New Roman"/>
          <w:b/>
          <w:bCs/>
          <w:spacing w:val="-10"/>
          <w:sz w:val="24"/>
          <w:szCs w:val="24"/>
        </w:rPr>
        <w:t xml:space="preserve"> </w:t>
      </w:r>
      <w:r w:rsidRPr="00EF6D9D">
        <w:rPr>
          <w:rFonts w:ascii="Times New Roman" w:eastAsia="Times New Roman" w:hAnsi="Times New Roman"/>
          <w:b/>
          <w:bCs/>
          <w:sz w:val="24"/>
          <w:szCs w:val="24"/>
        </w:rPr>
        <w:t>воспитания:</w:t>
      </w:r>
    </w:p>
    <w:p w:rsidR="00EF6D9D" w:rsidRPr="00EF6D9D" w:rsidRDefault="00EF6D9D" w:rsidP="00A30D8D">
      <w:pPr>
        <w:widowControl w:val="0"/>
        <w:numPr>
          <w:ilvl w:val="0"/>
          <w:numId w:val="19"/>
        </w:numPr>
        <w:tabs>
          <w:tab w:val="left" w:pos="766"/>
          <w:tab w:val="left" w:pos="767"/>
        </w:tabs>
        <w:autoSpaceDE w:val="0"/>
        <w:autoSpaceDN w:val="0"/>
        <w:spacing w:before="55" w:after="0" w:line="292" w:lineRule="auto"/>
        <w:ind w:right="1022" w:firstLine="180"/>
        <w:jc w:val="both"/>
        <w:rPr>
          <w:rFonts w:ascii="Times New Roman" w:eastAsia="Times New Roman" w:hAnsi="Times New Roman"/>
          <w:sz w:val="24"/>
        </w:rPr>
      </w:pPr>
      <w:r w:rsidRPr="00EF6D9D">
        <w:rPr>
          <w:rFonts w:ascii="Times New Roman" w:eastAsia="Times New Roman" w:hAnsi="Times New Roman"/>
          <w:sz w:val="24"/>
        </w:rPr>
        <w:t>признание индивидуальности каждого человека с опорой на собственный жи</w:t>
      </w:r>
      <w:r w:rsidRPr="00EF6D9D">
        <w:rPr>
          <w:rFonts w:ascii="Times New Roman" w:eastAsia="Times New Roman" w:hAnsi="Times New Roman"/>
          <w:sz w:val="24"/>
        </w:rPr>
        <w:t>з</w:t>
      </w:r>
      <w:r w:rsidRPr="00EF6D9D">
        <w:rPr>
          <w:rFonts w:ascii="Times New Roman" w:eastAsia="Times New Roman" w:hAnsi="Times New Roman"/>
          <w:sz w:val="24"/>
        </w:rPr>
        <w:t>ненный и</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читательский</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опыт;</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460" w:firstLine="180"/>
        <w:jc w:val="both"/>
        <w:rPr>
          <w:rFonts w:ascii="Times New Roman" w:eastAsia="Times New Roman" w:hAnsi="Times New Roman"/>
          <w:sz w:val="24"/>
        </w:rPr>
      </w:pPr>
      <w:r w:rsidRPr="00EF6D9D">
        <w:rPr>
          <w:rFonts w:ascii="Times New Roman" w:eastAsia="Times New Roman" w:hAnsi="Times New Roman"/>
          <w:sz w:val="24"/>
        </w:rPr>
        <w:t>проявление сопереживания, уважения и доброжелатель ности, в том числе с использ</w:t>
      </w:r>
      <w:r w:rsidRPr="00EF6D9D">
        <w:rPr>
          <w:rFonts w:ascii="Times New Roman" w:eastAsia="Times New Roman" w:hAnsi="Times New Roman"/>
          <w:sz w:val="24"/>
        </w:rPr>
        <w:t>о</w:t>
      </w:r>
      <w:r w:rsidRPr="00EF6D9D">
        <w:rPr>
          <w:rFonts w:ascii="Times New Roman" w:eastAsia="Times New Roman" w:hAnsi="Times New Roman"/>
          <w:sz w:val="24"/>
        </w:rPr>
        <w:t>ванием</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адекватных</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языковых</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средств</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для</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выражения</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своего состояния</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чувств;</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369" w:firstLine="180"/>
        <w:jc w:val="both"/>
        <w:rPr>
          <w:rFonts w:ascii="Times New Roman" w:eastAsia="Times New Roman" w:hAnsi="Times New Roman"/>
          <w:sz w:val="24"/>
        </w:rPr>
      </w:pPr>
      <w:r w:rsidRPr="00EF6D9D">
        <w:rPr>
          <w:rFonts w:ascii="Times New Roman" w:eastAsia="Times New Roman" w:hAnsi="Times New Roman"/>
          <w:sz w:val="24"/>
        </w:rPr>
        <w:t>неприятие любых форм поведения, направленных на причинение физического</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м</w:t>
      </w:r>
      <w:r w:rsidRPr="00EF6D9D">
        <w:rPr>
          <w:rFonts w:ascii="Times New Roman" w:eastAsia="Times New Roman" w:hAnsi="Times New Roman"/>
          <w:sz w:val="24"/>
        </w:rPr>
        <w:t>о</w:t>
      </w:r>
      <w:r w:rsidRPr="00EF6D9D">
        <w:rPr>
          <w:rFonts w:ascii="Times New Roman" w:eastAsia="Times New Roman" w:hAnsi="Times New Roman"/>
          <w:sz w:val="24"/>
        </w:rPr>
        <w:t>рального</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вреда</w:t>
      </w:r>
      <w:r w:rsidRPr="00EF6D9D">
        <w:rPr>
          <w:rFonts w:ascii="Times New Roman" w:eastAsia="Times New Roman" w:hAnsi="Times New Roman"/>
          <w:spacing w:val="56"/>
          <w:sz w:val="24"/>
        </w:rPr>
        <w:t xml:space="preserve"> </w:t>
      </w:r>
      <w:r w:rsidRPr="00EF6D9D">
        <w:rPr>
          <w:rFonts w:ascii="Times New Roman" w:eastAsia="Times New Roman" w:hAnsi="Times New Roman"/>
          <w:sz w:val="24"/>
        </w:rPr>
        <w:t>другим</w:t>
      </w:r>
      <w:r w:rsidRPr="00EF6D9D">
        <w:rPr>
          <w:rFonts w:ascii="Times New Roman" w:eastAsia="Times New Roman" w:hAnsi="Times New Roman"/>
          <w:spacing w:val="56"/>
          <w:sz w:val="24"/>
        </w:rPr>
        <w:t xml:space="preserve"> </w:t>
      </w:r>
      <w:r w:rsidRPr="00EF6D9D">
        <w:rPr>
          <w:rFonts w:ascii="Times New Roman" w:eastAsia="Times New Roman" w:hAnsi="Times New Roman"/>
          <w:sz w:val="24"/>
        </w:rPr>
        <w:t>людям</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том</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числе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связанного</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использованием</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недопустимых</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средств</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языка);</w:t>
      </w:r>
    </w:p>
    <w:p w:rsidR="00EF6D9D" w:rsidRPr="00EF6D9D" w:rsidRDefault="00EF6D9D" w:rsidP="00A30D8D">
      <w:pPr>
        <w:widowControl w:val="0"/>
        <w:autoSpaceDE w:val="0"/>
        <w:autoSpaceDN w:val="0"/>
        <w:spacing w:after="0" w:line="275" w:lineRule="exact"/>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эстетического</w:t>
      </w:r>
      <w:r w:rsidRPr="00EF6D9D">
        <w:rPr>
          <w:rFonts w:ascii="Times New Roman" w:eastAsia="Times New Roman" w:hAnsi="Times New Roman"/>
          <w:b/>
          <w:bCs/>
          <w:spacing w:val="-9"/>
          <w:sz w:val="24"/>
          <w:szCs w:val="24"/>
        </w:rPr>
        <w:t xml:space="preserve"> </w:t>
      </w:r>
      <w:r w:rsidRPr="00EF6D9D">
        <w:rPr>
          <w:rFonts w:ascii="Times New Roman" w:eastAsia="Times New Roman" w:hAnsi="Times New Roman"/>
          <w:b/>
          <w:bCs/>
          <w:sz w:val="24"/>
          <w:szCs w:val="24"/>
        </w:rPr>
        <w:t>воспитания:</w:t>
      </w:r>
    </w:p>
    <w:p w:rsidR="00EF6D9D" w:rsidRPr="00EF6D9D" w:rsidRDefault="00EF6D9D" w:rsidP="00A30D8D">
      <w:pPr>
        <w:widowControl w:val="0"/>
        <w:numPr>
          <w:ilvl w:val="0"/>
          <w:numId w:val="19"/>
        </w:numPr>
        <w:tabs>
          <w:tab w:val="left" w:pos="766"/>
          <w:tab w:val="left" w:pos="767"/>
        </w:tabs>
        <w:autoSpaceDE w:val="0"/>
        <w:autoSpaceDN w:val="0"/>
        <w:spacing w:before="58" w:after="0" w:line="292" w:lineRule="auto"/>
        <w:ind w:right="519" w:firstLine="180"/>
        <w:jc w:val="both"/>
        <w:rPr>
          <w:rFonts w:ascii="Times New Roman" w:eastAsia="Times New Roman" w:hAnsi="Times New Roman"/>
          <w:sz w:val="24"/>
        </w:rPr>
      </w:pPr>
      <w:r w:rsidRPr="00EF6D9D">
        <w:rPr>
          <w:rFonts w:ascii="Times New Roman" w:eastAsia="Times New Roman" w:hAnsi="Times New Roman"/>
          <w:sz w:val="24"/>
        </w:rPr>
        <w:t>уважительное отношение и интерес к художественной культуре, восприимчивость к разным</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видам</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искусства, традициям</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и творчеству</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своего и</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других народов;</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622" w:firstLine="180"/>
        <w:jc w:val="both"/>
        <w:rPr>
          <w:rFonts w:ascii="Times New Roman" w:eastAsia="Times New Roman" w:hAnsi="Times New Roman"/>
          <w:sz w:val="24"/>
        </w:rPr>
      </w:pPr>
      <w:r w:rsidRPr="00EF6D9D">
        <w:rPr>
          <w:rFonts w:ascii="Times New Roman" w:eastAsia="Times New Roman" w:hAnsi="Times New Roman"/>
          <w:sz w:val="24"/>
        </w:rPr>
        <w:t>стремление к самовыражению в разных видах художественной деятельности, в том числе в</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искусстве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слова;</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осознание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важности</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русского</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языка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как</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средства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общения</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сам</w:t>
      </w:r>
      <w:r w:rsidRPr="00EF6D9D">
        <w:rPr>
          <w:rFonts w:ascii="Times New Roman" w:eastAsia="Times New Roman" w:hAnsi="Times New Roman"/>
          <w:sz w:val="24"/>
        </w:rPr>
        <w:t>о</w:t>
      </w:r>
      <w:r w:rsidRPr="00EF6D9D">
        <w:rPr>
          <w:rFonts w:ascii="Times New Roman" w:eastAsia="Times New Roman" w:hAnsi="Times New Roman"/>
          <w:sz w:val="24"/>
        </w:rPr>
        <w:t>выражения;</w:t>
      </w:r>
    </w:p>
    <w:p w:rsidR="00EF6D9D" w:rsidRPr="00EF6D9D" w:rsidRDefault="00EF6D9D" w:rsidP="00A30D8D">
      <w:pPr>
        <w:widowControl w:val="0"/>
        <w:autoSpaceDE w:val="0"/>
        <w:autoSpaceDN w:val="0"/>
        <w:spacing w:after="0" w:line="275" w:lineRule="exact"/>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физического</w:t>
      </w:r>
      <w:r w:rsidRPr="00EF6D9D">
        <w:rPr>
          <w:rFonts w:ascii="Times New Roman" w:eastAsia="Times New Roman" w:hAnsi="Times New Roman"/>
          <w:b/>
          <w:bCs/>
          <w:spacing w:val="-7"/>
          <w:sz w:val="24"/>
          <w:szCs w:val="24"/>
        </w:rPr>
        <w:t xml:space="preserve"> </w:t>
      </w:r>
      <w:r w:rsidRPr="00EF6D9D">
        <w:rPr>
          <w:rFonts w:ascii="Times New Roman" w:eastAsia="Times New Roman" w:hAnsi="Times New Roman"/>
          <w:b/>
          <w:bCs/>
          <w:sz w:val="24"/>
          <w:szCs w:val="24"/>
        </w:rPr>
        <w:t>воспитания,</w:t>
      </w:r>
      <w:r w:rsidRPr="00EF6D9D">
        <w:rPr>
          <w:rFonts w:ascii="Times New Roman" w:eastAsia="Times New Roman" w:hAnsi="Times New Roman"/>
          <w:b/>
          <w:bCs/>
          <w:spacing w:val="-6"/>
          <w:sz w:val="24"/>
          <w:szCs w:val="24"/>
        </w:rPr>
        <w:t xml:space="preserve"> </w:t>
      </w:r>
      <w:r w:rsidRPr="00EF6D9D">
        <w:rPr>
          <w:rFonts w:ascii="Times New Roman" w:eastAsia="Times New Roman" w:hAnsi="Times New Roman"/>
          <w:b/>
          <w:bCs/>
          <w:sz w:val="24"/>
          <w:szCs w:val="24"/>
        </w:rPr>
        <w:t>формирования</w:t>
      </w:r>
      <w:r w:rsidRPr="00EF6D9D">
        <w:rPr>
          <w:rFonts w:ascii="Times New Roman" w:eastAsia="Times New Roman" w:hAnsi="Times New Roman"/>
          <w:b/>
          <w:bCs/>
          <w:spacing w:val="-7"/>
          <w:sz w:val="24"/>
          <w:szCs w:val="24"/>
        </w:rPr>
        <w:t xml:space="preserve"> </w:t>
      </w:r>
      <w:r w:rsidRPr="00EF6D9D">
        <w:rPr>
          <w:rFonts w:ascii="Times New Roman" w:eastAsia="Times New Roman" w:hAnsi="Times New Roman"/>
          <w:b/>
          <w:bCs/>
          <w:sz w:val="24"/>
          <w:szCs w:val="24"/>
        </w:rPr>
        <w:t>культуры</w:t>
      </w:r>
      <w:r w:rsidRPr="00EF6D9D">
        <w:rPr>
          <w:rFonts w:ascii="Times New Roman" w:eastAsia="Times New Roman" w:hAnsi="Times New Roman"/>
          <w:b/>
          <w:bCs/>
          <w:spacing w:val="-7"/>
          <w:sz w:val="24"/>
          <w:szCs w:val="24"/>
        </w:rPr>
        <w:t xml:space="preserve"> </w:t>
      </w:r>
      <w:r w:rsidRPr="00EF6D9D">
        <w:rPr>
          <w:rFonts w:ascii="Times New Roman" w:eastAsia="Times New Roman" w:hAnsi="Times New Roman"/>
          <w:b/>
          <w:bCs/>
          <w:sz w:val="24"/>
          <w:szCs w:val="24"/>
        </w:rPr>
        <w:t>здоровья</w:t>
      </w:r>
      <w:r w:rsidRPr="00EF6D9D">
        <w:rPr>
          <w:rFonts w:ascii="Times New Roman" w:eastAsia="Times New Roman" w:hAnsi="Times New Roman"/>
          <w:b/>
          <w:bCs/>
          <w:spacing w:val="-7"/>
          <w:sz w:val="24"/>
          <w:szCs w:val="24"/>
        </w:rPr>
        <w:t xml:space="preserve"> </w:t>
      </w:r>
      <w:r w:rsidRPr="00EF6D9D">
        <w:rPr>
          <w:rFonts w:ascii="Times New Roman" w:eastAsia="Times New Roman" w:hAnsi="Times New Roman"/>
          <w:b/>
          <w:bCs/>
          <w:sz w:val="24"/>
          <w:szCs w:val="24"/>
        </w:rPr>
        <w:t>и</w:t>
      </w:r>
      <w:r w:rsidRPr="00EF6D9D">
        <w:rPr>
          <w:rFonts w:ascii="Times New Roman" w:eastAsia="Times New Roman" w:hAnsi="Times New Roman"/>
          <w:b/>
          <w:bCs/>
          <w:spacing w:val="-7"/>
          <w:sz w:val="24"/>
          <w:szCs w:val="24"/>
        </w:rPr>
        <w:t xml:space="preserve"> </w:t>
      </w:r>
      <w:r w:rsidRPr="00EF6D9D">
        <w:rPr>
          <w:rFonts w:ascii="Times New Roman" w:eastAsia="Times New Roman" w:hAnsi="Times New Roman"/>
          <w:b/>
          <w:bCs/>
          <w:sz w:val="24"/>
          <w:szCs w:val="24"/>
        </w:rPr>
        <w:t>эмоционального</w:t>
      </w:r>
      <w:r w:rsidRPr="00EF6D9D">
        <w:rPr>
          <w:rFonts w:ascii="Times New Roman" w:eastAsia="Times New Roman" w:hAnsi="Times New Roman"/>
          <w:b/>
          <w:bCs/>
          <w:spacing w:val="-6"/>
          <w:sz w:val="24"/>
          <w:szCs w:val="24"/>
        </w:rPr>
        <w:t xml:space="preserve"> </w:t>
      </w:r>
      <w:r w:rsidRPr="00EF6D9D">
        <w:rPr>
          <w:rFonts w:ascii="Times New Roman" w:eastAsia="Times New Roman" w:hAnsi="Times New Roman"/>
          <w:b/>
          <w:bCs/>
          <w:sz w:val="24"/>
          <w:szCs w:val="24"/>
        </w:rPr>
        <w:t>благопол</w:t>
      </w:r>
      <w:r w:rsidRPr="00EF6D9D">
        <w:rPr>
          <w:rFonts w:ascii="Times New Roman" w:eastAsia="Times New Roman" w:hAnsi="Times New Roman"/>
          <w:b/>
          <w:bCs/>
          <w:sz w:val="24"/>
          <w:szCs w:val="24"/>
        </w:rPr>
        <w:t>у</w:t>
      </w:r>
      <w:r w:rsidRPr="00EF6D9D">
        <w:rPr>
          <w:rFonts w:ascii="Times New Roman" w:eastAsia="Times New Roman" w:hAnsi="Times New Roman"/>
          <w:b/>
          <w:bCs/>
          <w:sz w:val="24"/>
          <w:szCs w:val="24"/>
        </w:rPr>
        <w:t>чия:</w:t>
      </w:r>
    </w:p>
    <w:p w:rsidR="00EF6D9D" w:rsidRPr="00EF6D9D" w:rsidRDefault="00EF6D9D" w:rsidP="00A30D8D">
      <w:pPr>
        <w:widowControl w:val="0"/>
        <w:numPr>
          <w:ilvl w:val="0"/>
          <w:numId w:val="19"/>
        </w:numPr>
        <w:tabs>
          <w:tab w:val="left" w:pos="707"/>
        </w:tabs>
        <w:autoSpaceDE w:val="0"/>
        <w:autoSpaceDN w:val="0"/>
        <w:spacing w:before="59" w:after="0" w:line="292" w:lineRule="auto"/>
        <w:ind w:right="959" w:firstLine="180"/>
        <w:jc w:val="both"/>
        <w:rPr>
          <w:rFonts w:ascii="Times New Roman" w:eastAsia="Times New Roman" w:hAnsi="Times New Roman"/>
          <w:sz w:val="24"/>
        </w:rPr>
      </w:pPr>
      <w:r w:rsidRPr="00EF6D9D">
        <w:rPr>
          <w:rFonts w:ascii="Times New Roman" w:eastAsia="Times New Roman" w:hAnsi="Times New Roman"/>
          <w:sz w:val="24"/>
        </w:rPr>
        <w:t>соблюдение правил здорового и безопасного (для себя и других людей) образа жизни в</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окружающей среде (в том числе информационной) при поиске дополнительной информации в</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процессе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языкового образования;</w:t>
      </w:r>
    </w:p>
    <w:p w:rsidR="00EF6D9D" w:rsidRPr="00EF6D9D" w:rsidRDefault="00EF6D9D" w:rsidP="00A30D8D">
      <w:pPr>
        <w:widowControl w:val="0"/>
        <w:numPr>
          <w:ilvl w:val="0"/>
          <w:numId w:val="19"/>
        </w:numPr>
        <w:tabs>
          <w:tab w:val="left" w:pos="707"/>
        </w:tabs>
        <w:autoSpaceDE w:val="0"/>
        <w:autoSpaceDN w:val="0"/>
        <w:spacing w:after="0" w:line="292" w:lineRule="auto"/>
        <w:ind w:right="867" w:firstLine="180"/>
        <w:jc w:val="both"/>
        <w:rPr>
          <w:rFonts w:ascii="Times New Roman" w:eastAsia="Times New Roman" w:hAnsi="Times New Roman"/>
          <w:sz w:val="24"/>
        </w:rPr>
      </w:pPr>
      <w:r w:rsidRPr="00EF6D9D">
        <w:rPr>
          <w:rFonts w:ascii="Times New Roman" w:eastAsia="Times New Roman" w:hAnsi="Times New Roman"/>
          <w:sz w:val="24"/>
        </w:rPr>
        <w:t>бережное отношение к физическому и психическому здоровью, проявляющееся в выборе</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приемлемых способов речевого самовыражения и соблюдении норм речевого этикета и правил</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общения;</w:t>
      </w:r>
    </w:p>
    <w:p w:rsidR="00EF6D9D" w:rsidRPr="00EF6D9D" w:rsidRDefault="00EF6D9D" w:rsidP="00A30D8D">
      <w:pPr>
        <w:widowControl w:val="0"/>
        <w:autoSpaceDE w:val="0"/>
        <w:autoSpaceDN w:val="0"/>
        <w:spacing w:after="0" w:line="274" w:lineRule="exact"/>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трудового</w:t>
      </w:r>
      <w:r w:rsidRPr="00EF6D9D">
        <w:rPr>
          <w:rFonts w:ascii="Times New Roman" w:eastAsia="Times New Roman" w:hAnsi="Times New Roman"/>
          <w:b/>
          <w:bCs/>
          <w:spacing w:val="-6"/>
          <w:sz w:val="24"/>
          <w:szCs w:val="24"/>
        </w:rPr>
        <w:t xml:space="preserve"> </w:t>
      </w:r>
      <w:r w:rsidRPr="00EF6D9D">
        <w:rPr>
          <w:rFonts w:ascii="Times New Roman" w:eastAsia="Times New Roman" w:hAnsi="Times New Roman"/>
          <w:b/>
          <w:bCs/>
          <w:sz w:val="24"/>
          <w:szCs w:val="24"/>
        </w:rPr>
        <w:t>воспитания:</w:t>
      </w:r>
    </w:p>
    <w:p w:rsidR="00EF6D9D" w:rsidRPr="00EF6D9D" w:rsidRDefault="00EF6D9D" w:rsidP="00A30D8D">
      <w:pPr>
        <w:widowControl w:val="0"/>
        <w:numPr>
          <w:ilvl w:val="0"/>
          <w:numId w:val="19"/>
        </w:numPr>
        <w:tabs>
          <w:tab w:val="left" w:pos="766"/>
          <w:tab w:val="left" w:pos="767"/>
        </w:tabs>
        <w:autoSpaceDE w:val="0"/>
        <w:autoSpaceDN w:val="0"/>
        <w:spacing w:before="58" w:after="0" w:line="292" w:lineRule="auto"/>
        <w:ind w:right="302" w:firstLine="180"/>
        <w:jc w:val="both"/>
        <w:rPr>
          <w:rFonts w:ascii="Times New Roman" w:eastAsia="Times New Roman" w:hAnsi="Times New Roman"/>
          <w:sz w:val="24"/>
        </w:rPr>
      </w:pPr>
      <w:r w:rsidRPr="00EF6D9D">
        <w:rPr>
          <w:rFonts w:ascii="Times New Roman" w:eastAsia="Times New Roman" w:hAnsi="Times New Roman"/>
          <w:sz w:val="24"/>
        </w:rPr>
        <w:t>осознание ценности труда в жизни человека и общества (в том числе благодаря прим</w:t>
      </w:r>
      <w:r w:rsidRPr="00EF6D9D">
        <w:rPr>
          <w:rFonts w:ascii="Times New Roman" w:eastAsia="Times New Roman" w:hAnsi="Times New Roman"/>
          <w:sz w:val="24"/>
        </w:rPr>
        <w:t>е</w:t>
      </w:r>
      <w:r w:rsidRPr="00EF6D9D">
        <w:rPr>
          <w:rFonts w:ascii="Times New Roman" w:eastAsia="Times New Roman" w:hAnsi="Times New Roman"/>
          <w:sz w:val="24"/>
        </w:rPr>
        <w:t>рам из</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художественных произведений), ответственное потребление и бережное отношение к результатам</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труда, навыки участия в различных видах трудовой деятельности, интерес к ра</w:t>
      </w:r>
      <w:r w:rsidRPr="00EF6D9D">
        <w:rPr>
          <w:rFonts w:ascii="Times New Roman" w:eastAsia="Times New Roman" w:hAnsi="Times New Roman"/>
          <w:sz w:val="24"/>
        </w:rPr>
        <w:t>з</w:t>
      </w:r>
      <w:r w:rsidRPr="00EF6D9D">
        <w:rPr>
          <w:rFonts w:ascii="Times New Roman" w:eastAsia="Times New Roman" w:hAnsi="Times New Roman"/>
          <w:sz w:val="24"/>
        </w:rPr>
        <w:t>личным профессиям,</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возникающий</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при обсуждении</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примеров</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из</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художественных произвед</w:t>
      </w:r>
      <w:r w:rsidRPr="00EF6D9D">
        <w:rPr>
          <w:rFonts w:ascii="Times New Roman" w:eastAsia="Times New Roman" w:hAnsi="Times New Roman"/>
          <w:sz w:val="24"/>
        </w:rPr>
        <w:t>е</w:t>
      </w:r>
      <w:r w:rsidRPr="00EF6D9D">
        <w:rPr>
          <w:rFonts w:ascii="Times New Roman" w:eastAsia="Times New Roman" w:hAnsi="Times New Roman"/>
          <w:sz w:val="24"/>
        </w:rPr>
        <w:t>ний;</w:t>
      </w:r>
    </w:p>
    <w:p w:rsidR="00EF6D9D" w:rsidRPr="00EF6D9D" w:rsidRDefault="00EF6D9D" w:rsidP="00A30D8D">
      <w:pPr>
        <w:widowControl w:val="0"/>
        <w:autoSpaceDE w:val="0"/>
        <w:autoSpaceDN w:val="0"/>
        <w:spacing w:after="0" w:line="274" w:lineRule="exact"/>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экологического</w:t>
      </w:r>
      <w:r w:rsidRPr="00EF6D9D">
        <w:rPr>
          <w:rFonts w:ascii="Times New Roman" w:eastAsia="Times New Roman" w:hAnsi="Times New Roman"/>
          <w:b/>
          <w:bCs/>
          <w:spacing w:val="-8"/>
          <w:sz w:val="24"/>
          <w:szCs w:val="24"/>
        </w:rPr>
        <w:t xml:space="preserve"> </w:t>
      </w:r>
      <w:r w:rsidRPr="00EF6D9D">
        <w:rPr>
          <w:rFonts w:ascii="Times New Roman" w:eastAsia="Times New Roman" w:hAnsi="Times New Roman"/>
          <w:b/>
          <w:bCs/>
          <w:sz w:val="24"/>
          <w:szCs w:val="24"/>
        </w:rPr>
        <w:t>воспитания:</w:t>
      </w:r>
    </w:p>
    <w:p w:rsidR="00EF6D9D" w:rsidRPr="00EF6D9D" w:rsidRDefault="00EF6D9D" w:rsidP="00A30D8D">
      <w:pPr>
        <w:widowControl w:val="0"/>
        <w:numPr>
          <w:ilvl w:val="0"/>
          <w:numId w:val="19"/>
        </w:numPr>
        <w:tabs>
          <w:tab w:val="left" w:pos="766"/>
          <w:tab w:val="left" w:pos="767"/>
        </w:tabs>
        <w:autoSpaceDE w:val="0"/>
        <w:autoSpaceDN w:val="0"/>
        <w:spacing w:before="66" w:after="0" w:line="240" w:lineRule="auto"/>
        <w:ind w:left="766"/>
        <w:jc w:val="both"/>
        <w:rPr>
          <w:rFonts w:ascii="Times New Roman" w:eastAsia="Times New Roman" w:hAnsi="Times New Roman"/>
          <w:sz w:val="24"/>
        </w:rPr>
      </w:pPr>
      <w:r w:rsidRPr="00EF6D9D">
        <w:rPr>
          <w:rFonts w:ascii="Times New Roman" w:eastAsia="Times New Roman" w:hAnsi="Times New Roman"/>
          <w:sz w:val="24"/>
        </w:rPr>
        <w:t>бережное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отношение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к</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природе,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формируемое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процессе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работы</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текстами;</w:t>
      </w:r>
    </w:p>
    <w:p w:rsidR="00EF6D9D" w:rsidRPr="00EF6D9D" w:rsidRDefault="00EF6D9D" w:rsidP="00A30D8D">
      <w:pPr>
        <w:widowControl w:val="0"/>
        <w:numPr>
          <w:ilvl w:val="0"/>
          <w:numId w:val="19"/>
        </w:numPr>
        <w:tabs>
          <w:tab w:val="left" w:pos="766"/>
          <w:tab w:val="left" w:pos="767"/>
        </w:tabs>
        <w:autoSpaceDE w:val="0"/>
        <w:autoSpaceDN w:val="0"/>
        <w:spacing w:before="60" w:after="0" w:line="240" w:lineRule="auto"/>
        <w:ind w:left="766"/>
        <w:jc w:val="both"/>
        <w:rPr>
          <w:rFonts w:ascii="Times New Roman" w:eastAsia="Times New Roman" w:hAnsi="Times New Roman"/>
          <w:sz w:val="24"/>
        </w:rPr>
      </w:pPr>
      <w:r w:rsidRPr="00EF6D9D">
        <w:rPr>
          <w:rFonts w:ascii="Times New Roman" w:eastAsia="Times New Roman" w:hAnsi="Times New Roman"/>
          <w:sz w:val="24"/>
        </w:rPr>
        <w:t>неприятие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действий,</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приносящих</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ей</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вред;</w:t>
      </w:r>
    </w:p>
    <w:p w:rsidR="00EF6D9D" w:rsidRPr="00EF6D9D" w:rsidRDefault="00EF6D9D" w:rsidP="00A30D8D">
      <w:pPr>
        <w:widowControl w:val="0"/>
        <w:autoSpaceDE w:val="0"/>
        <w:autoSpaceDN w:val="0"/>
        <w:spacing w:before="60" w:after="0" w:line="240" w:lineRule="auto"/>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ценности</w:t>
      </w:r>
      <w:r w:rsidRPr="00EF6D9D">
        <w:rPr>
          <w:rFonts w:ascii="Times New Roman" w:eastAsia="Times New Roman" w:hAnsi="Times New Roman"/>
          <w:b/>
          <w:bCs/>
          <w:spacing w:val="-6"/>
          <w:sz w:val="24"/>
          <w:szCs w:val="24"/>
        </w:rPr>
        <w:t xml:space="preserve"> </w:t>
      </w:r>
      <w:r w:rsidRPr="00EF6D9D">
        <w:rPr>
          <w:rFonts w:ascii="Times New Roman" w:eastAsia="Times New Roman" w:hAnsi="Times New Roman"/>
          <w:b/>
          <w:bCs/>
          <w:sz w:val="24"/>
          <w:szCs w:val="24"/>
        </w:rPr>
        <w:t>научного</w:t>
      </w:r>
      <w:r w:rsidRPr="00EF6D9D">
        <w:rPr>
          <w:rFonts w:ascii="Times New Roman" w:eastAsia="Times New Roman" w:hAnsi="Times New Roman"/>
          <w:b/>
          <w:bCs/>
          <w:spacing w:val="-5"/>
          <w:sz w:val="24"/>
          <w:szCs w:val="24"/>
        </w:rPr>
        <w:t xml:space="preserve"> </w:t>
      </w:r>
      <w:r w:rsidRPr="00EF6D9D">
        <w:rPr>
          <w:rFonts w:ascii="Times New Roman" w:eastAsia="Times New Roman" w:hAnsi="Times New Roman"/>
          <w:b/>
          <w:bCs/>
          <w:sz w:val="24"/>
          <w:szCs w:val="24"/>
        </w:rPr>
        <w:t>познания:</w:t>
      </w:r>
    </w:p>
    <w:p w:rsidR="00EF6D9D" w:rsidRPr="00EF6D9D" w:rsidRDefault="00EF6D9D" w:rsidP="00A30D8D">
      <w:pPr>
        <w:widowControl w:val="0"/>
        <w:numPr>
          <w:ilvl w:val="0"/>
          <w:numId w:val="19"/>
        </w:numPr>
        <w:tabs>
          <w:tab w:val="left" w:pos="766"/>
          <w:tab w:val="left" w:pos="767"/>
        </w:tabs>
        <w:autoSpaceDE w:val="0"/>
        <w:autoSpaceDN w:val="0"/>
        <w:spacing w:before="60" w:after="0" w:line="292" w:lineRule="auto"/>
        <w:ind w:right="872" w:firstLine="180"/>
        <w:jc w:val="both"/>
        <w:rPr>
          <w:rFonts w:ascii="Times New Roman" w:eastAsia="Times New Roman" w:hAnsi="Times New Roman"/>
          <w:sz w:val="24"/>
        </w:rPr>
      </w:pPr>
      <w:r w:rsidRPr="00EF6D9D">
        <w:rPr>
          <w:rFonts w:ascii="Times New Roman" w:eastAsia="Times New Roman" w:hAnsi="Times New Roman"/>
          <w:sz w:val="24"/>
        </w:rPr>
        <w:t>первоначальные представления о научной картине мира (в том числе первон</w:t>
      </w:r>
      <w:r w:rsidRPr="00EF6D9D">
        <w:rPr>
          <w:rFonts w:ascii="Times New Roman" w:eastAsia="Times New Roman" w:hAnsi="Times New Roman"/>
          <w:sz w:val="24"/>
        </w:rPr>
        <w:t>а</w:t>
      </w:r>
      <w:r w:rsidRPr="00EF6D9D">
        <w:rPr>
          <w:rFonts w:ascii="Times New Roman" w:eastAsia="Times New Roman" w:hAnsi="Times New Roman"/>
          <w:sz w:val="24"/>
        </w:rPr>
        <w:t>чальные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представления</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о</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системе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языка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как</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одной</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из</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составляющих</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целостной</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научной</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картины</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мира);</w:t>
      </w:r>
    </w:p>
    <w:p w:rsidR="00EF6D9D" w:rsidRPr="00EF6D9D" w:rsidRDefault="00EF6D9D" w:rsidP="00A30D8D">
      <w:pPr>
        <w:widowControl w:val="0"/>
        <w:numPr>
          <w:ilvl w:val="0"/>
          <w:numId w:val="19"/>
        </w:numPr>
        <w:tabs>
          <w:tab w:val="left" w:pos="647"/>
        </w:tabs>
        <w:autoSpaceDE w:val="0"/>
        <w:autoSpaceDN w:val="0"/>
        <w:spacing w:after="0" w:line="292" w:lineRule="auto"/>
        <w:ind w:right="245" w:firstLine="180"/>
        <w:jc w:val="both"/>
        <w:rPr>
          <w:rFonts w:ascii="Times New Roman" w:eastAsia="Times New Roman" w:hAnsi="Times New Roman"/>
          <w:sz w:val="24"/>
        </w:rPr>
      </w:pPr>
      <w:r w:rsidRPr="00EF6D9D">
        <w:rPr>
          <w:rFonts w:ascii="Times New Roman" w:eastAsia="Times New Roman" w:hAnsi="Times New Roman"/>
          <w:sz w:val="24"/>
        </w:rPr>
        <w:t>познавательные</w:t>
      </w:r>
      <w:r w:rsidRPr="00EF6D9D">
        <w:rPr>
          <w:rFonts w:ascii="Times New Roman" w:eastAsia="Times New Roman" w:hAnsi="Times New Roman"/>
          <w:spacing w:val="-7"/>
          <w:sz w:val="24"/>
        </w:rPr>
        <w:t xml:space="preserve"> </w:t>
      </w:r>
      <w:r w:rsidRPr="00EF6D9D">
        <w:rPr>
          <w:rFonts w:ascii="Times New Roman" w:eastAsia="Times New Roman" w:hAnsi="Times New Roman"/>
          <w:sz w:val="24"/>
        </w:rPr>
        <w:t>интересы,</w:t>
      </w:r>
      <w:r w:rsidRPr="00EF6D9D">
        <w:rPr>
          <w:rFonts w:ascii="Times New Roman" w:eastAsia="Times New Roman" w:hAnsi="Times New Roman"/>
          <w:spacing w:val="-7"/>
          <w:sz w:val="24"/>
        </w:rPr>
        <w:t xml:space="preserve"> </w:t>
      </w:r>
      <w:r w:rsidRPr="00EF6D9D">
        <w:rPr>
          <w:rFonts w:ascii="Times New Roman" w:eastAsia="Times New Roman" w:hAnsi="Times New Roman"/>
          <w:sz w:val="24"/>
        </w:rPr>
        <w:t>активность,</w:t>
      </w:r>
      <w:r w:rsidRPr="00EF6D9D">
        <w:rPr>
          <w:rFonts w:ascii="Times New Roman" w:eastAsia="Times New Roman" w:hAnsi="Times New Roman"/>
          <w:spacing w:val="-7"/>
          <w:sz w:val="24"/>
        </w:rPr>
        <w:t xml:space="preserve"> </w:t>
      </w:r>
      <w:r w:rsidRPr="00EF6D9D">
        <w:rPr>
          <w:rFonts w:ascii="Times New Roman" w:eastAsia="Times New Roman" w:hAnsi="Times New Roman"/>
          <w:sz w:val="24"/>
        </w:rPr>
        <w:t>инициативность,</w:t>
      </w:r>
      <w:r w:rsidRPr="00EF6D9D">
        <w:rPr>
          <w:rFonts w:ascii="Times New Roman" w:eastAsia="Times New Roman" w:hAnsi="Times New Roman"/>
          <w:spacing w:val="-7"/>
          <w:sz w:val="24"/>
        </w:rPr>
        <w:t xml:space="preserve"> </w:t>
      </w:r>
      <w:r w:rsidRPr="00EF6D9D">
        <w:rPr>
          <w:rFonts w:ascii="Times New Roman" w:eastAsia="Times New Roman" w:hAnsi="Times New Roman"/>
          <w:sz w:val="24"/>
        </w:rPr>
        <w:t>любознательность</w:t>
      </w:r>
      <w:r w:rsidRPr="00EF6D9D">
        <w:rPr>
          <w:rFonts w:ascii="Times New Roman" w:eastAsia="Times New Roman" w:hAnsi="Times New Roman"/>
          <w:spacing w:val="-8"/>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7"/>
          <w:sz w:val="24"/>
        </w:rPr>
        <w:t xml:space="preserve"> </w:t>
      </w:r>
      <w:r w:rsidRPr="00EF6D9D">
        <w:rPr>
          <w:rFonts w:ascii="Times New Roman" w:eastAsia="Times New Roman" w:hAnsi="Times New Roman"/>
          <w:sz w:val="24"/>
        </w:rPr>
        <w:t>самосто</w:t>
      </w:r>
      <w:r w:rsidRPr="00EF6D9D">
        <w:rPr>
          <w:rFonts w:ascii="Times New Roman" w:eastAsia="Times New Roman" w:hAnsi="Times New Roman"/>
          <w:sz w:val="24"/>
        </w:rPr>
        <w:t>я</w:t>
      </w:r>
      <w:r w:rsidRPr="00EF6D9D">
        <w:rPr>
          <w:rFonts w:ascii="Times New Roman" w:eastAsia="Times New Roman" w:hAnsi="Times New Roman"/>
          <w:sz w:val="24"/>
        </w:rPr>
        <w:t>тельность</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в познании, в том числе познавательный интерес к изучению русского языка, акти</w:t>
      </w:r>
      <w:r w:rsidRPr="00EF6D9D">
        <w:rPr>
          <w:rFonts w:ascii="Times New Roman" w:eastAsia="Times New Roman" w:hAnsi="Times New Roman"/>
          <w:sz w:val="24"/>
        </w:rPr>
        <w:t>в</w:t>
      </w:r>
      <w:r w:rsidRPr="00EF6D9D">
        <w:rPr>
          <w:rFonts w:ascii="Times New Roman" w:eastAsia="Times New Roman" w:hAnsi="Times New Roman"/>
          <w:sz w:val="24"/>
        </w:rPr>
        <w:t>ность и</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самостоятельность</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его познании.</w:t>
      </w:r>
    </w:p>
    <w:p w:rsidR="00EF6D9D" w:rsidRPr="00EF6D9D" w:rsidRDefault="00EF6D9D" w:rsidP="00A30D8D">
      <w:pPr>
        <w:widowControl w:val="0"/>
        <w:autoSpaceDE w:val="0"/>
        <w:autoSpaceDN w:val="0"/>
        <w:spacing w:before="189" w:after="0" w:line="240" w:lineRule="auto"/>
        <w:jc w:val="both"/>
        <w:outlineLvl w:val="0"/>
        <w:rPr>
          <w:rFonts w:ascii="Times New Roman" w:eastAsia="Times New Roman" w:hAnsi="Times New Roman"/>
          <w:b/>
          <w:bCs/>
          <w:sz w:val="24"/>
          <w:szCs w:val="24"/>
        </w:rPr>
      </w:pPr>
      <w:bookmarkStart w:id="2" w:name="МЕТАПРЕДМЕТНЫЕ_РЕЗУЛЬТАТЫ"/>
      <w:bookmarkEnd w:id="2"/>
      <w:r w:rsidRPr="00EF6D9D">
        <w:rPr>
          <w:rFonts w:ascii="Times New Roman" w:eastAsia="Times New Roman" w:hAnsi="Times New Roman"/>
          <w:b/>
          <w:bCs/>
          <w:spacing w:val="-1"/>
          <w:sz w:val="24"/>
          <w:szCs w:val="24"/>
        </w:rPr>
        <w:t>МЕТАПРЕДМЕТНЫЕ</w:t>
      </w:r>
      <w:r w:rsidRPr="00EF6D9D">
        <w:rPr>
          <w:rFonts w:ascii="Times New Roman" w:eastAsia="Times New Roman" w:hAnsi="Times New Roman"/>
          <w:b/>
          <w:bCs/>
          <w:spacing w:val="-9"/>
          <w:sz w:val="24"/>
          <w:szCs w:val="24"/>
        </w:rPr>
        <w:t xml:space="preserve"> </w:t>
      </w:r>
      <w:r w:rsidRPr="00EF6D9D">
        <w:rPr>
          <w:rFonts w:ascii="Times New Roman" w:eastAsia="Times New Roman" w:hAnsi="Times New Roman"/>
          <w:b/>
          <w:bCs/>
          <w:sz w:val="24"/>
          <w:szCs w:val="24"/>
        </w:rPr>
        <w:t>РЕЗУЛЬТАТЫ</w:t>
      </w:r>
    </w:p>
    <w:p w:rsidR="00EF6D9D" w:rsidRPr="00EF6D9D" w:rsidRDefault="00EF6D9D" w:rsidP="00A30D8D">
      <w:pPr>
        <w:widowControl w:val="0"/>
        <w:autoSpaceDE w:val="0"/>
        <w:autoSpaceDN w:val="0"/>
        <w:spacing w:before="156" w:after="0" w:line="292" w:lineRule="auto"/>
        <w:jc w:val="both"/>
        <w:rPr>
          <w:rFonts w:ascii="Times New Roman" w:eastAsia="Times New Roman" w:hAnsi="Times New Roman"/>
          <w:sz w:val="24"/>
          <w:szCs w:val="24"/>
        </w:rPr>
      </w:pPr>
      <w:r w:rsidRPr="00EF6D9D">
        <w:rPr>
          <w:rFonts w:ascii="Times New Roman" w:eastAsia="Times New Roman" w:hAnsi="Times New Roman"/>
          <w:sz w:val="24"/>
          <w:szCs w:val="24"/>
        </w:rPr>
        <w:t>В</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результате</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изучения</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предмета</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«Русский</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язык»</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в</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начальной</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школе</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у</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обучающегося</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будут</w:t>
      </w:r>
      <w:r w:rsidRPr="00EF6D9D">
        <w:rPr>
          <w:rFonts w:ascii="Times New Roman" w:eastAsia="Times New Roman" w:hAnsi="Times New Roman"/>
          <w:spacing w:val="-57"/>
          <w:sz w:val="24"/>
          <w:szCs w:val="24"/>
        </w:rPr>
        <w:t xml:space="preserve"> </w:t>
      </w:r>
      <w:r w:rsidRPr="00EF6D9D">
        <w:rPr>
          <w:rFonts w:ascii="Times New Roman" w:eastAsia="Times New Roman" w:hAnsi="Times New Roman"/>
          <w:sz w:val="24"/>
          <w:szCs w:val="24"/>
        </w:rPr>
        <w:t>сфо</w:t>
      </w:r>
      <w:r w:rsidRPr="00EF6D9D">
        <w:rPr>
          <w:rFonts w:ascii="Times New Roman" w:eastAsia="Times New Roman" w:hAnsi="Times New Roman"/>
          <w:sz w:val="24"/>
          <w:szCs w:val="24"/>
        </w:rPr>
        <w:t>р</w:t>
      </w:r>
      <w:r w:rsidRPr="00EF6D9D">
        <w:rPr>
          <w:rFonts w:ascii="Times New Roman" w:eastAsia="Times New Roman" w:hAnsi="Times New Roman"/>
          <w:sz w:val="24"/>
          <w:szCs w:val="24"/>
        </w:rPr>
        <w:t>мированы</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следующие</w:t>
      </w:r>
      <w:r w:rsidRPr="00EF6D9D">
        <w:rPr>
          <w:rFonts w:ascii="Times New Roman" w:eastAsia="Times New Roman" w:hAnsi="Times New Roman"/>
          <w:spacing w:val="-7"/>
          <w:sz w:val="24"/>
          <w:szCs w:val="24"/>
        </w:rPr>
        <w:t xml:space="preserve"> </w:t>
      </w:r>
      <w:r w:rsidRPr="00EF6D9D">
        <w:rPr>
          <w:rFonts w:ascii="Times New Roman" w:eastAsia="Times New Roman" w:hAnsi="Times New Roman"/>
          <w:b/>
          <w:sz w:val="24"/>
          <w:szCs w:val="24"/>
        </w:rPr>
        <w:t>познавательные</w:t>
      </w:r>
      <w:r w:rsidRPr="00EF6D9D">
        <w:rPr>
          <w:rFonts w:ascii="Times New Roman" w:eastAsia="Times New Roman" w:hAnsi="Times New Roman"/>
          <w:b/>
          <w:spacing w:val="-5"/>
          <w:sz w:val="24"/>
          <w:szCs w:val="24"/>
        </w:rPr>
        <w:t xml:space="preserve"> </w:t>
      </w:r>
      <w:r w:rsidRPr="00EF6D9D">
        <w:rPr>
          <w:rFonts w:ascii="Times New Roman" w:eastAsia="Times New Roman" w:hAnsi="Times New Roman"/>
          <w:sz w:val="24"/>
          <w:szCs w:val="24"/>
        </w:rPr>
        <w:t>универсальные</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учебные</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действия.</w:t>
      </w:r>
    </w:p>
    <w:p w:rsidR="00EF6D9D" w:rsidRPr="00EF6D9D" w:rsidRDefault="00EF6D9D" w:rsidP="00A30D8D">
      <w:pPr>
        <w:widowControl w:val="0"/>
        <w:autoSpaceDE w:val="0"/>
        <w:autoSpaceDN w:val="0"/>
        <w:spacing w:after="0" w:line="275" w:lineRule="exact"/>
        <w:jc w:val="both"/>
        <w:rPr>
          <w:rFonts w:ascii="Times New Roman" w:eastAsia="Times New Roman" w:hAnsi="Times New Roman"/>
          <w:sz w:val="24"/>
        </w:rPr>
      </w:pPr>
      <w:r w:rsidRPr="00EF6D9D">
        <w:rPr>
          <w:rFonts w:ascii="Times New Roman" w:eastAsia="Times New Roman" w:hAnsi="Times New Roman"/>
          <w:i/>
          <w:sz w:val="24"/>
        </w:rPr>
        <w:t>Базовые</w:t>
      </w:r>
      <w:r w:rsidRPr="00EF6D9D">
        <w:rPr>
          <w:rFonts w:ascii="Times New Roman" w:eastAsia="Times New Roman" w:hAnsi="Times New Roman"/>
          <w:i/>
          <w:spacing w:val="-5"/>
          <w:sz w:val="24"/>
        </w:rPr>
        <w:t xml:space="preserve"> </w:t>
      </w:r>
      <w:r w:rsidRPr="00EF6D9D">
        <w:rPr>
          <w:rFonts w:ascii="Times New Roman" w:eastAsia="Times New Roman" w:hAnsi="Times New Roman"/>
          <w:i/>
          <w:sz w:val="24"/>
        </w:rPr>
        <w:t>логические</w:t>
      </w:r>
      <w:r w:rsidRPr="00EF6D9D">
        <w:rPr>
          <w:rFonts w:ascii="Times New Roman" w:eastAsia="Times New Roman" w:hAnsi="Times New Roman"/>
          <w:i/>
          <w:spacing w:val="-4"/>
          <w:sz w:val="24"/>
        </w:rPr>
        <w:t xml:space="preserve"> </w:t>
      </w:r>
      <w:r w:rsidRPr="00EF6D9D">
        <w:rPr>
          <w:rFonts w:ascii="Times New Roman" w:eastAsia="Times New Roman" w:hAnsi="Times New Roman"/>
          <w:i/>
          <w:sz w:val="24"/>
        </w:rPr>
        <w:t>действия</w:t>
      </w:r>
      <w:r w:rsidRPr="00EF6D9D">
        <w:rPr>
          <w:rFonts w:ascii="Times New Roman" w:eastAsia="Times New Roman" w:hAnsi="Times New Roman"/>
          <w:sz w:val="24"/>
        </w:rPr>
        <w:t>:</w:t>
      </w:r>
    </w:p>
    <w:p w:rsidR="00EF6D9D" w:rsidRPr="00EF6D9D" w:rsidRDefault="00EF6D9D" w:rsidP="00A30D8D">
      <w:pPr>
        <w:widowControl w:val="0"/>
        <w:numPr>
          <w:ilvl w:val="0"/>
          <w:numId w:val="19"/>
        </w:numPr>
        <w:tabs>
          <w:tab w:val="left" w:pos="767"/>
        </w:tabs>
        <w:autoSpaceDE w:val="0"/>
        <w:autoSpaceDN w:val="0"/>
        <w:spacing w:before="60" w:after="0" w:line="292" w:lineRule="auto"/>
        <w:ind w:right="356" w:firstLine="180"/>
        <w:jc w:val="both"/>
        <w:rPr>
          <w:rFonts w:ascii="Times New Roman" w:eastAsia="Times New Roman" w:hAnsi="Times New Roman"/>
          <w:sz w:val="24"/>
        </w:rPr>
      </w:pPr>
      <w:r w:rsidRPr="00EF6D9D">
        <w:rPr>
          <w:rFonts w:ascii="Times New Roman" w:eastAsia="Times New Roman" w:hAnsi="Times New Roman"/>
          <w:sz w:val="24"/>
        </w:rPr>
        <w:t>сравнивать различные языковые единицы (звуки, слова, предложения, тексты), уст</w:t>
      </w:r>
      <w:r w:rsidRPr="00EF6D9D">
        <w:rPr>
          <w:rFonts w:ascii="Times New Roman" w:eastAsia="Times New Roman" w:hAnsi="Times New Roman"/>
          <w:sz w:val="24"/>
        </w:rPr>
        <w:t>а</w:t>
      </w:r>
      <w:r w:rsidRPr="00EF6D9D">
        <w:rPr>
          <w:rFonts w:ascii="Times New Roman" w:eastAsia="Times New Roman" w:hAnsi="Times New Roman"/>
          <w:sz w:val="24"/>
        </w:rPr>
        <w:t>навливать</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основания для сравнения языковых единиц (частеречная принадлежность, грамм</w:t>
      </w:r>
      <w:r w:rsidRPr="00EF6D9D">
        <w:rPr>
          <w:rFonts w:ascii="Times New Roman" w:eastAsia="Times New Roman" w:hAnsi="Times New Roman"/>
          <w:sz w:val="24"/>
        </w:rPr>
        <w:t>а</w:t>
      </w:r>
      <w:r w:rsidRPr="00EF6D9D">
        <w:rPr>
          <w:rFonts w:ascii="Times New Roman" w:eastAsia="Times New Roman" w:hAnsi="Times New Roman"/>
          <w:sz w:val="24"/>
        </w:rPr>
        <w:t>тический признак,</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лексическое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значение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и др.);</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устанавливать</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аналогии</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языковых единиц;</w:t>
      </w:r>
    </w:p>
    <w:p w:rsidR="00EF6D9D" w:rsidRPr="00EF6D9D" w:rsidRDefault="00EF6D9D" w:rsidP="00A30D8D">
      <w:pPr>
        <w:widowControl w:val="0"/>
        <w:numPr>
          <w:ilvl w:val="0"/>
          <w:numId w:val="19"/>
        </w:numPr>
        <w:tabs>
          <w:tab w:val="left" w:pos="767"/>
        </w:tabs>
        <w:autoSpaceDE w:val="0"/>
        <w:autoSpaceDN w:val="0"/>
        <w:spacing w:after="0" w:line="274" w:lineRule="exact"/>
        <w:ind w:left="766"/>
        <w:jc w:val="both"/>
        <w:rPr>
          <w:rFonts w:ascii="Times New Roman" w:eastAsia="Times New Roman" w:hAnsi="Times New Roman"/>
          <w:sz w:val="24"/>
        </w:rPr>
      </w:pPr>
      <w:r w:rsidRPr="00EF6D9D">
        <w:rPr>
          <w:rFonts w:ascii="Times New Roman" w:eastAsia="Times New Roman" w:hAnsi="Times New Roman"/>
          <w:sz w:val="24"/>
        </w:rPr>
        <w:t>объединять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объекты</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(языковые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единицы)</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по</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определённому</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признаку;</w:t>
      </w:r>
    </w:p>
    <w:p w:rsidR="00EF6D9D" w:rsidRPr="00EF6D9D" w:rsidRDefault="00EF6D9D" w:rsidP="00A30D8D">
      <w:pPr>
        <w:widowControl w:val="0"/>
        <w:numPr>
          <w:ilvl w:val="0"/>
          <w:numId w:val="19"/>
        </w:numPr>
        <w:tabs>
          <w:tab w:val="left" w:pos="766"/>
          <w:tab w:val="left" w:pos="767"/>
        </w:tabs>
        <w:autoSpaceDE w:val="0"/>
        <w:autoSpaceDN w:val="0"/>
        <w:spacing w:before="60" w:after="0" w:line="292" w:lineRule="auto"/>
        <w:ind w:right="309" w:firstLine="180"/>
        <w:jc w:val="both"/>
        <w:rPr>
          <w:rFonts w:ascii="Times New Roman" w:eastAsia="Times New Roman" w:hAnsi="Times New Roman"/>
          <w:sz w:val="24"/>
        </w:rPr>
      </w:pPr>
      <w:r w:rsidRPr="00EF6D9D">
        <w:rPr>
          <w:rFonts w:ascii="Times New Roman" w:eastAsia="Times New Roman" w:hAnsi="Times New Roman"/>
          <w:sz w:val="24"/>
        </w:rPr>
        <w:t>определять</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существенный</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признак</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для</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классификации</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языковых</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единиц</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(звуков,</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частей</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речи,</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предложений,</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текстов);</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классифицировать</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языковые единицы;</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662" w:firstLine="180"/>
        <w:jc w:val="both"/>
        <w:rPr>
          <w:rFonts w:ascii="Times New Roman" w:eastAsia="Times New Roman" w:hAnsi="Times New Roman"/>
          <w:sz w:val="24"/>
        </w:rPr>
      </w:pPr>
      <w:r w:rsidRPr="00EF6D9D">
        <w:rPr>
          <w:rFonts w:ascii="Times New Roman" w:eastAsia="Times New Roman" w:hAnsi="Times New Roman"/>
          <w:sz w:val="24"/>
        </w:rPr>
        <w:t>находить в языковом материале закономерности и противоречия на основе предл</w:t>
      </w:r>
      <w:r w:rsidRPr="00EF6D9D">
        <w:rPr>
          <w:rFonts w:ascii="Times New Roman" w:eastAsia="Times New Roman" w:hAnsi="Times New Roman"/>
          <w:sz w:val="24"/>
        </w:rPr>
        <w:t>о</w:t>
      </w:r>
      <w:r w:rsidRPr="00EF6D9D">
        <w:rPr>
          <w:rFonts w:ascii="Times New Roman" w:eastAsia="Times New Roman" w:hAnsi="Times New Roman"/>
          <w:sz w:val="24"/>
        </w:rPr>
        <w:t>женного</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учителем алгоритма наблюдения; анализировать алгоритм действий при работе с языковыми</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единицами,</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самостоятельно</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выделять</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учебные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операции</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при</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анализе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языковых</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единиц;</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812" w:firstLine="180"/>
        <w:jc w:val="both"/>
        <w:rPr>
          <w:rFonts w:ascii="Times New Roman" w:eastAsia="Times New Roman" w:hAnsi="Times New Roman"/>
          <w:sz w:val="24"/>
        </w:rPr>
      </w:pPr>
      <w:r w:rsidRPr="00EF6D9D">
        <w:rPr>
          <w:rFonts w:ascii="Times New Roman" w:eastAsia="Times New Roman" w:hAnsi="Times New Roman"/>
          <w:sz w:val="24"/>
        </w:rPr>
        <w:t>выявлять недостаток информации для решения учебной и практической задачи на основе</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предложенного</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алгоритма,</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формулировать</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запрос</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на</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дополнительную</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информ</w:t>
      </w:r>
      <w:r w:rsidRPr="00EF6D9D">
        <w:rPr>
          <w:rFonts w:ascii="Times New Roman" w:eastAsia="Times New Roman" w:hAnsi="Times New Roman"/>
          <w:sz w:val="24"/>
        </w:rPr>
        <w:t>а</w:t>
      </w:r>
      <w:r w:rsidRPr="00EF6D9D">
        <w:rPr>
          <w:rFonts w:ascii="Times New Roman" w:eastAsia="Times New Roman" w:hAnsi="Times New Roman"/>
          <w:sz w:val="24"/>
        </w:rPr>
        <w:t>цию;</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170" w:firstLine="180"/>
        <w:jc w:val="both"/>
        <w:rPr>
          <w:rFonts w:ascii="Times New Roman" w:eastAsia="Times New Roman" w:hAnsi="Times New Roman"/>
          <w:sz w:val="24"/>
        </w:rPr>
      </w:pPr>
      <w:r w:rsidRPr="00EF6D9D">
        <w:rPr>
          <w:rFonts w:ascii="Times New Roman" w:eastAsia="Times New Roman" w:hAnsi="Times New Roman"/>
          <w:sz w:val="24"/>
        </w:rPr>
        <w:t>устанавливать причинноследственные связи в ситуациях наблюдения за языковым мат</w:t>
      </w:r>
      <w:r w:rsidRPr="00EF6D9D">
        <w:rPr>
          <w:rFonts w:ascii="Times New Roman" w:eastAsia="Times New Roman" w:hAnsi="Times New Roman"/>
          <w:sz w:val="24"/>
        </w:rPr>
        <w:t>е</w:t>
      </w:r>
      <w:r w:rsidRPr="00EF6D9D">
        <w:rPr>
          <w:rFonts w:ascii="Times New Roman" w:eastAsia="Times New Roman" w:hAnsi="Times New Roman"/>
          <w:sz w:val="24"/>
        </w:rPr>
        <w:t>риалом,</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делать</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выводы.</w:t>
      </w:r>
    </w:p>
    <w:p w:rsidR="00EF6D9D" w:rsidRPr="00EF6D9D" w:rsidRDefault="00EF6D9D" w:rsidP="00A30D8D">
      <w:pPr>
        <w:widowControl w:val="0"/>
        <w:autoSpaceDE w:val="0"/>
        <w:autoSpaceDN w:val="0"/>
        <w:spacing w:after="0" w:line="275" w:lineRule="exact"/>
        <w:jc w:val="both"/>
        <w:rPr>
          <w:rFonts w:ascii="Times New Roman" w:eastAsia="Times New Roman" w:hAnsi="Times New Roman"/>
          <w:sz w:val="24"/>
        </w:rPr>
      </w:pPr>
      <w:r w:rsidRPr="00EF6D9D">
        <w:rPr>
          <w:rFonts w:ascii="Times New Roman" w:eastAsia="Times New Roman" w:hAnsi="Times New Roman"/>
          <w:i/>
          <w:sz w:val="24"/>
        </w:rPr>
        <w:t>Базовые</w:t>
      </w:r>
      <w:r w:rsidRPr="00EF6D9D">
        <w:rPr>
          <w:rFonts w:ascii="Times New Roman" w:eastAsia="Times New Roman" w:hAnsi="Times New Roman"/>
          <w:i/>
          <w:spacing w:val="-8"/>
          <w:sz w:val="24"/>
        </w:rPr>
        <w:t xml:space="preserve"> </w:t>
      </w:r>
      <w:r w:rsidRPr="00EF6D9D">
        <w:rPr>
          <w:rFonts w:ascii="Times New Roman" w:eastAsia="Times New Roman" w:hAnsi="Times New Roman"/>
          <w:i/>
          <w:sz w:val="24"/>
        </w:rPr>
        <w:t>исследовательские</w:t>
      </w:r>
      <w:r w:rsidRPr="00EF6D9D">
        <w:rPr>
          <w:rFonts w:ascii="Times New Roman" w:eastAsia="Times New Roman" w:hAnsi="Times New Roman"/>
          <w:i/>
          <w:spacing w:val="-7"/>
          <w:sz w:val="24"/>
        </w:rPr>
        <w:t xml:space="preserve"> </w:t>
      </w:r>
      <w:r w:rsidRPr="00EF6D9D">
        <w:rPr>
          <w:rFonts w:ascii="Times New Roman" w:eastAsia="Times New Roman" w:hAnsi="Times New Roman"/>
          <w:i/>
          <w:sz w:val="24"/>
        </w:rPr>
        <w:t>действия</w:t>
      </w:r>
      <w:r w:rsidRPr="00EF6D9D">
        <w:rPr>
          <w:rFonts w:ascii="Times New Roman" w:eastAsia="Times New Roman" w:hAnsi="Times New Roman"/>
          <w:sz w:val="24"/>
        </w:rPr>
        <w:t>:</w:t>
      </w:r>
    </w:p>
    <w:p w:rsidR="00EF6D9D" w:rsidRPr="00EF6D9D" w:rsidRDefault="00EF6D9D" w:rsidP="00A30D8D">
      <w:pPr>
        <w:widowControl w:val="0"/>
        <w:numPr>
          <w:ilvl w:val="0"/>
          <w:numId w:val="19"/>
        </w:numPr>
        <w:tabs>
          <w:tab w:val="left" w:pos="766"/>
          <w:tab w:val="left" w:pos="767"/>
        </w:tabs>
        <w:autoSpaceDE w:val="0"/>
        <w:autoSpaceDN w:val="0"/>
        <w:spacing w:before="56" w:after="0" w:line="292" w:lineRule="auto"/>
        <w:ind w:right="347" w:firstLine="180"/>
        <w:jc w:val="both"/>
        <w:rPr>
          <w:rFonts w:ascii="Times New Roman" w:eastAsia="Times New Roman" w:hAnsi="Times New Roman"/>
          <w:sz w:val="24"/>
        </w:rPr>
      </w:pPr>
      <w:r w:rsidRPr="00EF6D9D">
        <w:rPr>
          <w:rFonts w:ascii="Times New Roman" w:eastAsia="Times New Roman" w:hAnsi="Times New Roman"/>
          <w:sz w:val="24"/>
        </w:rPr>
        <w:t>с</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помощью</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учителя</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формулировать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цель,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планировать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изменения</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языкового</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объекта,</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речевой</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ситуации;</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703" w:firstLine="180"/>
        <w:jc w:val="both"/>
        <w:rPr>
          <w:rFonts w:ascii="Times New Roman" w:eastAsia="Times New Roman" w:hAnsi="Times New Roman"/>
          <w:sz w:val="24"/>
        </w:rPr>
      </w:pPr>
      <w:r w:rsidRPr="00EF6D9D">
        <w:rPr>
          <w:rFonts w:ascii="Times New Roman" w:eastAsia="Times New Roman" w:hAnsi="Times New Roman"/>
          <w:sz w:val="24"/>
        </w:rPr>
        <w:t>сравнивать несколько вариантов выполнения задания, выбирать наиболее подход</w:t>
      </w:r>
      <w:r w:rsidRPr="00EF6D9D">
        <w:rPr>
          <w:rFonts w:ascii="Times New Roman" w:eastAsia="Times New Roman" w:hAnsi="Times New Roman"/>
          <w:sz w:val="24"/>
        </w:rPr>
        <w:t>я</w:t>
      </w:r>
      <w:r w:rsidRPr="00EF6D9D">
        <w:rPr>
          <w:rFonts w:ascii="Times New Roman" w:eastAsia="Times New Roman" w:hAnsi="Times New Roman"/>
          <w:sz w:val="24"/>
        </w:rPr>
        <w:t>щий (на</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основе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предложенных критериев);</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1189" w:firstLine="180"/>
        <w:jc w:val="both"/>
        <w:rPr>
          <w:rFonts w:ascii="Times New Roman" w:eastAsia="Times New Roman" w:hAnsi="Times New Roman"/>
          <w:sz w:val="24"/>
        </w:rPr>
      </w:pPr>
      <w:r w:rsidRPr="00EF6D9D">
        <w:rPr>
          <w:rFonts w:ascii="Times New Roman" w:eastAsia="Times New Roman" w:hAnsi="Times New Roman"/>
          <w:sz w:val="24"/>
        </w:rPr>
        <w:t>проводить по предложенному плану несложное лингвистическое мини-исследование,</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выполнять</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по предложенному плану</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проектное задание;</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117" w:firstLine="180"/>
        <w:jc w:val="both"/>
        <w:rPr>
          <w:rFonts w:ascii="Times New Roman" w:eastAsia="Times New Roman" w:hAnsi="Times New Roman"/>
          <w:sz w:val="24"/>
        </w:rPr>
      </w:pPr>
      <w:r w:rsidRPr="00EF6D9D">
        <w:rPr>
          <w:rFonts w:ascii="Times New Roman" w:eastAsia="Times New Roman" w:hAnsi="Times New Roman"/>
          <w:sz w:val="24"/>
        </w:rPr>
        <w:t>формулировать выводы и подкреплять их доказательствами на основе результатов</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пров</w:t>
      </w:r>
      <w:r w:rsidRPr="00EF6D9D">
        <w:rPr>
          <w:rFonts w:ascii="Times New Roman" w:eastAsia="Times New Roman" w:hAnsi="Times New Roman"/>
          <w:sz w:val="24"/>
        </w:rPr>
        <w:t>е</w:t>
      </w:r>
      <w:r w:rsidRPr="00EF6D9D">
        <w:rPr>
          <w:rFonts w:ascii="Times New Roman" w:eastAsia="Times New Roman" w:hAnsi="Times New Roman"/>
          <w:sz w:val="24"/>
        </w:rPr>
        <w:t>дённого наблюдения за языковым материалом (классификации, сравнения, исследования);</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фо</w:t>
      </w:r>
      <w:r w:rsidRPr="00EF6D9D">
        <w:rPr>
          <w:rFonts w:ascii="Times New Roman" w:eastAsia="Times New Roman" w:hAnsi="Times New Roman"/>
          <w:sz w:val="24"/>
        </w:rPr>
        <w:t>р</w:t>
      </w:r>
      <w:r w:rsidRPr="00EF6D9D">
        <w:rPr>
          <w:rFonts w:ascii="Times New Roman" w:eastAsia="Times New Roman" w:hAnsi="Times New Roman"/>
          <w:sz w:val="24"/>
        </w:rPr>
        <w:t>мулировать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с</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помощью</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учителя</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вопросы</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процессе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анализа</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предложенного</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языкового</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матери</w:t>
      </w:r>
      <w:r w:rsidRPr="00EF6D9D">
        <w:rPr>
          <w:rFonts w:ascii="Times New Roman" w:eastAsia="Times New Roman" w:hAnsi="Times New Roman"/>
          <w:sz w:val="24"/>
        </w:rPr>
        <w:t>а</w:t>
      </w:r>
      <w:r w:rsidRPr="00EF6D9D">
        <w:rPr>
          <w:rFonts w:ascii="Times New Roman" w:eastAsia="Times New Roman" w:hAnsi="Times New Roman"/>
          <w:sz w:val="24"/>
        </w:rPr>
        <w:t>ла;</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321" w:firstLine="180"/>
        <w:jc w:val="both"/>
        <w:rPr>
          <w:rFonts w:ascii="Times New Roman" w:eastAsia="Times New Roman" w:hAnsi="Times New Roman"/>
          <w:sz w:val="24"/>
        </w:rPr>
      </w:pPr>
      <w:r w:rsidRPr="00EF6D9D">
        <w:rPr>
          <w:rFonts w:ascii="Times New Roman" w:eastAsia="Times New Roman" w:hAnsi="Times New Roman"/>
          <w:sz w:val="24"/>
        </w:rPr>
        <w:t>прогнозировать возможное развитие процессов, событий и их последствия в аналоги</w:t>
      </w:r>
      <w:r w:rsidRPr="00EF6D9D">
        <w:rPr>
          <w:rFonts w:ascii="Times New Roman" w:eastAsia="Times New Roman" w:hAnsi="Times New Roman"/>
          <w:sz w:val="24"/>
        </w:rPr>
        <w:t>ч</w:t>
      </w:r>
      <w:r w:rsidRPr="00EF6D9D">
        <w:rPr>
          <w:rFonts w:ascii="Times New Roman" w:eastAsia="Times New Roman" w:hAnsi="Times New Roman"/>
          <w:sz w:val="24"/>
        </w:rPr>
        <w:t>ных или</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сходных</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ситуациях.</w:t>
      </w:r>
    </w:p>
    <w:p w:rsidR="00EF6D9D" w:rsidRPr="00EF6D9D" w:rsidRDefault="00EF6D9D" w:rsidP="00A30D8D">
      <w:pPr>
        <w:widowControl w:val="0"/>
        <w:autoSpaceDE w:val="0"/>
        <w:autoSpaceDN w:val="0"/>
        <w:spacing w:after="0" w:line="275" w:lineRule="exact"/>
        <w:jc w:val="both"/>
        <w:rPr>
          <w:rFonts w:ascii="Times New Roman" w:eastAsia="Times New Roman" w:hAnsi="Times New Roman"/>
          <w:sz w:val="24"/>
        </w:rPr>
      </w:pPr>
      <w:r w:rsidRPr="00EF6D9D">
        <w:rPr>
          <w:rFonts w:ascii="Times New Roman" w:eastAsia="Times New Roman" w:hAnsi="Times New Roman"/>
          <w:i/>
          <w:sz w:val="24"/>
        </w:rPr>
        <w:t>Работа с</w:t>
      </w:r>
      <w:r w:rsidRPr="00EF6D9D">
        <w:rPr>
          <w:rFonts w:ascii="Times New Roman" w:eastAsia="Times New Roman" w:hAnsi="Times New Roman"/>
          <w:i/>
          <w:spacing w:val="1"/>
          <w:sz w:val="24"/>
        </w:rPr>
        <w:t xml:space="preserve"> </w:t>
      </w:r>
      <w:r w:rsidRPr="00EF6D9D">
        <w:rPr>
          <w:rFonts w:ascii="Times New Roman" w:eastAsia="Times New Roman" w:hAnsi="Times New Roman"/>
          <w:i/>
          <w:sz w:val="24"/>
        </w:rPr>
        <w:t>информацией</w:t>
      </w:r>
      <w:r w:rsidRPr="00EF6D9D">
        <w:rPr>
          <w:rFonts w:ascii="Times New Roman" w:eastAsia="Times New Roman" w:hAnsi="Times New Roman"/>
          <w:sz w:val="24"/>
        </w:rPr>
        <w:t>:</w:t>
      </w:r>
    </w:p>
    <w:p w:rsidR="00EF6D9D" w:rsidRPr="00EF6D9D" w:rsidRDefault="00EF6D9D" w:rsidP="00A30D8D">
      <w:pPr>
        <w:widowControl w:val="0"/>
        <w:numPr>
          <w:ilvl w:val="0"/>
          <w:numId w:val="19"/>
        </w:numPr>
        <w:tabs>
          <w:tab w:val="left" w:pos="766"/>
          <w:tab w:val="left" w:pos="767"/>
        </w:tabs>
        <w:autoSpaceDE w:val="0"/>
        <w:autoSpaceDN w:val="0"/>
        <w:spacing w:before="55" w:after="0" w:line="292" w:lineRule="auto"/>
        <w:ind w:right="507" w:firstLine="180"/>
        <w:jc w:val="both"/>
        <w:rPr>
          <w:rFonts w:ascii="Times New Roman" w:eastAsia="Times New Roman" w:hAnsi="Times New Roman"/>
          <w:sz w:val="24"/>
        </w:rPr>
      </w:pPr>
      <w:r w:rsidRPr="00EF6D9D">
        <w:rPr>
          <w:rFonts w:ascii="Times New Roman" w:eastAsia="Times New Roman" w:hAnsi="Times New Roman"/>
          <w:sz w:val="24"/>
        </w:rPr>
        <w:t>выбирать источник получения информации: нужный словарь для получения запраш</w:t>
      </w:r>
      <w:r w:rsidRPr="00EF6D9D">
        <w:rPr>
          <w:rFonts w:ascii="Times New Roman" w:eastAsia="Times New Roman" w:hAnsi="Times New Roman"/>
          <w:sz w:val="24"/>
        </w:rPr>
        <w:t>и</w:t>
      </w:r>
      <w:r w:rsidRPr="00EF6D9D">
        <w:rPr>
          <w:rFonts w:ascii="Times New Roman" w:eastAsia="Times New Roman" w:hAnsi="Times New Roman"/>
          <w:sz w:val="24"/>
        </w:rPr>
        <w:t>ваемой</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информации,</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для</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уточнения;</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1117" w:firstLine="180"/>
        <w:jc w:val="both"/>
        <w:rPr>
          <w:rFonts w:ascii="Times New Roman" w:eastAsia="Times New Roman" w:hAnsi="Times New Roman"/>
          <w:sz w:val="24"/>
        </w:rPr>
      </w:pPr>
      <w:r w:rsidRPr="00EF6D9D">
        <w:rPr>
          <w:rFonts w:ascii="Times New Roman" w:eastAsia="Times New Roman" w:hAnsi="Times New Roman"/>
          <w:sz w:val="24"/>
        </w:rPr>
        <w:t>согласно заданному алгоритму находить представленную в явном виде инфо</w:t>
      </w:r>
      <w:r w:rsidRPr="00EF6D9D">
        <w:rPr>
          <w:rFonts w:ascii="Times New Roman" w:eastAsia="Times New Roman" w:hAnsi="Times New Roman"/>
          <w:sz w:val="24"/>
        </w:rPr>
        <w:t>р</w:t>
      </w:r>
      <w:r w:rsidRPr="00EF6D9D">
        <w:rPr>
          <w:rFonts w:ascii="Times New Roman" w:eastAsia="Times New Roman" w:hAnsi="Times New Roman"/>
          <w:sz w:val="24"/>
        </w:rPr>
        <w:t>мацию в</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предложенном</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источнике: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словарях,</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справочниках;</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485" w:firstLine="180"/>
        <w:jc w:val="both"/>
        <w:rPr>
          <w:rFonts w:ascii="Times New Roman" w:eastAsia="Times New Roman" w:hAnsi="Times New Roman"/>
          <w:sz w:val="24"/>
        </w:rPr>
      </w:pPr>
      <w:r w:rsidRPr="00EF6D9D">
        <w:rPr>
          <w:rFonts w:ascii="Times New Roman" w:eastAsia="Times New Roman" w:hAnsi="Times New Roman"/>
          <w:sz w:val="24"/>
        </w:rPr>
        <w:t>распознавать достоверную и недостоверную информацию самостоятельно или на о</w:t>
      </w:r>
      <w:r w:rsidRPr="00EF6D9D">
        <w:rPr>
          <w:rFonts w:ascii="Times New Roman" w:eastAsia="Times New Roman" w:hAnsi="Times New Roman"/>
          <w:sz w:val="24"/>
        </w:rPr>
        <w:t>с</w:t>
      </w:r>
      <w:r w:rsidRPr="00EF6D9D">
        <w:rPr>
          <w:rFonts w:ascii="Times New Roman" w:eastAsia="Times New Roman" w:hAnsi="Times New Roman"/>
          <w:sz w:val="24"/>
        </w:rPr>
        <w:t>новании</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предложенного</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учителем</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способа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её</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проверки</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(обращаясь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к</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словарям,</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справочн</w:t>
      </w:r>
      <w:r w:rsidRPr="00EF6D9D">
        <w:rPr>
          <w:rFonts w:ascii="Times New Roman" w:eastAsia="Times New Roman" w:hAnsi="Times New Roman"/>
          <w:sz w:val="24"/>
        </w:rPr>
        <w:t>и</w:t>
      </w:r>
      <w:r w:rsidRPr="00EF6D9D">
        <w:rPr>
          <w:rFonts w:ascii="Times New Roman" w:eastAsia="Times New Roman" w:hAnsi="Times New Roman"/>
          <w:sz w:val="24"/>
        </w:rPr>
        <w:t>кам,</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учебнику);</w:t>
      </w:r>
    </w:p>
    <w:p w:rsidR="00EF6D9D" w:rsidRPr="00EF6D9D" w:rsidRDefault="00EF6D9D" w:rsidP="00A30D8D">
      <w:pPr>
        <w:widowControl w:val="0"/>
        <w:numPr>
          <w:ilvl w:val="0"/>
          <w:numId w:val="19"/>
        </w:numPr>
        <w:tabs>
          <w:tab w:val="left" w:pos="766"/>
          <w:tab w:val="left" w:pos="767"/>
        </w:tabs>
        <w:autoSpaceDE w:val="0"/>
        <w:autoSpaceDN w:val="0"/>
        <w:spacing w:after="0" w:line="275" w:lineRule="exact"/>
        <w:ind w:left="766"/>
        <w:jc w:val="both"/>
        <w:rPr>
          <w:rFonts w:ascii="Times New Roman" w:eastAsia="Times New Roman" w:hAnsi="Times New Roman"/>
          <w:sz w:val="24"/>
        </w:rPr>
      </w:pPr>
      <w:r w:rsidRPr="00EF6D9D">
        <w:rPr>
          <w:rFonts w:ascii="Times New Roman" w:eastAsia="Times New Roman" w:hAnsi="Times New Roman"/>
          <w:sz w:val="24"/>
        </w:rPr>
        <w:t>соблюдать</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с</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помощью</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взрослых</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(педагогических</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работников,</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родителей,</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законных</w:t>
      </w:r>
    </w:p>
    <w:p w:rsidR="00EF6D9D" w:rsidRPr="00EF6D9D" w:rsidRDefault="00EF6D9D" w:rsidP="00A30D8D">
      <w:pPr>
        <w:widowControl w:val="0"/>
        <w:autoSpaceDE w:val="0"/>
        <w:autoSpaceDN w:val="0"/>
        <w:spacing w:before="62" w:after="0" w:line="292" w:lineRule="auto"/>
        <w:ind w:right="915"/>
        <w:jc w:val="both"/>
        <w:rPr>
          <w:rFonts w:ascii="Times New Roman" w:eastAsia="Times New Roman" w:hAnsi="Times New Roman"/>
          <w:sz w:val="24"/>
          <w:szCs w:val="24"/>
        </w:rPr>
      </w:pPr>
      <w:r w:rsidRPr="00EF6D9D">
        <w:rPr>
          <w:rFonts w:ascii="Times New Roman" w:eastAsia="Times New Roman" w:hAnsi="Times New Roman"/>
          <w:sz w:val="24"/>
          <w:szCs w:val="24"/>
        </w:rPr>
        <w:t>представителей) правила информационной безопасности при поиске информации в И</w:t>
      </w:r>
      <w:r w:rsidRPr="00EF6D9D">
        <w:rPr>
          <w:rFonts w:ascii="Times New Roman" w:eastAsia="Times New Roman" w:hAnsi="Times New Roman"/>
          <w:sz w:val="24"/>
          <w:szCs w:val="24"/>
        </w:rPr>
        <w:t>н</w:t>
      </w:r>
      <w:r w:rsidRPr="00EF6D9D">
        <w:rPr>
          <w:rFonts w:ascii="Times New Roman" w:eastAsia="Times New Roman" w:hAnsi="Times New Roman"/>
          <w:sz w:val="24"/>
          <w:szCs w:val="24"/>
        </w:rPr>
        <w:t>тернете</w:t>
      </w:r>
      <w:r w:rsidRPr="00EF6D9D">
        <w:rPr>
          <w:rFonts w:ascii="Times New Roman" w:eastAsia="Times New Roman" w:hAnsi="Times New Roman"/>
          <w:spacing w:val="-57"/>
          <w:sz w:val="24"/>
          <w:szCs w:val="24"/>
        </w:rPr>
        <w:t xml:space="preserve"> </w:t>
      </w:r>
      <w:r w:rsidRPr="00EF6D9D">
        <w:rPr>
          <w:rFonts w:ascii="Times New Roman" w:eastAsia="Times New Roman" w:hAnsi="Times New Roman"/>
          <w:sz w:val="24"/>
          <w:szCs w:val="24"/>
        </w:rPr>
        <w:t>(информации о написании и произношении слова, о значении слова, о происхо</w:t>
      </w:r>
      <w:r w:rsidRPr="00EF6D9D">
        <w:rPr>
          <w:rFonts w:ascii="Times New Roman" w:eastAsia="Times New Roman" w:hAnsi="Times New Roman"/>
          <w:sz w:val="24"/>
          <w:szCs w:val="24"/>
        </w:rPr>
        <w:t>ж</w:t>
      </w:r>
      <w:r w:rsidRPr="00EF6D9D">
        <w:rPr>
          <w:rFonts w:ascii="Times New Roman" w:eastAsia="Times New Roman" w:hAnsi="Times New Roman"/>
          <w:sz w:val="24"/>
          <w:szCs w:val="24"/>
        </w:rPr>
        <w:t>дении слова, о</w:t>
      </w:r>
      <w:r w:rsidRPr="00EF6D9D">
        <w:rPr>
          <w:rFonts w:ascii="Times New Roman" w:eastAsia="Times New Roman" w:hAnsi="Times New Roman"/>
          <w:spacing w:val="-57"/>
          <w:sz w:val="24"/>
          <w:szCs w:val="24"/>
        </w:rPr>
        <w:t xml:space="preserve"> </w:t>
      </w:r>
      <w:r w:rsidRPr="00EF6D9D">
        <w:rPr>
          <w:rFonts w:ascii="Times New Roman" w:eastAsia="Times New Roman" w:hAnsi="Times New Roman"/>
          <w:sz w:val="24"/>
          <w:szCs w:val="24"/>
        </w:rPr>
        <w:t>синонимах</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слова);</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1293" w:firstLine="180"/>
        <w:jc w:val="both"/>
        <w:rPr>
          <w:rFonts w:ascii="Times New Roman" w:eastAsia="Times New Roman" w:hAnsi="Times New Roman"/>
          <w:sz w:val="24"/>
        </w:rPr>
      </w:pPr>
      <w:r w:rsidRPr="00EF6D9D">
        <w:rPr>
          <w:rFonts w:ascii="Times New Roman" w:eastAsia="Times New Roman" w:hAnsi="Times New Roman"/>
          <w:sz w:val="24"/>
        </w:rPr>
        <w:t>анализировать и создавать текстовую, видео, графическую, звуковую инфо</w:t>
      </w:r>
      <w:r w:rsidRPr="00EF6D9D">
        <w:rPr>
          <w:rFonts w:ascii="Times New Roman" w:eastAsia="Times New Roman" w:hAnsi="Times New Roman"/>
          <w:sz w:val="24"/>
        </w:rPr>
        <w:t>р</w:t>
      </w:r>
      <w:r w:rsidRPr="00EF6D9D">
        <w:rPr>
          <w:rFonts w:ascii="Times New Roman" w:eastAsia="Times New Roman" w:hAnsi="Times New Roman"/>
          <w:sz w:val="24"/>
        </w:rPr>
        <w:t>мацию в</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соответствии</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 учебной задачей;</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1109" w:firstLine="180"/>
        <w:jc w:val="both"/>
        <w:rPr>
          <w:rFonts w:ascii="Times New Roman" w:eastAsia="Times New Roman" w:hAnsi="Times New Roman"/>
          <w:sz w:val="24"/>
        </w:rPr>
      </w:pPr>
      <w:r w:rsidRPr="00EF6D9D">
        <w:rPr>
          <w:rFonts w:ascii="Times New Roman" w:eastAsia="Times New Roman" w:hAnsi="Times New Roman"/>
          <w:sz w:val="24"/>
        </w:rPr>
        <w:t>понимать лингвистическую информацию, зафиксированную в виде таблиц, схем;</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самостоятельно</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создавать</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схемы,</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таблицы</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для</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представления</w:t>
      </w:r>
      <w:r w:rsidRPr="00EF6D9D">
        <w:rPr>
          <w:rFonts w:ascii="Times New Roman" w:eastAsia="Times New Roman" w:hAnsi="Times New Roman"/>
          <w:spacing w:val="-7"/>
          <w:sz w:val="24"/>
        </w:rPr>
        <w:t xml:space="preserve"> </w:t>
      </w:r>
      <w:r w:rsidRPr="00EF6D9D">
        <w:rPr>
          <w:rFonts w:ascii="Times New Roman" w:eastAsia="Times New Roman" w:hAnsi="Times New Roman"/>
          <w:sz w:val="24"/>
        </w:rPr>
        <w:t>лингвистической</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информации.</w:t>
      </w:r>
    </w:p>
    <w:p w:rsidR="00EF6D9D" w:rsidRPr="00EF6D9D" w:rsidRDefault="00EF6D9D" w:rsidP="00A30D8D">
      <w:pPr>
        <w:widowControl w:val="0"/>
        <w:autoSpaceDE w:val="0"/>
        <w:autoSpaceDN w:val="0"/>
        <w:spacing w:before="116" w:after="0" w:line="240" w:lineRule="auto"/>
        <w:jc w:val="both"/>
        <w:rPr>
          <w:rFonts w:ascii="Times New Roman" w:eastAsia="Times New Roman" w:hAnsi="Times New Roman"/>
          <w:b/>
          <w:sz w:val="24"/>
          <w:szCs w:val="24"/>
        </w:rPr>
      </w:pPr>
      <w:r w:rsidRPr="00EF6D9D">
        <w:rPr>
          <w:rFonts w:ascii="Times New Roman" w:eastAsia="Times New Roman" w:hAnsi="Times New Roman"/>
          <w:sz w:val="24"/>
          <w:szCs w:val="24"/>
        </w:rPr>
        <w:t>К</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концу</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обучения</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в</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начальной</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школе</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у</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обучающегося</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формируются</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b/>
          <w:sz w:val="24"/>
          <w:szCs w:val="24"/>
        </w:rPr>
        <w:t>коммуникативные</w:t>
      </w:r>
    </w:p>
    <w:p w:rsidR="00EF6D9D" w:rsidRPr="00EF6D9D" w:rsidRDefault="00EF6D9D" w:rsidP="00A30D8D">
      <w:pPr>
        <w:widowControl w:val="0"/>
        <w:autoSpaceDE w:val="0"/>
        <w:autoSpaceDN w:val="0"/>
        <w:spacing w:before="60" w:after="0" w:line="240" w:lineRule="auto"/>
        <w:jc w:val="both"/>
        <w:rPr>
          <w:rFonts w:ascii="Times New Roman" w:eastAsia="Times New Roman" w:hAnsi="Times New Roman"/>
          <w:sz w:val="24"/>
          <w:szCs w:val="24"/>
        </w:rPr>
      </w:pPr>
      <w:r w:rsidRPr="00EF6D9D">
        <w:rPr>
          <w:rFonts w:ascii="Times New Roman" w:eastAsia="Times New Roman" w:hAnsi="Times New Roman"/>
          <w:sz w:val="24"/>
          <w:szCs w:val="24"/>
        </w:rPr>
        <w:t>универсальные</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учебные</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действия</w:t>
      </w:r>
    </w:p>
    <w:p w:rsidR="00EF6D9D" w:rsidRPr="00EF6D9D" w:rsidRDefault="00EF6D9D" w:rsidP="00A30D8D">
      <w:pPr>
        <w:widowControl w:val="0"/>
        <w:autoSpaceDE w:val="0"/>
        <w:autoSpaceDN w:val="0"/>
        <w:spacing w:before="60" w:after="0" w:line="240" w:lineRule="auto"/>
        <w:jc w:val="both"/>
        <w:rPr>
          <w:rFonts w:ascii="Times New Roman" w:eastAsia="Times New Roman" w:hAnsi="Times New Roman"/>
          <w:sz w:val="24"/>
        </w:rPr>
      </w:pPr>
      <w:r w:rsidRPr="00EF6D9D">
        <w:rPr>
          <w:rFonts w:ascii="Times New Roman" w:eastAsia="Times New Roman" w:hAnsi="Times New Roman"/>
          <w:i/>
          <w:sz w:val="24"/>
        </w:rPr>
        <w:t>Общение</w:t>
      </w:r>
      <w:r w:rsidRPr="00EF6D9D">
        <w:rPr>
          <w:rFonts w:ascii="Times New Roman" w:eastAsia="Times New Roman" w:hAnsi="Times New Roman"/>
          <w:sz w:val="24"/>
        </w:rPr>
        <w:t>:</w:t>
      </w:r>
    </w:p>
    <w:p w:rsidR="00EF6D9D" w:rsidRPr="00EF6D9D" w:rsidRDefault="00EF6D9D" w:rsidP="00A30D8D">
      <w:pPr>
        <w:widowControl w:val="0"/>
        <w:numPr>
          <w:ilvl w:val="0"/>
          <w:numId w:val="19"/>
        </w:numPr>
        <w:tabs>
          <w:tab w:val="left" w:pos="766"/>
          <w:tab w:val="left" w:pos="767"/>
        </w:tabs>
        <w:autoSpaceDE w:val="0"/>
        <w:autoSpaceDN w:val="0"/>
        <w:spacing w:before="60" w:after="0" w:line="292" w:lineRule="auto"/>
        <w:ind w:right="999" w:firstLine="180"/>
        <w:jc w:val="both"/>
        <w:rPr>
          <w:rFonts w:ascii="Times New Roman" w:eastAsia="Times New Roman" w:hAnsi="Times New Roman"/>
          <w:sz w:val="24"/>
        </w:rPr>
      </w:pPr>
      <w:r w:rsidRPr="00EF6D9D">
        <w:rPr>
          <w:rFonts w:ascii="Times New Roman" w:eastAsia="Times New Roman" w:hAnsi="Times New Roman"/>
          <w:sz w:val="24"/>
        </w:rPr>
        <w:t>воспринимать и формулировать суждения, выражать эмоции в соответствии с ц</w:t>
      </w:r>
      <w:r w:rsidRPr="00EF6D9D">
        <w:rPr>
          <w:rFonts w:ascii="Times New Roman" w:eastAsia="Times New Roman" w:hAnsi="Times New Roman"/>
          <w:sz w:val="24"/>
        </w:rPr>
        <w:t>е</w:t>
      </w:r>
      <w:r w:rsidRPr="00EF6D9D">
        <w:rPr>
          <w:rFonts w:ascii="Times New Roman" w:eastAsia="Times New Roman" w:hAnsi="Times New Roman"/>
          <w:sz w:val="24"/>
        </w:rPr>
        <w:t>лями и</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условиями</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общения</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знакомой среде;</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736" w:firstLine="180"/>
        <w:jc w:val="both"/>
        <w:rPr>
          <w:rFonts w:ascii="Times New Roman" w:eastAsia="Times New Roman" w:hAnsi="Times New Roman"/>
          <w:sz w:val="24"/>
        </w:rPr>
      </w:pPr>
      <w:r w:rsidRPr="00EF6D9D">
        <w:rPr>
          <w:rFonts w:ascii="Times New Roman" w:eastAsia="Times New Roman" w:hAnsi="Times New Roman"/>
          <w:sz w:val="24"/>
        </w:rPr>
        <w:t>проявлять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уважительное</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отношение</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к</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собеседнику,</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соблюдать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правила</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ведения</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диалоги</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дискуссии;</w:t>
      </w:r>
    </w:p>
    <w:p w:rsidR="00EF6D9D" w:rsidRPr="00EF6D9D" w:rsidRDefault="00EF6D9D" w:rsidP="00A30D8D">
      <w:pPr>
        <w:widowControl w:val="0"/>
        <w:numPr>
          <w:ilvl w:val="0"/>
          <w:numId w:val="19"/>
        </w:numPr>
        <w:tabs>
          <w:tab w:val="left" w:pos="766"/>
          <w:tab w:val="left" w:pos="767"/>
        </w:tabs>
        <w:autoSpaceDE w:val="0"/>
        <w:autoSpaceDN w:val="0"/>
        <w:spacing w:after="0" w:line="275" w:lineRule="exact"/>
        <w:ind w:left="766"/>
        <w:jc w:val="both"/>
        <w:rPr>
          <w:rFonts w:ascii="Times New Roman" w:eastAsia="Times New Roman" w:hAnsi="Times New Roman"/>
          <w:sz w:val="24"/>
        </w:rPr>
      </w:pPr>
      <w:r w:rsidRPr="00EF6D9D">
        <w:rPr>
          <w:rFonts w:ascii="Times New Roman" w:eastAsia="Times New Roman" w:hAnsi="Times New Roman"/>
          <w:sz w:val="24"/>
        </w:rPr>
        <w:t>признавать</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возможность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существования</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разных</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точек</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зрения;</w:t>
      </w:r>
    </w:p>
    <w:p w:rsidR="00EF6D9D" w:rsidRPr="00EF6D9D" w:rsidRDefault="00EF6D9D" w:rsidP="00A30D8D">
      <w:pPr>
        <w:widowControl w:val="0"/>
        <w:numPr>
          <w:ilvl w:val="0"/>
          <w:numId w:val="19"/>
        </w:numPr>
        <w:tabs>
          <w:tab w:val="left" w:pos="766"/>
          <w:tab w:val="left" w:pos="767"/>
        </w:tabs>
        <w:autoSpaceDE w:val="0"/>
        <w:autoSpaceDN w:val="0"/>
        <w:spacing w:before="59" w:after="0" w:line="240" w:lineRule="auto"/>
        <w:ind w:left="766"/>
        <w:jc w:val="both"/>
        <w:rPr>
          <w:rFonts w:ascii="Times New Roman" w:eastAsia="Times New Roman" w:hAnsi="Times New Roman"/>
          <w:sz w:val="24"/>
        </w:rPr>
      </w:pPr>
      <w:r w:rsidRPr="00EF6D9D">
        <w:rPr>
          <w:rFonts w:ascii="Times New Roman" w:eastAsia="Times New Roman" w:hAnsi="Times New Roman"/>
          <w:sz w:val="24"/>
        </w:rPr>
        <w:t>корректно</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аргументированно</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высказывать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своё</w:t>
      </w:r>
      <w:r w:rsidRPr="00EF6D9D">
        <w:rPr>
          <w:rFonts w:ascii="Times New Roman" w:eastAsia="Times New Roman" w:hAnsi="Times New Roman"/>
          <w:spacing w:val="54"/>
          <w:sz w:val="24"/>
        </w:rPr>
        <w:t xml:space="preserve"> </w:t>
      </w:r>
      <w:r w:rsidRPr="00EF6D9D">
        <w:rPr>
          <w:rFonts w:ascii="Times New Roman" w:eastAsia="Times New Roman" w:hAnsi="Times New Roman"/>
          <w:sz w:val="24"/>
        </w:rPr>
        <w:t>мнение;</w:t>
      </w:r>
    </w:p>
    <w:p w:rsidR="00EF6D9D" w:rsidRPr="00EF6D9D" w:rsidRDefault="00EF6D9D" w:rsidP="00A30D8D">
      <w:pPr>
        <w:widowControl w:val="0"/>
        <w:numPr>
          <w:ilvl w:val="0"/>
          <w:numId w:val="19"/>
        </w:numPr>
        <w:tabs>
          <w:tab w:val="left" w:pos="766"/>
          <w:tab w:val="left" w:pos="767"/>
        </w:tabs>
        <w:autoSpaceDE w:val="0"/>
        <w:autoSpaceDN w:val="0"/>
        <w:spacing w:before="60" w:after="0" w:line="240" w:lineRule="auto"/>
        <w:ind w:left="766"/>
        <w:jc w:val="both"/>
        <w:rPr>
          <w:rFonts w:ascii="Times New Roman" w:eastAsia="Times New Roman" w:hAnsi="Times New Roman"/>
          <w:sz w:val="24"/>
        </w:rPr>
      </w:pPr>
      <w:r w:rsidRPr="00EF6D9D">
        <w:rPr>
          <w:rFonts w:ascii="Times New Roman" w:eastAsia="Times New Roman" w:hAnsi="Times New Roman"/>
          <w:sz w:val="24"/>
        </w:rPr>
        <w:t>строить</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речевое</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высказывание</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соответствии</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поставленной</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задачей;</w:t>
      </w:r>
    </w:p>
    <w:p w:rsidR="00EF6D9D" w:rsidRPr="00EF6D9D" w:rsidRDefault="00EF6D9D" w:rsidP="00A30D8D">
      <w:pPr>
        <w:widowControl w:val="0"/>
        <w:numPr>
          <w:ilvl w:val="0"/>
          <w:numId w:val="19"/>
        </w:numPr>
        <w:tabs>
          <w:tab w:val="left" w:pos="766"/>
          <w:tab w:val="left" w:pos="767"/>
        </w:tabs>
        <w:autoSpaceDE w:val="0"/>
        <w:autoSpaceDN w:val="0"/>
        <w:spacing w:before="60" w:after="0" w:line="292" w:lineRule="auto"/>
        <w:ind w:right="156" w:firstLine="180"/>
        <w:jc w:val="both"/>
        <w:rPr>
          <w:rFonts w:ascii="Times New Roman" w:eastAsia="Times New Roman" w:hAnsi="Times New Roman"/>
          <w:sz w:val="24"/>
        </w:rPr>
      </w:pPr>
      <w:r w:rsidRPr="00EF6D9D">
        <w:rPr>
          <w:rFonts w:ascii="Times New Roman" w:eastAsia="Times New Roman" w:hAnsi="Times New Roman"/>
          <w:sz w:val="24"/>
        </w:rPr>
        <w:t>создавать устные и письменные тексты (описание, рассуждение, повествование) в соо</w:t>
      </w:r>
      <w:r w:rsidRPr="00EF6D9D">
        <w:rPr>
          <w:rFonts w:ascii="Times New Roman" w:eastAsia="Times New Roman" w:hAnsi="Times New Roman"/>
          <w:sz w:val="24"/>
        </w:rPr>
        <w:t>т</w:t>
      </w:r>
      <w:r w:rsidRPr="00EF6D9D">
        <w:rPr>
          <w:rFonts w:ascii="Times New Roman" w:eastAsia="Times New Roman" w:hAnsi="Times New Roman"/>
          <w:sz w:val="24"/>
        </w:rPr>
        <w:t>ветствии</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с</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речевой ситуацией;</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737" w:firstLine="180"/>
        <w:jc w:val="both"/>
        <w:rPr>
          <w:rFonts w:ascii="Times New Roman" w:eastAsia="Times New Roman" w:hAnsi="Times New Roman"/>
          <w:sz w:val="24"/>
        </w:rPr>
      </w:pPr>
      <w:r w:rsidRPr="00EF6D9D">
        <w:rPr>
          <w:rFonts w:ascii="Times New Roman" w:eastAsia="Times New Roman" w:hAnsi="Times New Roman"/>
          <w:sz w:val="24"/>
        </w:rPr>
        <w:t>готовить небольшие публичные выступления о результатах парной и групповой р</w:t>
      </w:r>
      <w:r w:rsidRPr="00EF6D9D">
        <w:rPr>
          <w:rFonts w:ascii="Times New Roman" w:eastAsia="Times New Roman" w:hAnsi="Times New Roman"/>
          <w:sz w:val="24"/>
        </w:rPr>
        <w:t>а</w:t>
      </w:r>
      <w:r w:rsidRPr="00EF6D9D">
        <w:rPr>
          <w:rFonts w:ascii="Times New Roman" w:eastAsia="Times New Roman" w:hAnsi="Times New Roman"/>
          <w:sz w:val="24"/>
        </w:rPr>
        <w:t>боты, о</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результатах</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наблюдения,</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выполненного</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мини-исследования,</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проектного</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задания;</w:t>
      </w:r>
    </w:p>
    <w:p w:rsidR="00EF6D9D" w:rsidRPr="00EF6D9D" w:rsidRDefault="00EF6D9D" w:rsidP="00A30D8D">
      <w:pPr>
        <w:widowControl w:val="0"/>
        <w:numPr>
          <w:ilvl w:val="0"/>
          <w:numId w:val="19"/>
        </w:numPr>
        <w:tabs>
          <w:tab w:val="left" w:pos="766"/>
          <w:tab w:val="left" w:pos="767"/>
        </w:tabs>
        <w:autoSpaceDE w:val="0"/>
        <w:autoSpaceDN w:val="0"/>
        <w:spacing w:after="0" w:line="275" w:lineRule="exact"/>
        <w:ind w:left="766"/>
        <w:jc w:val="both"/>
        <w:rPr>
          <w:rFonts w:ascii="Times New Roman" w:eastAsia="Times New Roman" w:hAnsi="Times New Roman"/>
          <w:sz w:val="24"/>
        </w:rPr>
      </w:pPr>
      <w:r w:rsidRPr="00EF6D9D">
        <w:rPr>
          <w:rFonts w:ascii="Times New Roman" w:eastAsia="Times New Roman" w:hAnsi="Times New Roman"/>
          <w:sz w:val="24"/>
        </w:rPr>
        <w:t>подбирать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иллюстративный</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материал</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(рисунки,</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фото,</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плакаты)</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к</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тексту</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выступления.</w:t>
      </w:r>
    </w:p>
    <w:p w:rsidR="00EF6D9D" w:rsidRPr="00EF6D9D" w:rsidRDefault="00EF6D9D" w:rsidP="00A30D8D">
      <w:pPr>
        <w:widowControl w:val="0"/>
        <w:autoSpaceDE w:val="0"/>
        <w:autoSpaceDN w:val="0"/>
        <w:spacing w:before="179" w:after="0" w:line="292" w:lineRule="auto"/>
        <w:jc w:val="both"/>
        <w:rPr>
          <w:rFonts w:ascii="Times New Roman" w:eastAsia="Times New Roman" w:hAnsi="Times New Roman"/>
          <w:sz w:val="24"/>
          <w:szCs w:val="24"/>
        </w:rPr>
      </w:pPr>
      <w:r w:rsidRPr="00EF6D9D">
        <w:rPr>
          <w:rFonts w:ascii="Times New Roman" w:eastAsia="Times New Roman" w:hAnsi="Times New Roman"/>
          <w:sz w:val="24"/>
          <w:szCs w:val="24"/>
        </w:rPr>
        <w:t>К</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концу</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обучения</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в</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начальной</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школе</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у</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обучающегося</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формируются</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b/>
          <w:sz w:val="24"/>
          <w:szCs w:val="24"/>
        </w:rPr>
        <w:t>регулятивные</w:t>
      </w:r>
      <w:r w:rsidRPr="00EF6D9D">
        <w:rPr>
          <w:rFonts w:ascii="Times New Roman" w:eastAsia="Times New Roman" w:hAnsi="Times New Roman"/>
          <w:b/>
          <w:spacing w:val="-7"/>
          <w:sz w:val="24"/>
          <w:szCs w:val="24"/>
        </w:rPr>
        <w:t xml:space="preserve"> </w:t>
      </w:r>
      <w:r w:rsidRPr="00EF6D9D">
        <w:rPr>
          <w:rFonts w:ascii="Times New Roman" w:eastAsia="Times New Roman" w:hAnsi="Times New Roman"/>
          <w:sz w:val="24"/>
          <w:szCs w:val="24"/>
        </w:rPr>
        <w:t>универсал</w:t>
      </w:r>
      <w:r w:rsidRPr="00EF6D9D">
        <w:rPr>
          <w:rFonts w:ascii="Times New Roman" w:eastAsia="Times New Roman" w:hAnsi="Times New Roman"/>
          <w:sz w:val="24"/>
          <w:szCs w:val="24"/>
        </w:rPr>
        <w:t>ь</w:t>
      </w:r>
      <w:r w:rsidRPr="00EF6D9D">
        <w:rPr>
          <w:rFonts w:ascii="Times New Roman" w:eastAsia="Times New Roman" w:hAnsi="Times New Roman"/>
          <w:sz w:val="24"/>
          <w:szCs w:val="24"/>
        </w:rPr>
        <w:t>ные</w:t>
      </w:r>
      <w:r w:rsidRPr="00EF6D9D">
        <w:rPr>
          <w:rFonts w:ascii="Times New Roman" w:eastAsia="Times New Roman" w:hAnsi="Times New Roman"/>
          <w:spacing w:val="-57"/>
          <w:sz w:val="24"/>
          <w:szCs w:val="24"/>
        </w:rPr>
        <w:t xml:space="preserve"> </w:t>
      </w:r>
      <w:r w:rsidRPr="00EF6D9D">
        <w:rPr>
          <w:rFonts w:ascii="Times New Roman" w:eastAsia="Times New Roman" w:hAnsi="Times New Roman"/>
          <w:sz w:val="24"/>
          <w:szCs w:val="24"/>
        </w:rPr>
        <w:t>учебные</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действия.</w:t>
      </w:r>
    </w:p>
    <w:p w:rsidR="00EF6D9D" w:rsidRPr="00EF6D9D" w:rsidRDefault="00EF6D9D" w:rsidP="00A30D8D">
      <w:pPr>
        <w:widowControl w:val="0"/>
        <w:autoSpaceDE w:val="0"/>
        <w:autoSpaceDN w:val="0"/>
        <w:spacing w:after="0" w:line="275" w:lineRule="exact"/>
        <w:jc w:val="both"/>
        <w:rPr>
          <w:rFonts w:ascii="Times New Roman" w:eastAsia="Times New Roman" w:hAnsi="Times New Roman"/>
          <w:sz w:val="24"/>
        </w:rPr>
      </w:pPr>
      <w:r w:rsidRPr="00EF6D9D">
        <w:rPr>
          <w:rFonts w:ascii="Times New Roman" w:eastAsia="Times New Roman" w:hAnsi="Times New Roman"/>
          <w:i/>
          <w:sz w:val="24"/>
        </w:rPr>
        <w:t>Самоорганизация</w:t>
      </w:r>
      <w:r w:rsidRPr="00EF6D9D">
        <w:rPr>
          <w:rFonts w:ascii="Times New Roman" w:eastAsia="Times New Roman" w:hAnsi="Times New Roman"/>
          <w:sz w:val="24"/>
        </w:rPr>
        <w:t>:</w:t>
      </w:r>
    </w:p>
    <w:p w:rsidR="00EF6D9D" w:rsidRPr="00EF6D9D" w:rsidRDefault="00EF6D9D" w:rsidP="00A30D8D">
      <w:pPr>
        <w:widowControl w:val="0"/>
        <w:numPr>
          <w:ilvl w:val="0"/>
          <w:numId w:val="19"/>
        </w:numPr>
        <w:tabs>
          <w:tab w:val="left" w:pos="766"/>
          <w:tab w:val="left" w:pos="767"/>
        </w:tabs>
        <w:autoSpaceDE w:val="0"/>
        <w:autoSpaceDN w:val="0"/>
        <w:spacing w:before="60" w:after="0" w:line="240" w:lineRule="auto"/>
        <w:ind w:left="766"/>
        <w:jc w:val="both"/>
        <w:rPr>
          <w:rFonts w:ascii="Times New Roman" w:eastAsia="Times New Roman" w:hAnsi="Times New Roman"/>
          <w:sz w:val="24"/>
        </w:rPr>
      </w:pPr>
      <w:r w:rsidRPr="00EF6D9D">
        <w:rPr>
          <w:rFonts w:ascii="Times New Roman" w:eastAsia="Times New Roman" w:hAnsi="Times New Roman"/>
          <w:sz w:val="24"/>
        </w:rPr>
        <w:t>планировать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действия</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по</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решению</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учебной</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задачи</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для</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получения</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результата;</w:t>
      </w:r>
    </w:p>
    <w:p w:rsidR="00EF6D9D" w:rsidRPr="00EF6D9D" w:rsidRDefault="00EF6D9D" w:rsidP="00A30D8D">
      <w:pPr>
        <w:widowControl w:val="0"/>
        <w:numPr>
          <w:ilvl w:val="0"/>
          <w:numId w:val="19"/>
        </w:numPr>
        <w:tabs>
          <w:tab w:val="left" w:pos="766"/>
          <w:tab w:val="left" w:pos="767"/>
        </w:tabs>
        <w:autoSpaceDE w:val="0"/>
        <w:autoSpaceDN w:val="0"/>
        <w:spacing w:before="60" w:after="0" w:line="240" w:lineRule="auto"/>
        <w:ind w:left="766"/>
        <w:jc w:val="both"/>
        <w:rPr>
          <w:rFonts w:ascii="Times New Roman" w:eastAsia="Times New Roman" w:hAnsi="Times New Roman"/>
          <w:sz w:val="24"/>
        </w:rPr>
      </w:pPr>
      <w:r w:rsidRPr="00EF6D9D">
        <w:rPr>
          <w:rFonts w:ascii="Times New Roman" w:eastAsia="Times New Roman" w:hAnsi="Times New Roman"/>
          <w:sz w:val="24"/>
        </w:rPr>
        <w:t>выстраивать</w:t>
      </w:r>
      <w:r w:rsidRPr="00EF6D9D">
        <w:rPr>
          <w:rFonts w:ascii="Times New Roman" w:eastAsia="Times New Roman" w:hAnsi="Times New Roman"/>
          <w:spacing w:val="-8"/>
          <w:sz w:val="24"/>
        </w:rPr>
        <w:t xml:space="preserve"> </w:t>
      </w:r>
      <w:r w:rsidRPr="00EF6D9D">
        <w:rPr>
          <w:rFonts w:ascii="Times New Roman" w:eastAsia="Times New Roman" w:hAnsi="Times New Roman"/>
          <w:sz w:val="24"/>
        </w:rPr>
        <w:t>последовательность</w:t>
      </w:r>
      <w:r w:rsidRPr="00EF6D9D">
        <w:rPr>
          <w:rFonts w:ascii="Times New Roman" w:eastAsia="Times New Roman" w:hAnsi="Times New Roman"/>
          <w:spacing w:val="-7"/>
          <w:sz w:val="24"/>
        </w:rPr>
        <w:t xml:space="preserve"> </w:t>
      </w:r>
      <w:r w:rsidRPr="00EF6D9D">
        <w:rPr>
          <w:rFonts w:ascii="Times New Roman" w:eastAsia="Times New Roman" w:hAnsi="Times New Roman"/>
          <w:sz w:val="24"/>
        </w:rPr>
        <w:t>выбранных</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действий.</w:t>
      </w:r>
    </w:p>
    <w:p w:rsidR="00EF6D9D" w:rsidRPr="00EF6D9D" w:rsidRDefault="00EF6D9D" w:rsidP="00A30D8D">
      <w:pPr>
        <w:widowControl w:val="0"/>
        <w:autoSpaceDE w:val="0"/>
        <w:autoSpaceDN w:val="0"/>
        <w:spacing w:before="60" w:after="0" w:line="240" w:lineRule="auto"/>
        <w:jc w:val="both"/>
        <w:rPr>
          <w:rFonts w:ascii="Times New Roman" w:eastAsia="Times New Roman" w:hAnsi="Times New Roman"/>
          <w:sz w:val="24"/>
        </w:rPr>
      </w:pPr>
      <w:r w:rsidRPr="00EF6D9D">
        <w:rPr>
          <w:rFonts w:ascii="Times New Roman" w:eastAsia="Times New Roman" w:hAnsi="Times New Roman"/>
          <w:i/>
          <w:sz w:val="24"/>
        </w:rPr>
        <w:t>Самоконтроль</w:t>
      </w:r>
      <w:r w:rsidRPr="00EF6D9D">
        <w:rPr>
          <w:rFonts w:ascii="Times New Roman" w:eastAsia="Times New Roman" w:hAnsi="Times New Roman"/>
          <w:sz w:val="24"/>
        </w:rPr>
        <w:t>:</w:t>
      </w:r>
    </w:p>
    <w:p w:rsidR="00EF6D9D" w:rsidRPr="00EF6D9D" w:rsidRDefault="00EF6D9D" w:rsidP="00A30D8D">
      <w:pPr>
        <w:widowControl w:val="0"/>
        <w:numPr>
          <w:ilvl w:val="0"/>
          <w:numId w:val="19"/>
        </w:numPr>
        <w:tabs>
          <w:tab w:val="left" w:pos="766"/>
          <w:tab w:val="left" w:pos="767"/>
        </w:tabs>
        <w:autoSpaceDE w:val="0"/>
        <w:autoSpaceDN w:val="0"/>
        <w:spacing w:before="60" w:after="0" w:line="240" w:lineRule="auto"/>
        <w:ind w:left="766"/>
        <w:jc w:val="both"/>
        <w:rPr>
          <w:rFonts w:ascii="Times New Roman" w:eastAsia="Times New Roman" w:hAnsi="Times New Roman"/>
          <w:sz w:val="24"/>
        </w:rPr>
      </w:pPr>
      <w:r w:rsidRPr="00EF6D9D">
        <w:rPr>
          <w:rFonts w:ascii="Times New Roman" w:eastAsia="Times New Roman" w:hAnsi="Times New Roman"/>
          <w:sz w:val="24"/>
        </w:rPr>
        <w:t>устанавливать</w:t>
      </w:r>
      <w:r w:rsidRPr="00EF6D9D">
        <w:rPr>
          <w:rFonts w:ascii="Times New Roman" w:eastAsia="Times New Roman" w:hAnsi="Times New Roman"/>
          <w:spacing w:val="-7"/>
          <w:sz w:val="24"/>
        </w:rPr>
        <w:t xml:space="preserve"> </w:t>
      </w:r>
      <w:r w:rsidRPr="00EF6D9D">
        <w:rPr>
          <w:rFonts w:ascii="Times New Roman" w:eastAsia="Times New Roman" w:hAnsi="Times New Roman"/>
          <w:sz w:val="24"/>
        </w:rPr>
        <w:t>причины</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успеха/неудач</w:t>
      </w:r>
      <w:r w:rsidRPr="00EF6D9D">
        <w:rPr>
          <w:rFonts w:ascii="Times New Roman" w:eastAsia="Times New Roman" w:hAnsi="Times New Roman"/>
          <w:spacing w:val="-7"/>
          <w:sz w:val="24"/>
        </w:rPr>
        <w:t xml:space="preserve"> </w:t>
      </w:r>
      <w:r w:rsidRPr="00EF6D9D">
        <w:rPr>
          <w:rFonts w:ascii="Times New Roman" w:eastAsia="Times New Roman" w:hAnsi="Times New Roman"/>
          <w:sz w:val="24"/>
        </w:rPr>
        <w:t>учебной</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деятельности;</w:t>
      </w:r>
    </w:p>
    <w:p w:rsidR="00EF6D9D" w:rsidRPr="00EF6D9D" w:rsidRDefault="00EF6D9D" w:rsidP="00A30D8D">
      <w:pPr>
        <w:widowControl w:val="0"/>
        <w:numPr>
          <w:ilvl w:val="0"/>
          <w:numId w:val="19"/>
        </w:numPr>
        <w:tabs>
          <w:tab w:val="left" w:pos="766"/>
          <w:tab w:val="left" w:pos="767"/>
        </w:tabs>
        <w:autoSpaceDE w:val="0"/>
        <w:autoSpaceDN w:val="0"/>
        <w:spacing w:before="61" w:after="0" w:line="240" w:lineRule="auto"/>
        <w:ind w:left="766"/>
        <w:jc w:val="both"/>
        <w:rPr>
          <w:rFonts w:ascii="Times New Roman" w:eastAsia="Times New Roman" w:hAnsi="Times New Roman"/>
          <w:sz w:val="24"/>
        </w:rPr>
      </w:pPr>
      <w:r w:rsidRPr="00EF6D9D">
        <w:rPr>
          <w:rFonts w:ascii="Times New Roman" w:eastAsia="Times New Roman" w:hAnsi="Times New Roman"/>
          <w:sz w:val="24"/>
        </w:rPr>
        <w:t>корректировать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свои</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учебные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действия</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для</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преодоления</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речевых</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орфографических</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ош</w:t>
      </w:r>
      <w:r w:rsidRPr="00EF6D9D">
        <w:rPr>
          <w:rFonts w:ascii="Times New Roman" w:eastAsia="Times New Roman" w:hAnsi="Times New Roman"/>
          <w:sz w:val="24"/>
        </w:rPr>
        <w:t>и</w:t>
      </w:r>
      <w:r w:rsidRPr="00EF6D9D">
        <w:rPr>
          <w:rFonts w:ascii="Times New Roman" w:eastAsia="Times New Roman" w:hAnsi="Times New Roman"/>
          <w:sz w:val="24"/>
        </w:rPr>
        <w:t>бок;</w:t>
      </w:r>
    </w:p>
    <w:p w:rsidR="00EF6D9D" w:rsidRPr="00EF6D9D" w:rsidRDefault="00EF6D9D" w:rsidP="00A30D8D">
      <w:pPr>
        <w:widowControl w:val="0"/>
        <w:numPr>
          <w:ilvl w:val="0"/>
          <w:numId w:val="19"/>
        </w:numPr>
        <w:tabs>
          <w:tab w:val="left" w:pos="766"/>
          <w:tab w:val="left" w:pos="767"/>
        </w:tabs>
        <w:autoSpaceDE w:val="0"/>
        <w:autoSpaceDN w:val="0"/>
        <w:spacing w:before="60" w:after="0" w:line="292" w:lineRule="auto"/>
        <w:ind w:right="1404" w:firstLine="180"/>
        <w:jc w:val="both"/>
        <w:rPr>
          <w:rFonts w:ascii="Times New Roman" w:eastAsia="Times New Roman" w:hAnsi="Times New Roman"/>
          <w:sz w:val="24"/>
        </w:rPr>
      </w:pPr>
      <w:r w:rsidRPr="00EF6D9D">
        <w:rPr>
          <w:rFonts w:ascii="Times New Roman" w:eastAsia="Times New Roman" w:hAnsi="Times New Roman"/>
          <w:sz w:val="24"/>
        </w:rPr>
        <w:t>соотносить результат деятельности с поставленной учебной задачей по выд</w:t>
      </w:r>
      <w:r w:rsidRPr="00EF6D9D">
        <w:rPr>
          <w:rFonts w:ascii="Times New Roman" w:eastAsia="Times New Roman" w:hAnsi="Times New Roman"/>
          <w:sz w:val="24"/>
        </w:rPr>
        <w:t>е</w:t>
      </w:r>
      <w:r w:rsidRPr="00EF6D9D">
        <w:rPr>
          <w:rFonts w:ascii="Times New Roman" w:eastAsia="Times New Roman" w:hAnsi="Times New Roman"/>
          <w:sz w:val="24"/>
        </w:rPr>
        <w:t>лению,</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характеристике,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использованию</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языковых единиц;</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1992" w:firstLine="180"/>
        <w:jc w:val="both"/>
        <w:rPr>
          <w:rFonts w:ascii="Times New Roman" w:eastAsia="Times New Roman" w:hAnsi="Times New Roman"/>
          <w:sz w:val="24"/>
        </w:rPr>
      </w:pPr>
      <w:r w:rsidRPr="00EF6D9D">
        <w:rPr>
          <w:rFonts w:ascii="Times New Roman" w:eastAsia="Times New Roman" w:hAnsi="Times New Roman"/>
          <w:sz w:val="24"/>
        </w:rPr>
        <w:t>находить ошибку, допущенную при работе с языковым материалом, находить</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орфографическую</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и пунктуационную</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ошибку;</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970" w:firstLine="180"/>
        <w:jc w:val="both"/>
        <w:rPr>
          <w:rFonts w:ascii="Times New Roman" w:eastAsia="Times New Roman" w:hAnsi="Times New Roman"/>
          <w:sz w:val="24"/>
        </w:rPr>
      </w:pPr>
      <w:r w:rsidRPr="00EF6D9D">
        <w:rPr>
          <w:rFonts w:ascii="Times New Roman" w:eastAsia="Times New Roman" w:hAnsi="Times New Roman"/>
          <w:sz w:val="24"/>
        </w:rPr>
        <w:t>сравнивать</w:t>
      </w:r>
      <w:r w:rsidRPr="00EF6D9D">
        <w:rPr>
          <w:rFonts w:ascii="Times New Roman" w:eastAsia="Times New Roman" w:hAnsi="Times New Roman"/>
          <w:spacing w:val="-8"/>
          <w:sz w:val="24"/>
        </w:rPr>
        <w:t xml:space="preserve"> </w:t>
      </w:r>
      <w:r w:rsidRPr="00EF6D9D">
        <w:rPr>
          <w:rFonts w:ascii="Times New Roman" w:eastAsia="Times New Roman" w:hAnsi="Times New Roman"/>
          <w:sz w:val="24"/>
        </w:rPr>
        <w:t>результаты</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своей</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деятельности</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деятельности</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одноклассников,</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об</w:t>
      </w:r>
      <w:r w:rsidRPr="00EF6D9D">
        <w:rPr>
          <w:rFonts w:ascii="Times New Roman" w:eastAsia="Times New Roman" w:hAnsi="Times New Roman"/>
          <w:sz w:val="24"/>
        </w:rPr>
        <w:t>ъ</w:t>
      </w:r>
      <w:r w:rsidRPr="00EF6D9D">
        <w:rPr>
          <w:rFonts w:ascii="Times New Roman" w:eastAsia="Times New Roman" w:hAnsi="Times New Roman"/>
          <w:sz w:val="24"/>
        </w:rPr>
        <w:t>ективно</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оценивать</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их по предложенным критериям.</w:t>
      </w:r>
    </w:p>
    <w:p w:rsidR="00EF6D9D" w:rsidRPr="00EF6D9D" w:rsidRDefault="00EF6D9D" w:rsidP="00A30D8D">
      <w:pPr>
        <w:widowControl w:val="0"/>
        <w:autoSpaceDE w:val="0"/>
        <w:autoSpaceDN w:val="0"/>
        <w:spacing w:before="188" w:after="0" w:line="240" w:lineRule="auto"/>
        <w:jc w:val="both"/>
        <w:outlineLvl w:val="0"/>
        <w:rPr>
          <w:rFonts w:ascii="Times New Roman" w:eastAsia="Times New Roman" w:hAnsi="Times New Roman"/>
          <w:b/>
          <w:bCs/>
          <w:sz w:val="24"/>
          <w:szCs w:val="24"/>
        </w:rPr>
      </w:pPr>
      <w:bookmarkStart w:id="3" w:name="Совместная_деятельность:"/>
      <w:bookmarkEnd w:id="3"/>
      <w:r w:rsidRPr="00EF6D9D">
        <w:rPr>
          <w:rFonts w:ascii="Times New Roman" w:eastAsia="Times New Roman" w:hAnsi="Times New Roman"/>
          <w:b/>
          <w:bCs/>
          <w:spacing w:val="-1"/>
          <w:sz w:val="24"/>
          <w:szCs w:val="24"/>
        </w:rPr>
        <w:t>Совместная</w:t>
      </w:r>
      <w:r w:rsidRPr="00EF6D9D">
        <w:rPr>
          <w:rFonts w:ascii="Times New Roman" w:eastAsia="Times New Roman" w:hAnsi="Times New Roman"/>
          <w:b/>
          <w:bCs/>
          <w:spacing w:val="-9"/>
          <w:sz w:val="24"/>
          <w:szCs w:val="24"/>
        </w:rPr>
        <w:t xml:space="preserve"> </w:t>
      </w:r>
      <w:r w:rsidRPr="00EF6D9D">
        <w:rPr>
          <w:rFonts w:ascii="Times New Roman" w:eastAsia="Times New Roman" w:hAnsi="Times New Roman"/>
          <w:b/>
          <w:bCs/>
          <w:sz w:val="24"/>
          <w:szCs w:val="24"/>
        </w:rPr>
        <w:t>деятельность:</w:t>
      </w:r>
    </w:p>
    <w:p w:rsidR="00EF6D9D" w:rsidRPr="00EF6D9D" w:rsidRDefault="00EF6D9D" w:rsidP="00A30D8D">
      <w:pPr>
        <w:widowControl w:val="0"/>
        <w:numPr>
          <w:ilvl w:val="0"/>
          <w:numId w:val="19"/>
        </w:numPr>
        <w:tabs>
          <w:tab w:val="left" w:pos="766"/>
          <w:tab w:val="left" w:pos="767"/>
        </w:tabs>
        <w:autoSpaceDE w:val="0"/>
        <w:autoSpaceDN w:val="0"/>
        <w:spacing w:before="108" w:after="0" w:line="292" w:lineRule="auto"/>
        <w:ind w:right="734" w:firstLine="180"/>
        <w:jc w:val="both"/>
        <w:rPr>
          <w:rFonts w:ascii="Times New Roman" w:eastAsia="Times New Roman" w:hAnsi="Times New Roman"/>
          <w:sz w:val="24"/>
        </w:rPr>
      </w:pPr>
      <w:r w:rsidRPr="00EF6D9D">
        <w:rPr>
          <w:rFonts w:ascii="Times New Roman" w:eastAsia="Times New Roman" w:hAnsi="Times New Roman"/>
          <w:sz w:val="24"/>
        </w:rPr>
        <w:t>формулировать краткосрочные и долгосрочные цели (индивидуальные с учётом участия в</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коллективных задачах) в стандартной (типовой) ситуации на основе предложе</w:t>
      </w:r>
      <w:r w:rsidRPr="00EF6D9D">
        <w:rPr>
          <w:rFonts w:ascii="Times New Roman" w:eastAsia="Times New Roman" w:hAnsi="Times New Roman"/>
          <w:sz w:val="24"/>
        </w:rPr>
        <w:t>н</w:t>
      </w:r>
      <w:r w:rsidRPr="00EF6D9D">
        <w:rPr>
          <w:rFonts w:ascii="Times New Roman" w:eastAsia="Times New Roman" w:hAnsi="Times New Roman"/>
          <w:sz w:val="24"/>
        </w:rPr>
        <w:t>ного учителем</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формата</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планирования, распределения</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промежуточных шагов</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и сроков;</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459" w:firstLine="180"/>
        <w:jc w:val="both"/>
        <w:rPr>
          <w:rFonts w:ascii="Times New Roman" w:eastAsia="Times New Roman" w:hAnsi="Times New Roman"/>
          <w:sz w:val="24"/>
        </w:rPr>
      </w:pPr>
      <w:r w:rsidRPr="00EF6D9D">
        <w:rPr>
          <w:rFonts w:ascii="Times New Roman" w:eastAsia="Times New Roman" w:hAnsi="Times New Roman"/>
          <w:sz w:val="24"/>
        </w:rPr>
        <w:t>принимать цель совместной деятельности, коллективно строить действия по её дост</w:t>
      </w:r>
      <w:r w:rsidRPr="00EF6D9D">
        <w:rPr>
          <w:rFonts w:ascii="Times New Roman" w:eastAsia="Times New Roman" w:hAnsi="Times New Roman"/>
          <w:sz w:val="24"/>
        </w:rPr>
        <w:t>и</w:t>
      </w:r>
      <w:r w:rsidRPr="00EF6D9D">
        <w:rPr>
          <w:rFonts w:ascii="Times New Roman" w:eastAsia="Times New Roman" w:hAnsi="Times New Roman"/>
          <w:sz w:val="24"/>
        </w:rPr>
        <w:t>жению:</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распределять</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роли,</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договариваться,</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обсуждать</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процесс</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результат</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совместной</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раб</w:t>
      </w:r>
      <w:r w:rsidRPr="00EF6D9D">
        <w:rPr>
          <w:rFonts w:ascii="Times New Roman" w:eastAsia="Times New Roman" w:hAnsi="Times New Roman"/>
          <w:sz w:val="24"/>
        </w:rPr>
        <w:t>о</w:t>
      </w:r>
      <w:r w:rsidRPr="00EF6D9D">
        <w:rPr>
          <w:rFonts w:ascii="Times New Roman" w:eastAsia="Times New Roman" w:hAnsi="Times New Roman"/>
          <w:sz w:val="24"/>
        </w:rPr>
        <w:t>ты;</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1051" w:firstLine="180"/>
        <w:jc w:val="both"/>
        <w:rPr>
          <w:rFonts w:ascii="Times New Roman" w:eastAsia="Times New Roman" w:hAnsi="Times New Roman"/>
          <w:sz w:val="24"/>
        </w:rPr>
      </w:pPr>
      <w:r w:rsidRPr="00EF6D9D">
        <w:rPr>
          <w:rFonts w:ascii="Times New Roman" w:eastAsia="Times New Roman" w:hAnsi="Times New Roman"/>
          <w:sz w:val="24"/>
        </w:rPr>
        <w:t>проявлять</w:t>
      </w:r>
      <w:r w:rsidRPr="00EF6D9D">
        <w:rPr>
          <w:rFonts w:ascii="Times New Roman" w:eastAsia="Times New Roman" w:hAnsi="Times New Roman"/>
          <w:spacing w:val="-7"/>
          <w:sz w:val="24"/>
        </w:rPr>
        <w:t xml:space="preserve"> </w:t>
      </w:r>
      <w:r w:rsidRPr="00EF6D9D">
        <w:rPr>
          <w:rFonts w:ascii="Times New Roman" w:eastAsia="Times New Roman" w:hAnsi="Times New Roman"/>
          <w:sz w:val="24"/>
        </w:rPr>
        <w:t>готовность</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руководить,</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выполнять</w:t>
      </w:r>
      <w:r w:rsidRPr="00EF6D9D">
        <w:rPr>
          <w:rFonts w:ascii="Times New Roman" w:eastAsia="Times New Roman" w:hAnsi="Times New Roman"/>
          <w:spacing w:val="-7"/>
          <w:sz w:val="24"/>
        </w:rPr>
        <w:t xml:space="preserve"> </w:t>
      </w:r>
      <w:r w:rsidRPr="00EF6D9D">
        <w:rPr>
          <w:rFonts w:ascii="Times New Roman" w:eastAsia="Times New Roman" w:hAnsi="Times New Roman"/>
          <w:sz w:val="24"/>
        </w:rPr>
        <w:t>поручения,</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подчиняться,</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самосто</w:t>
      </w:r>
      <w:r w:rsidRPr="00EF6D9D">
        <w:rPr>
          <w:rFonts w:ascii="Times New Roman" w:eastAsia="Times New Roman" w:hAnsi="Times New Roman"/>
          <w:sz w:val="24"/>
        </w:rPr>
        <w:t>я</w:t>
      </w:r>
      <w:r w:rsidRPr="00EF6D9D">
        <w:rPr>
          <w:rFonts w:ascii="Times New Roman" w:eastAsia="Times New Roman" w:hAnsi="Times New Roman"/>
          <w:sz w:val="24"/>
        </w:rPr>
        <w:t>тельно</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разрешать</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конфликты;</w:t>
      </w:r>
    </w:p>
    <w:p w:rsidR="00EF6D9D" w:rsidRPr="00EF6D9D" w:rsidRDefault="00EF6D9D" w:rsidP="00A30D8D">
      <w:pPr>
        <w:widowControl w:val="0"/>
        <w:numPr>
          <w:ilvl w:val="0"/>
          <w:numId w:val="19"/>
        </w:numPr>
        <w:tabs>
          <w:tab w:val="left" w:pos="766"/>
          <w:tab w:val="left" w:pos="767"/>
        </w:tabs>
        <w:autoSpaceDE w:val="0"/>
        <w:autoSpaceDN w:val="0"/>
        <w:spacing w:after="0" w:line="275" w:lineRule="exact"/>
        <w:ind w:left="766"/>
        <w:jc w:val="both"/>
        <w:rPr>
          <w:rFonts w:ascii="Times New Roman" w:eastAsia="Times New Roman" w:hAnsi="Times New Roman"/>
          <w:sz w:val="24"/>
        </w:rPr>
      </w:pPr>
      <w:r w:rsidRPr="00EF6D9D">
        <w:rPr>
          <w:rFonts w:ascii="Times New Roman" w:eastAsia="Times New Roman" w:hAnsi="Times New Roman"/>
          <w:sz w:val="24"/>
        </w:rPr>
        <w:t>ответственно</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выполнять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свою</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часть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работы;</w:t>
      </w:r>
    </w:p>
    <w:p w:rsidR="00EF6D9D" w:rsidRPr="00EF6D9D" w:rsidRDefault="00EF6D9D" w:rsidP="00A30D8D">
      <w:pPr>
        <w:widowControl w:val="0"/>
        <w:numPr>
          <w:ilvl w:val="0"/>
          <w:numId w:val="19"/>
        </w:numPr>
        <w:tabs>
          <w:tab w:val="left" w:pos="766"/>
          <w:tab w:val="left" w:pos="767"/>
        </w:tabs>
        <w:autoSpaceDE w:val="0"/>
        <w:autoSpaceDN w:val="0"/>
        <w:spacing w:before="66" w:after="0" w:line="240" w:lineRule="auto"/>
        <w:ind w:left="766"/>
        <w:jc w:val="both"/>
        <w:rPr>
          <w:rFonts w:ascii="Times New Roman" w:eastAsia="Times New Roman" w:hAnsi="Times New Roman"/>
          <w:sz w:val="24"/>
        </w:rPr>
      </w:pPr>
      <w:r w:rsidRPr="00EF6D9D">
        <w:rPr>
          <w:rFonts w:ascii="Times New Roman" w:eastAsia="Times New Roman" w:hAnsi="Times New Roman"/>
          <w:sz w:val="24"/>
        </w:rPr>
        <w:t>оценивать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свой</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вклад</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общий</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результат;</w:t>
      </w:r>
    </w:p>
    <w:p w:rsidR="00EF6D9D" w:rsidRPr="00EF6D9D" w:rsidRDefault="00EF6D9D" w:rsidP="00A30D8D">
      <w:pPr>
        <w:widowControl w:val="0"/>
        <w:numPr>
          <w:ilvl w:val="0"/>
          <w:numId w:val="19"/>
        </w:numPr>
        <w:tabs>
          <w:tab w:val="left" w:pos="766"/>
          <w:tab w:val="left" w:pos="767"/>
        </w:tabs>
        <w:autoSpaceDE w:val="0"/>
        <w:autoSpaceDN w:val="0"/>
        <w:spacing w:before="60" w:after="0" w:line="240" w:lineRule="auto"/>
        <w:ind w:left="766"/>
        <w:jc w:val="both"/>
        <w:rPr>
          <w:rFonts w:ascii="Times New Roman" w:eastAsia="Times New Roman" w:hAnsi="Times New Roman"/>
          <w:sz w:val="24"/>
        </w:rPr>
      </w:pPr>
      <w:r w:rsidRPr="00EF6D9D">
        <w:rPr>
          <w:rFonts w:ascii="Times New Roman" w:eastAsia="Times New Roman" w:hAnsi="Times New Roman"/>
          <w:sz w:val="24"/>
        </w:rPr>
        <w:t>выполнять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совместные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проектные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задания</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опорой</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на</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предложенные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образцы.</w:t>
      </w:r>
    </w:p>
    <w:p w:rsidR="00EF6D9D" w:rsidRPr="00EF6D9D" w:rsidRDefault="00EF6D9D" w:rsidP="00A30D8D">
      <w:pPr>
        <w:widowControl w:val="0"/>
        <w:autoSpaceDE w:val="0"/>
        <w:autoSpaceDN w:val="0"/>
        <w:spacing w:before="10" w:after="0" w:line="240" w:lineRule="auto"/>
        <w:jc w:val="both"/>
        <w:rPr>
          <w:rFonts w:ascii="Times New Roman" w:eastAsia="Times New Roman" w:hAnsi="Times New Roman"/>
          <w:sz w:val="21"/>
          <w:szCs w:val="24"/>
        </w:rPr>
      </w:pPr>
    </w:p>
    <w:p w:rsidR="00EF6D9D" w:rsidRPr="00EF6D9D" w:rsidRDefault="00EF6D9D" w:rsidP="00A30D8D">
      <w:pPr>
        <w:widowControl w:val="0"/>
        <w:autoSpaceDE w:val="0"/>
        <w:autoSpaceDN w:val="0"/>
        <w:spacing w:before="1" w:after="0" w:line="240" w:lineRule="auto"/>
        <w:jc w:val="both"/>
        <w:outlineLvl w:val="0"/>
        <w:rPr>
          <w:rFonts w:ascii="Times New Roman" w:eastAsia="Times New Roman" w:hAnsi="Times New Roman"/>
          <w:b/>
          <w:bCs/>
          <w:sz w:val="24"/>
          <w:szCs w:val="24"/>
        </w:rPr>
      </w:pPr>
      <w:bookmarkStart w:id="4" w:name="ПРЕДМЕТНЫЕ_РЕЗУЛЬТАТЫ"/>
      <w:bookmarkEnd w:id="4"/>
      <w:r w:rsidRPr="00EF6D9D">
        <w:rPr>
          <w:rFonts w:ascii="Times New Roman" w:eastAsia="Times New Roman" w:hAnsi="Times New Roman"/>
          <w:b/>
          <w:bCs/>
          <w:spacing w:val="-1"/>
          <w:sz w:val="24"/>
          <w:szCs w:val="24"/>
        </w:rPr>
        <w:t>ПРЕДМЕТНЫЕ</w:t>
      </w:r>
      <w:r w:rsidRPr="00EF6D9D">
        <w:rPr>
          <w:rFonts w:ascii="Times New Roman" w:eastAsia="Times New Roman" w:hAnsi="Times New Roman"/>
          <w:b/>
          <w:bCs/>
          <w:spacing w:val="-9"/>
          <w:sz w:val="24"/>
          <w:szCs w:val="24"/>
        </w:rPr>
        <w:t xml:space="preserve"> </w:t>
      </w:r>
      <w:r w:rsidRPr="00EF6D9D">
        <w:rPr>
          <w:rFonts w:ascii="Times New Roman" w:eastAsia="Times New Roman" w:hAnsi="Times New Roman"/>
          <w:b/>
          <w:bCs/>
          <w:sz w:val="24"/>
          <w:szCs w:val="24"/>
        </w:rPr>
        <w:t>РЕЗУЛЬТАТЫ</w:t>
      </w:r>
    </w:p>
    <w:p w:rsidR="00EF6D9D" w:rsidRPr="00EF6D9D" w:rsidRDefault="00EF6D9D" w:rsidP="00A30D8D">
      <w:pPr>
        <w:widowControl w:val="0"/>
        <w:autoSpaceDE w:val="0"/>
        <w:autoSpaceDN w:val="0"/>
        <w:spacing w:before="156" w:after="0" w:line="240" w:lineRule="auto"/>
        <w:jc w:val="both"/>
        <w:rPr>
          <w:rFonts w:ascii="Times New Roman" w:eastAsia="Times New Roman" w:hAnsi="Times New Roman"/>
          <w:sz w:val="24"/>
        </w:rPr>
      </w:pPr>
      <w:r w:rsidRPr="00EF6D9D">
        <w:rPr>
          <w:rFonts w:ascii="Times New Roman" w:eastAsia="Times New Roman" w:hAnsi="Times New Roman"/>
          <w:sz w:val="24"/>
        </w:rPr>
        <w:t>К</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концу</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обучения</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9"/>
          <w:sz w:val="24"/>
        </w:rPr>
        <w:t xml:space="preserve"> </w:t>
      </w:r>
      <w:r w:rsidRPr="00EF6D9D">
        <w:rPr>
          <w:rFonts w:ascii="Times New Roman" w:eastAsia="Times New Roman" w:hAnsi="Times New Roman"/>
          <w:b/>
          <w:sz w:val="24"/>
        </w:rPr>
        <w:t>первом</w:t>
      </w:r>
      <w:r w:rsidRPr="00EF6D9D">
        <w:rPr>
          <w:rFonts w:ascii="Times New Roman" w:eastAsia="Times New Roman" w:hAnsi="Times New Roman"/>
          <w:b/>
          <w:spacing w:val="-4"/>
          <w:sz w:val="24"/>
        </w:rPr>
        <w:t xml:space="preserve"> </w:t>
      </w:r>
      <w:r w:rsidRPr="00EF6D9D">
        <w:rPr>
          <w:rFonts w:ascii="Times New Roman" w:eastAsia="Times New Roman" w:hAnsi="Times New Roman"/>
          <w:b/>
          <w:sz w:val="24"/>
        </w:rPr>
        <w:t>классе</w:t>
      </w:r>
      <w:r w:rsidRPr="00EF6D9D">
        <w:rPr>
          <w:rFonts w:ascii="Times New Roman" w:eastAsia="Times New Roman" w:hAnsi="Times New Roman"/>
          <w:b/>
          <w:spacing w:val="-7"/>
          <w:sz w:val="24"/>
        </w:rPr>
        <w:t xml:space="preserve"> </w:t>
      </w:r>
      <w:r w:rsidRPr="00EF6D9D">
        <w:rPr>
          <w:rFonts w:ascii="Times New Roman" w:eastAsia="Times New Roman" w:hAnsi="Times New Roman"/>
          <w:sz w:val="24"/>
        </w:rPr>
        <w:t>обучающийся</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научится:</w:t>
      </w:r>
    </w:p>
    <w:p w:rsidR="00EF6D9D" w:rsidRPr="00EF6D9D" w:rsidRDefault="00EF6D9D" w:rsidP="00A30D8D">
      <w:pPr>
        <w:widowControl w:val="0"/>
        <w:numPr>
          <w:ilvl w:val="0"/>
          <w:numId w:val="19"/>
        </w:numPr>
        <w:tabs>
          <w:tab w:val="left" w:pos="766"/>
          <w:tab w:val="left" w:pos="767"/>
        </w:tabs>
        <w:autoSpaceDE w:val="0"/>
        <w:autoSpaceDN w:val="0"/>
        <w:spacing w:before="60" w:after="0" w:line="240" w:lineRule="auto"/>
        <w:ind w:left="766"/>
        <w:jc w:val="both"/>
        <w:rPr>
          <w:rFonts w:ascii="Times New Roman" w:eastAsia="Times New Roman" w:hAnsi="Times New Roman"/>
          <w:sz w:val="24"/>
        </w:rPr>
      </w:pPr>
      <w:r w:rsidRPr="00EF6D9D">
        <w:rPr>
          <w:rFonts w:ascii="Times New Roman" w:eastAsia="Times New Roman" w:hAnsi="Times New Roman"/>
          <w:sz w:val="24"/>
        </w:rPr>
        <w:t>различать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слово</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предложение;</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вычленять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слова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из</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предложений;</w:t>
      </w:r>
    </w:p>
    <w:p w:rsidR="00EF6D9D" w:rsidRPr="00EF6D9D" w:rsidRDefault="00EF6D9D" w:rsidP="00A30D8D">
      <w:pPr>
        <w:widowControl w:val="0"/>
        <w:numPr>
          <w:ilvl w:val="0"/>
          <w:numId w:val="19"/>
        </w:numPr>
        <w:tabs>
          <w:tab w:val="left" w:pos="766"/>
          <w:tab w:val="left" w:pos="767"/>
        </w:tabs>
        <w:autoSpaceDE w:val="0"/>
        <w:autoSpaceDN w:val="0"/>
        <w:spacing w:before="60" w:after="0" w:line="240" w:lineRule="auto"/>
        <w:ind w:left="766"/>
        <w:jc w:val="both"/>
        <w:rPr>
          <w:rFonts w:ascii="Times New Roman" w:eastAsia="Times New Roman" w:hAnsi="Times New Roman"/>
          <w:sz w:val="24"/>
        </w:rPr>
      </w:pPr>
      <w:r w:rsidRPr="00EF6D9D">
        <w:rPr>
          <w:rFonts w:ascii="Times New Roman" w:eastAsia="Times New Roman" w:hAnsi="Times New Roman"/>
          <w:sz w:val="24"/>
        </w:rPr>
        <w:t>вычленять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звуки</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из</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слова;</w:t>
      </w:r>
    </w:p>
    <w:p w:rsidR="00EF6D9D" w:rsidRPr="00EF6D9D" w:rsidRDefault="00EF6D9D" w:rsidP="00A30D8D">
      <w:pPr>
        <w:widowControl w:val="0"/>
        <w:numPr>
          <w:ilvl w:val="0"/>
          <w:numId w:val="19"/>
        </w:numPr>
        <w:tabs>
          <w:tab w:val="left" w:pos="766"/>
          <w:tab w:val="left" w:pos="767"/>
        </w:tabs>
        <w:autoSpaceDE w:val="0"/>
        <w:autoSpaceDN w:val="0"/>
        <w:spacing w:before="60" w:after="0" w:line="292" w:lineRule="auto"/>
        <w:ind w:right="718" w:firstLine="180"/>
        <w:jc w:val="both"/>
        <w:rPr>
          <w:rFonts w:ascii="Times New Roman" w:eastAsia="Times New Roman" w:hAnsi="Times New Roman"/>
          <w:sz w:val="24"/>
        </w:rPr>
      </w:pPr>
      <w:r w:rsidRPr="00EF6D9D">
        <w:rPr>
          <w:rFonts w:ascii="Times New Roman" w:eastAsia="Times New Roman" w:hAnsi="Times New Roman"/>
          <w:sz w:val="24"/>
        </w:rPr>
        <w:t>различать гласные и согласные звуки (в том числе различать в слове согласный звук [й’] и</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гласный</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звук</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[и]);</w:t>
      </w:r>
    </w:p>
    <w:p w:rsidR="00EF6D9D" w:rsidRPr="00EF6D9D" w:rsidRDefault="00EF6D9D" w:rsidP="00A30D8D">
      <w:pPr>
        <w:widowControl w:val="0"/>
        <w:numPr>
          <w:ilvl w:val="0"/>
          <w:numId w:val="19"/>
        </w:numPr>
        <w:tabs>
          <w:tab w:val="left" w:pos="766"/>
          <w:tab w:val="left" w:pos="767"/>
        </w:tabs>
        <w:autoSpaceDE w:val="0"/>
        <w:autoSpaceDN w:val="0"/>
        <w:spacing w:after="0" w:line="275" w:lineRule="exact"/>
        <w:ind w:left="766"/>
        <w:jc w:val="both"/>
        <w:rPr>
          <w:rFonts w:ascii="Times New Roman" w:eastAsia="Times New Roman" w:hAnsi="Times New Roman"/>
          <w:sz w:val="24"/>
        </w:rPr>
      </w:pPr>
      <w:r w:rsidRPr="00EF6D9D">
        <w:rPr>
          <w:rFonts w:ascii="Times New Roman" w:eastAsia="Times New Roman" w:hAnsi="Times New Roman"/>
          <w:sz w:val="24"/>
        </w:rPr>
        <w:t>различать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ударные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безударные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гласные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звуки;</w:t>
      </w:r>
    </w:p>
    <w:p w:rsidR="00EF6D9D" w:rsidRPr="00EF6D9D" w:rsidRDefault="00EF6D9D" w:rsidP="00A30D8D">
      <w:pPr>
        <w:widowControl w:val="0"/>
        <w:numPr>
          <w:ilvl w:val="0"/>
          <w:numId w:val="19"/>
        </w:numPr>
        <w:tabs>
          <w:tab w:val="left" w:pos="766"/>
          <w:tab w:val="left" w:pos="767"/>
        </w:tabs>
        <w:autoSpaceDE w:val="0"/>
        <w:autoSpaceDN w:val="0"/>
        <w:spacing w:before="60" w:after="0" w:line="240" w:lineRule="auto"/>
        <w:ind w:left="766"/>
        <w:jc w:val="both"/>
        <w:rPr>
          <w:rFonts w:ascii="Times New Roman" w:eastAsia="Times New Roman" w:hAnsi="Times New Roman"/>
          <w:sz w:val="24"/>
        </w:rPr>
      </w:pPr>
      <w:r w:rsidRPr="00EF6D9D">
        <w:rPr>
          <w:rFonts w:ascii="Times New Roman" w:eastAsia="Times New Roman" w:hAnsi="Times New Roman"/>
          <w:sz w:val="24"/>
        </w:rPr>
        <w:t>различать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согласные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звуки:</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мягкие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твёрдые,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звонкие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глухие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(вне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слова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слове);</w:t>
      </w:r>
    </w:p>
    <w:p w:rsidR="00EF6D9D" w:rsidRPr="00EF6D9D" w:rsidRDefault="00EF6D9D" w:rsidP="00A30D8D">
      <w:pPr>
        <w:widowControl w:val="0"/>
        <w:numPr>
          <w:ilvl w:val="0"/>
          <w:numId w:val="19"/>
        </w:numPr>
        <w:tabs>
          <w:tab w:val="left" w:pos="826"/>
          <w:tab w:val="left" w:pos="827"/>
        </w:tabs>
        <w:autoSpaceDE w:val="0"/>
        <w:autoSpaceDN w:val="0"/>
        <w:spacing w:before="60" w:after="0" w:line="240" w:lineRule="auto"/>
        <w:ind w:left="826" w:hanging="541"/>
        <w:jc w:val="both"/>
        <w:rPr>
          <w:rFonts w:ascii="Times New Roman" w:eastAsia="Times New Roman" w:hAnsi="Times New Roman"/>
          <w:sz w:val="24"/>
        </w:rPr>
      </w:pPr>
      <w:r w:rsidRPr="00EF6D9D">
        <w:rPr>
          <w:rFonts w:ascii="Times New Roman" w:eastAsia="Times New Roman" w:hAnsi="Times New Roman"/>
          <w:sz w:val="24"/>
        </w:rPr>
        <w:t>различать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понятия</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«звук»</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«буква»;</w:t>
      </w:r>
    </w:p>
    <w:p w:rsidR="00EF6D9D" w:rsidRPr="00EF6D9D" w:rsidRDefault="00EF6D9D" w:rsidP="00A30D8D">
      <w:pPr>
        <w:widowControl w:val="0"/>
        <w:numPr>
          <w:ilvl w:val="0"/>
          <w:numId w:val="19"/>
        </w:numPr>
        <w:tabs>
          <w:tab w:val="left" w:pos="766"/>
          <w:tab w:val="left" w:pos="767"/>
        </w:tabs>
        <w:autoSpaceDE w:val="0"/>
        <w:autoSpaceDN w:val="0"/>
        <w:spacing w:before="60" w:after="0" w:line="292" w:lineRule="auto"/>
        <w:ind w:right="912" w:firstLine="180"/>
        <w:jc w:val="both"/>
        <w:rPr>
          <w:rFonts w:ascii="Times New Roman" w:eastAsia="Times New Roman" w:hAnsi="Times New Roman"/>
          <w:sz w:val="24"/>
        </w:rPr>
      </w:pPr>
      <w:r w:rsidRPr="00EF6D9D">
        <w:rPr>
          <w:rFonts w:ascii="Times New Roman" w:eastAsia="Times New Roman" w:hAnsi="Times New Roman"/>
          <w:sz w:val="24"/>
        </w:rPr>
        <w:t>определять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количество</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слогов</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слове;</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делить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слова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на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слоги</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(простые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случаи:</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слова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без</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стечения</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согласных);</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определять</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слове ударный слог;</w:t>
      </w:r>
    </w:p>
    <w:p w:rsidR="00EF6D9D" w:rsidRPr="00EF6D9D" w:rsidRDefault="00EF6D9D" w:rsidP="00A30D8D">
      <w:pPr>
        <w:widowControl w:val="0"/>
        <w:numPr>
          <w:ilvl w:val="0"/>
          <w:numId w:val="19"/>
        </w:numPr>
        <w:tabs>
          <w:tab w:val="left" w:pos="766"/>
          <w:tab w:val="left" w:pos="767"/>
        </w:tabs>
        <w:autoSpaceDE w:val="0"/>
        <w:autoSpaceDN w:val="0"/>
        <w:spacing w:after="0" w:line="275" w:lineRule="exact"/>
        <w:ind w:left="766"/>
        <w:jc w:val="both"/>
        <w:rPr>
          <w:rFonts w:ascii="Times New Roman" w:eastAsia="Times New Roman" w:hAnsi="Times New Roman"/>
          <w:sz w:val="24"/>
        </w:rPr>
      </w:pPr>
      <w:r w:rsidRPr="00EF6D9D">
        <w:rPr>
          <w:rFonts w:ascii="Times New Roman" w:eastAsia="Times New Roman" w:hAnsi="Times New Roman"/>
          <w:sz w:val="24"/>
        </w:rPr>
        <w:t>обозначать</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на</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письме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мягкость</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согласных</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звуков</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буквами</w:t>
      </w:r>
      <w:r w:rsidRPr="00EF6D9D">
        <w:rPr>
          <w:rFonts w:ascii="Times New Roman" w:eastAsia="Times New Roman" w:hAnsi="Times New Roman"/>
          <w:spacing w:val="-6"/>
          <w:sz w:val="24"/>
        </w:rPr>
        <w:t xml:space="preserve"> </w:t>
      </w:r>
      <w:r w:rsidRPr="00EF6D9D">
        <w:rPr>
          <w:rFonts w:ascii="Times New Roman" w:eastAsia="Times New Roman" w:hAnsi="Times New Roman"/>
          <w:b/>
          <w:i/>
          <w:sz w:val="24"/>
        </w:rPr>
        <w:t>е</w:t>
      </w:r>
      <w:r w:rsidRPr="00EF6D9D">
        <w:rPr>
          <w:rFonts w:ascii="Times New Roman" w:eastAsia="Times New Roman" w:hAnsi="Times New Roman"/>
          <w:sz w:val="24"/>
        </w:rPr>
        <w:t>,</w:t>
      </w:r>
      <w:r w:rsidRPr="00EF6D9D">
        <w:rPr>
          <w:rFonts w:ascii="Times New Roman" w:eastAsia="Times New Roman" w:hAnsi="Times New Roman"/>
          <w:spacing w:val="-1"/>
          <w:sz w:val="24"/>
        </w:rPr>
        <w:t xml:space="preserve"> </w:t>
      </w:r>
      <w:r w:rsidRPr="00EF6D9D">
        <w:rPr>
          <w:rFonts w:ascii="Times New Roman" w:eastAsia="Times New Roman" w:hAnsi="Times New Roman"/>
          <w:b/>
          <w:i/>
          <w:sz w:val="24"/>
        </w:rPr>
        <w:t>ё</w:t>
      </w:r>
      <w:r w:rsidRPr="00EF6D9D">
        <w:rPr>
          <w:rFonts w:ascii="Times New Roman" w:eastAsia="Times New Roman" w:hAnsi="Times New Roman"/>
          <w:sz w:val="24"/>
        </w:rPr>
        <w:t>,</w:t>
      </w:r>
      <w:r w:rsidRPr="00EF6D9D">
        <w:rPr>
          <w:rFonts w:ascii="Times New Roman" w:eastAsia="Times New Roman" w:hAnsi="Times New Roman"/>
          <w:spacing w:val="-1"/>
          <w:sz w:val="24"/>
        </w:rPr>
        <w:t xml:space="preserve"> </w:t>
      </w:r>
      <w:r w:rsidRPr="00EF6D9D">
        <w:rPr>
          <w:rFonts w:ascii="Times New Roman" w:eastAsia="Times New Roman" w:hAnsi="Times New Roman"/>
          <w:b/>
          <w:i/>
          <w:sz w:val="24"/>
        </w:rPr>
        <w:t>ю</w:t>
      </w:r>
      <w:r w:rsidRPr="00EF6D9D">
        <w:rPr>
          <w:rFonts w:ascii="Times New Roman" w:eastAsia="Times New Roman" w:hAnsi="Times New Roman"/>
          <w:sz w:val="24"/>
        </w:rPr>
        <w:t>,</w:t>
      </w:r>
      <w:r w:rsidRPr="00EF6D9D">
        <w:rPr>
          <w:rFonts w:ascii="Times New Roman" w:eastAsia="Times New Roman" w:hAnsi="Times New Roman"/>
          <w:spacing w:val="-2"/>
          <w:sz w:val="24"/>
        </w:rPr>
        <w:t xml:space="preserve"> </w:t>
      </w:r>
      <w:r w:rsidRPr="00EF6D9D">
        <w:rPr>
          <w:rFonts w:ascii="Times New Roman" w:eastAsia="Times New Roman" w:hAnsi="Times New Roman"/>
          <w:b/>
          <w:i/>
          <w:sz w:val="24"/>
        </w:rPr>
        <w:t>я</w:t>
      </w:r>
      <w:r w:rsidRPr="00EF6D9D">
        <w:rPr>
          <w:rFonts w:ascii="Times New Roman" w:eastAsia="Times New Roman" w:hAnsi="Times New Roman"/>
          <w:b/>
          <w:i/>
          <w:spacing w:val="-5"/>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буквой</w:t>
      </w:r>
      <w:r w:rsidRPr="00EF6D9D">
        <w:rPr>
          <w:rFonts w:ascii="Times New Roman" w:eastAsia="Times New Roman" w:hAnsi="Times New Roman"/>
          <w:spacing w:val="2"/>
          <w:sz w:val="24"/>
        </w:rPr>
        <w:t xml:space="preserve"> </w:t>
      </w:r>
      <w:r w:rsidRPr="00EF6D9D">
        <w:rPr>
          <w:rFonts w:ascii="Times New Roman" w:eastAsia="Times New Roman" w:hAnsi="Times New Roman"/>
          <w:b/>
          <w:i/>
          <w:sz w:val="24"/>
        </w:rPr>
        <w:t>ь</w:t>
      </w:r>
      <w:r w:rsidRPr="00EF6D9D">
        <w:rPr>
          <w:rFonts w:ascii="Times New Roman" w:eastAsia="Times New Roman" w:hAnsi="Times New Roman"/>
          <w:b/>
          <w:i/>
          <w:spacing w:val="-4"/>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конце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сл</w:t>
      </w:r>
      <w:r w:rsidRPr="00EF6D9D">
        <w:rPr>
          <w:rFonts w:ascii="Times New Roman" w:eastAsia="Times New Roman" w:hAnsi="Times New Roman"/>
          <w:sz w:val="24"/>
        </w:rPr>
        <w:t>о</w:t>
      </w:r>
      <w:r w:rsidRPr="00EF6D9D">
        <w:rPr>
          <w:rFonts w:ascii="Times New Roman" w:eastAsia="Times New Roman" w:hAnsi="Times New Roman"/>
          <w:sz w:val="24"/>
        </w:rPr>
        <w:t>ва;</w:t>
      </w:r>
    </w:p>
    <w:p w:rsidR="00EF6D9D" w:rsidRPr="00EF6D9D" w:rsidRDefault="00EF6D9D" w:rsidP="00A30D8D">
      <w:pPr>
        <w:widowControl w:val="0"/>
        <w:numPr>
          <w:ilvl w:val="0"/>
          <w:numId w:val="19"/>
        </w:numPr>
        <w:tabs>
          <w:tab w:val="left" w:pos="766"/>
          <w:tab w:val="left" w:pos="767"/>
        </w:tabs>
        <w:autoSpaceDE w:val="0"/>
        <w:autoSpaceDN w:val="0"/>
        <w:spacing w:before="60" w:after="0" w:line="292" w:lineRule="auto"/>
        <w:ind w:right="384" w:firstLine="180"/>
        <w:jc w:val="both"/>
        <w:rPr>
          <w:rFonts w:ascii="Times New Roman" w:eastAsia="Times New Roman" w:hAnsi="Times New Roman"/>
          <w:sz w:val="24"/>
        </w:rPr>
      </w:pPr>
      <w:r w:rsidRPr="00EF6D9D">
        <w:rPr>
          <w:rFonts w:ascii="Times New Roman" w:eastAsia="Times New Roman" w:hAnsi="Times New Roman"/>
          <w:sz w:val="24"/>
        </w:rPr>
        <w:t>правильно</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называть</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буквы</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русского</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алфавита;</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использовать</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знание</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последовательн</w:t>
      </w:r>
      <w:r w:rsidRPr="00EF6D9D">
        <w:rPr>
          <w:rFonts w:ascii="Times New Roman" w:eastAsia="Times New Roman" w:hAnsi="Times New Roman"/>
          <w:sz w:val="24"/>
        </w:rPr>
        <w:t>о</w:t>
      </w:r>
      <w:r w:rsidRPr="00EF6D9D">
        <w:rPr>
          <w:rFonts w:ascii="Times New Roman" w:eastAsia="Times New Roman" w:hAnsi="Times New Roman"/>
          <w:sz w:val="24"/>
        </w:rPr>
        <w:t>сти</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букв</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русского</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алфавита для</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упорядочения</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небольшого списка</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слов;</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854" w:firstLine="180"/>
        <w:jc w:val="both"/>
        <w:rPr>
          <w:rFonts w:ascii="Times New Roman" w:eastAsia="Times New Roman" w:hAnsi="Times New Roman"/>
          <w:sz w:val="24"/>
        </w:rPr>
      </w:pPr>
      <w:r w:rsidRPr="00EF6D9D">
        <w:rPr>
          <w:rFonts w:ascii="Times New Roman" w:eastAsia="Times New Roman" w:hAnsi="Times New Roman"/>
          <w:sz w:val="24"/>
        </w:rPr>
        <w:t>писать аккуратным разборчивым почерком без искажений прописные и строчные буквы,</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соединения</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букв, слова;</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173" w:firstLine="180"/>
        <w:jc w:val="both"/>
        <w:rPr>
          <w:rFonts w:ascii="Times New Roman" w:eastAsia="Times New Roman" w:hAnsi="Times New Roman"/>
          <w:sz w:val="24"/>
        </w:rPr>
      </w:pPr>
      <w:r w:rsidRPr="00EF6D9D">
        <w:rPr>
          <w:rFonts w:ascii="Times New Roman" w:eastAsia="Times New Roman" w:hAnsi="Times New Roman"/>
          <w:sz w:val="24"/>
        </w:rPr>
        <w:t>применять изученные правила правописания: раздельное написание слов в предложении; знаки</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препинания в конце предложения: точка, вопросительный и восклицательный знаки; пр</w:t>
      </w:r>
      <w:r w:rsidRPr="00EF6D9D">
        <w:rPr>
          <w:rFonts w:ascii="Times New Roman" w:eastAsia="Times New Roman" w:hAnsi="Times New Roman"/>
          <w:sz w:val="24"/>
        </w:rPr>
        <w:t>о</w:t>
      </w:r>
      <w:r w:rsidRPr="00EF6D9D">
        <w:rPr>
          <w:rFonts w:ascii="Times New Roman" w:eastAsia="Times New Roman" w:hAnsi="Times New Roman"/>
          <w:sz w:val="24"/>
        </w:rPr>
        <w:t>писная буква</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в начале предложения и в именах собственных (имена, фамилии, клички живо</w:t>
      </w:r>
      <w:r w:rsidRPr="00EF6D9D">
        <w:rPr>
          <w:rFonts w:ascii="Times New Roman" w:eastAsia="Times New Roman" w:hAnsi="Times New Roman"/>
          <w:sz w:val="24"/>
        </w:rPr>
        <w:t>т</w:t>
      </w:r>
      <w:r w:rsidRPr="00EF6D9D">
        <w:rPr>
          <w:rFonts w:ascii="Times New Roman" w:eastAsia="Times New Roman" w:hAnsi="Times New Roman"/>
          <w:sz w:val="24"/>
        </w:rPr>
        <w:t>ных); перенос слов по</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слогам (простые случаи: слова из слогов типа «согласный + гласный»); гласные после шипящих в</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 xml:space="preserve">сочетаниях </w:t>
      </w:r>
      <w:r w:rsidRPr="00EF6D9D">
        <w:rPr>
          <w:rFonts w:ascii="Times New Roman" w:eastAsia="Times New Roman" w:hAnsi="Times New Roman"/>
          <w:b/>
          <w:i/>
          <w:sz w:val="24"/>
        </w:rPr>
        <w:t>жи</w:t>
      </w:r>
      <w:r w:rsidRPr="00EF6D9D">
        <w:rPr>
          <w:rFonts w:ascii="Times New Roman" w:eastAsia="Times New Roman" w:hAnsi="Times New Roman"/>
          <w:sz w:val="24"/>
        </w:rPr>
        <w:t xml:space="preserve">, </w:t>
      </w:r>
      <w:r w:rsidRPr="00EF6D9D">
        <w:rPr>
          <w:rFonts w:ascii="Times New Roman" w:eastAsia="Times New Roman" w:hAnsi="Times New Roman"/>
          <w:b/>
          <w:i/>
          <w:sz w:val="24"/>
        </w:rPr>
        <w:t xml:space="preserve">ши </w:t>
      </w:r>
      <w:r w:rsidRPr="00EF6D9D">
        <w:rPr>
          <w:rFonts w:ascii="Times New Roman" w:eastAsia="Times New Roman" w:hAnsi="Times New Roman"/>
          <w:sz w:val="24"/>
        </w:rPr>
        <w:t xml:space="preserve">(в положении под ударением), </w:t>
      </w:r>
      <w:r w:rsidRPr="00EF6D9D">
        <w:rPr>
          <w:rFonts w:ascii="Times New Roman" w:eastAsia="Times New Roman" w:hAnsi="Times New Roman"/>
          <w:b/>
          <w:i/>
          <w:sz w:val="24"/>
        </w:rPr>
        <w:t>ча</w:t>
      </w:r>
      <w:r w:rsidRPr="00EF6D9D">
        <w:rPr>
          <w:rFonts w:ascii="Times New Roman" w:eastAsia="Times New Roman" w:hAnsi="Times New Roman"/>
          <w:sz w:val="24"/>
        </w:rPr>
        <w:t xml:space="preserve">, </w:t>
      </w:r>
      <w:r w:rsidRPr="00EF6D9D">
        <w:rPr>
          <w:rFonts w:ascii="Times New Roman" w:eastAsia="Times New Roman" w:hAnsi="Times New Roman"/>
          <w:b/>
          <w:i/>
          <w:sz w:val="24"/>
        </w:rPr>
        <w:t>ща</w:t>
      </w:r>
      <w:r w:rsidRPr="00EF6D9D">
        <w:rPr>
          <w:rFonts w:ascii="Times New Roman" w:eastAsia="Times New Roman" w:hAnsi="Times New Roman"/>
          <w:sz w:val="24"/>
        </w:rPr>
        <w:t xml:space="preserve">, </w:t>
      </w:r>
      <w:r w:rsidRPr="00EF6D9D">
        <w:rPr>
          <w:rFonts w:ascii="Times New Roman" w:eastAsia="Times New Roman" w:hAnsi="Times New Roman"/>
          <w:b/>
          <w:i/>
          <w:sz w:val="24"/>
        </w:rPr>
        <w:t>чу</w:t>
      </w:r>
      <w:r w:rsidRPr="00EF6D9D">
        <w:rPr>
          <w:rFonts w:ascii="Times New Roman" w:eastAsia="Times New Roman" w:hAnsi="Times New Roman"/>
          <w:sz w:val="24"/>
        </w:rPr>
        <w:t xml:space="preserve">, </w:t>
      </w:r>
      <w:r w:rsidRPr="00EF6D9D">
        <w:rPr>
          <w:rFonts w:ascii="Times New Roman" w:eastAsia="Times New Roman" w:hAnsi="Times New Roman"/>
          <w:b/>
          <w:i/>
          <w:sz w:val="24"/>
        </w:rPr>
        <w:t>щу</w:t>
      </w:r>
      <w:r w:rsidRPr="00EF6D9D">
        <w:rPr>
          <w:rFonts w:ascii="Times New Roman" w:eastAsia="Times New Roman" w:hAnsi="Times New Roman"/>
          <w:sz w:val="24"/>
        </w:rPr>
        <w:t>; непроверяемые гласные и</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согласные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(перечень</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слов</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орфографическом словаре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учебника);</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231" w:firstLine="180"/>
        <w:jc w:val="both"/>
        <w:rPr>
          <w:rFonts w:ascii="Times New Roman" w:eastAsia="Times New Roman" w:hAnsi="Times New Roman"/>
          <w:sz w:val="24"/>
        </w:rPr>
      </w:pPr>
      <w:r w:rsidRPr="00EF6D9D">
        <w:rPr>
          <w:rFonts w:ascii="Times New Roman" w:eastAsia="Times New Roman" w:hAnsi="Times New Roman"/>
          <w:sz w:val="24"/>
        </w:rPr>
        <w:t>правильно списывать (без пропусков и искажений букв) слова и предложения, тексты объёмом</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не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более 25 слов;</w:t>
      </w:r>
    </w:p>
    <w:p w:rsidR="00EF6D9D" w:rsidRPr="00EF6D9D" w:rsidRDefault="00EF6D9D" w:rsidP="00A30D8D">
      <w:pPr>
        <w:widowControl w:val="0"/>
        <w:numPr>
          <w:ilvl w:val="0"/>
          <w:numId w:val="19"/>
        </w:numPr>
        <w:tabs>
          <w:tab w:val="left" w:pos="766"/>
          <w:tab w:val="left" w:pos="767"/>
        </w:tabs>
        <w:autoSpaceDE w:val="0"/>
        <w:autoSpaceDN w:val="0"/>
        <w:spacing w:after="0" w:line="292" w:lineRule="auto"/>
        <w:ind w:right="697" w:firstLine="180"/>
        <w:jc w:val="both"/>
        <w:rPr>
          <w:rFonts w:ascii="Times New Roman" w:eastAsia="Times New Roman" w:hAnsi="Times New Roman"/>
          <w:sz w:val="24"/>
        </w:rPr>
      </w:pPr>
      <w:r w:rsidRPr="00EF6D9D">
        <w:rPr>
          <w:rFonts w:ascii="Times New Roman" w:eastAsia="Times New Roman" w:hAnsi="Times New Roman"/>
          <w:sz w:val="24"/>
        </w:rPr>
        <w:t>писать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под</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диктовку</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(без</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пропусков</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искажений</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букв)</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слова,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предложения</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из</w:t>
      </w:r>
      <w:r w:rsidRPr="00EF6D9D">
        <w:rPr>
          <w:rFonts w:ascii="Times New Roman" w:eastAsia="Times New Roman" w:hAnsi="Times New Roman"/>
          <w:spacing w:val="55"/>
          <w:sz w:val="24"/>
        </w:rPr>
        <w:t xml:space="preserve"> </w:t>
      </w:r>
      <w:r w:rsidRPr="00EF6D9D">
        <w:rPr>
          <w:rFonts w:ascii="Times New Roman" w:eastAsia="Times New Roman" w:hAnsi="Times New Roman"/>
          <w:sz w:val="24"/>
        </w:rPr>
        <w:t>3—5</w:t>
      </w:r>
      <w:r w:rsidRPr="00EF6D9D">
        <w:rPr>
          <w:rFonts w:ascii="Times New Roman" w:eastAsia="Times New Roman" w:hAnsi="Times New Roman"/>
          <w:spacing w:val="55"/>
          <w:sz w:val="24"/>
        </w:rPr>
        <w:t xml:space="preserve"> </w:t>
      </w:r>
      <w:r w:rsidRPr="00EF6D9D">
        <w:rPr>
          <w:rFonts w:ascii="Times New Roman" w:eastAsia="Times New Roman" w:hAnsi="Times New Roman"/>
          <w:sz w:val="24"/>
        </w:rPr>
        <w:t>слов,</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тексты</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объёмом</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не</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более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20</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слов,</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правописание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которых</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не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расходится</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произн</w:t>
      </w:r>
      <w:r w:rsidRPr="00EF6D9D">
        <w:rPr>
          <w:rFonts w:ascii="Times New Roman" w:eastAsia="Times New Roman" w:hAnsi="Times New Roman"/>
          <w:sz w:val="24"/>
        </w:rPr>
        <w:t>о</w:t>
      </w:r>
      <w:r w:rsidRPr="00EF6D9D">
        <w:rPr>
          <w:rFonts w:ascii="Times New Roman" w:eastAsia="Times New Roman" w:hAnsi="Times New Roman"/>
          <w:sz w:val="24"/>
        </w:rPr>
        <w:t>шением;</w:t>
      </w:r>
    </w:p>
    <w:p w:rsidR="00EF6D9D" w:rsidRPr="00EF6D9D" w:rsidRDefault="00EF6D9D" w:rsidP="00A30D8D">
      <w:pPr>
        <w:widowControl w:val="0"/>
        <w:numPr>
          <w:ilvl w:val="0"/>
          <w:numId w:val="19"/>
        </w:numPr>
        <w:tabs>
          <w:tab w:val="left" w:pos="647"/>
        </w:tabs>
        <w:autoSpaceDE w:val="0"/>
        <w:autoSpaceDN w:val="0"/>
        <w:spacing w:after="0" w:line="275" w:lineRule="exact"/>
        <w:ind w:left="646" w:hanging="361"/>
        <w:jc w:val="both"/>
        <w:rPr>
          <w:rFonts w:ascii="Times New Roman" w:eastAsia="Times New Roman" w:hAnsi="Times New Roman"/>
          <w:sz w:val="24"/>
        </w:rPr>
      </w:pPr>
      <w:r w:rsidRPr="00EF6D9D">
        <w:rPr>
          <w:rFonts w:ascii="Times New Roman" w:eastAsia="Times New Roman" w:hAnsi="Times New Roman"/>
          <w:sz w:val="24"/>
        </w:rPr>
        <w:t>находить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исправлять</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ошибки</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на</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изученные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правила,</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описки;</w:t>
      </w:r>
    </w:p>
    <w:p w:rsidR="00EF6D9D" w:rsidRPr="00EF6D9D" w:rsidRDefault="00EF6D9D" w:rsidP="00A30D8D">
      <w:pPr>
        <w:widowControl w:val="0"/>
        <w:numPr>
          <w:ilvl w:val="0"/>
          <w:numId w:val="19"/>
        </w:numPr>
        <w:tabs>
          <w:tab w:val="left" w:pos="766"/>
          <w:tab w:val="left" w:pos="767"/>
        </w:tabs>
        <w:autoSpaceDE w:val="0"/>
        <w:autoSpaceDN w:val="0"/>
        <w:spacing w:before="53" w:after="0" w:line="240" w:lineRule="auto"/>
        <w:ind w:left="766"/>
        <w:jc w:val="both"/>
        <w:rPr>
          <w:rFonts w:ascii="Times New Roman" w:eastAsia="Times New Roman" w:hAnsi="Times New Roman"/>
          <w:sz w:val="24"/>
        </w:rPr>
      </w:pPr>
      <w:r w:rsidRPr="00EF6D9D">
        <w:rPr>
          <w:rFonts w:ascii="Times New Roman" w:eastAsia="Times New Roman" w:hAnsi="Times New Roman"/>
          <w:sz w:val="24"/>
        </w:rPr>
        <w:t>понимать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прослушанный</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текст;</w:t>
      </w:r>
    </w:p>
    <w:p w:rsidR="00EF6D9D" w:rsidRPr="00EF6D9D" w:rsidRDefault="00EF6D9D" w:rsidP="00A30D8D">
      <w:pPr>
        <w:widowControl w:val="0"/>
        <w:numPr>
          <w:ilvl w:val="0"/>
          <w:numId w:val="19"/>
        </w:numPr>
        <w:tabs>
          <w:tab w:val="left" w:pos="766"/>
          <w:tab w:val="left" w:pos="767"/>
        </w:tabs>
        <w:autoSpaceDE w:val="0"/>
        <w:autoSpaceDN w:val="0"/>
        <w:spacing w:before="61" w:after="0" w:line="292" w:lineRule="auto"/>
        <w:ind w:right="503" w:firstLine="180"/>
        <w:jc w:val="both"/>
        <w:rPr>
          <w:rFonts w:ascii="Times New Roman" w:eastAsia="Times New Roman" w:hAnsi="Times New Roman"/>
          <w:sz w:val="24"/>
        </w:rPr>
      </w:pPr>
      <w:r w:rsidRPr="00EF6D9D">
        <w:rPr>
          <w:rFonts w:ascii="Times New Roman" w:eastAsia="Times New Roman" w:hAnsi="Times New Roman"/>
          <w:sz w:val="24"/>
        </w:rPr>
        <w:t>читать вслух и про себя (с пониманием) короткие тексты с соблюдением интонации и пауз в</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соответствии</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со знаками препинания</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конце предложения;</w:t>
      </w:r>
    </w:p>
    <w:p w:rsidR="00EF6D9D" w:rsidRPr="00EF6D9D" w:rsidRDefault="00EF6D9D" w:rsidP="00A30D8D">
      <w:pPr>
        <w:widowControl w:val="0"/>
        <w:numPr>
          <w:ilvl w:val="0"/>
          <w:numId w:val="19"/>
        </w:numPr>
        <w:tabs>
          <w:tab w:val="left" w:pos="766"/>
          <w:tab w:val="left" w:pos="767"/>
        </w:tabs>
        <w:autoSpaceDE w:val="0"/>
        <w:autoSpaceDN w:val="0"/>
        <w:spacing w:after="0" w:line="275" w:lineRule="exact"/>
        <w:ind w:left="766"/>
        <w:jc w:val="both"/>
        <w:rPr>
          <w:rFonts w:ascii="Times New Roman" w:eastAsia="Times New Roman" w:hAnsi="Times New Roman"/>
          <w:sz w:val="24"/>
        </w:rPr>
      </w:pPr>
      <w:r w:rsidRPr="00EF6D9D">
        <w:rPr>
          <w:rFonts w:ascii="Times New Roman" w:eastAsia="Times New Roman" w:hAnsi="Times New Roman"/>
          <w:sz w:val="24"/>
        </w:rPr>
        <w:t>находить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тексте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слова,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значение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которых</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требует</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уточнения;</w:t>
      </w:r>
    </w:p>
    <w:p w:rsidR="00EF6D9D" w:rsidRPr="00EF6D9D" w:rsidRDefault="00EF6D9D" w:rsidP="00A30D8D">
      <w:pPr>
        <w:widowControl w:val="0"/>
        <w:numPr>
          <w:ilvl w:val="0"/>
          <w:numId w:val="19"/>
        </w:numPr>
        <w:tabs>
          <w:tab w:val="left" w:pos="766"/>
          <w:tab w:val="left" w:pos="767"/>
        </w:tabs>
        <w:autoSpaceDE w:val="0"/>
        <w:autoSpaceDN w:val="0"/>
        <w:spacing w:before="60" w:after="0" w:line="240" w:lineRule="auto"/>
        <w:ind w:left="766"/>
        <w:jc w:val="both"/>
        <w:rPr>
          <w:rFonts w:ascii="Times New Roman" w:eastAsia="Times New Roman" w:hAnsi="Times New Roman"/>
          <w:sz w:val="24"/>
        </w:rPr>
      </w:pPr>
      <w:r w:rsidRPr="00EF6D9D">
        <w:rPr>
          <w:rFonts w:ascii="Times New Roman" w:eastAsia="Times New Roman" w:hAnsi="Times New Roman"/>
          <w:sz w:val="24"/>
        </w:rPr>
        <w:t>составлять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предложение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из</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набора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форм</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слов;</w:t>
      </w:r>
    </w:p>
    <w:p w:rsidR="00EF6D9D" w:rsidRPr="00EF6D9D" w:rsidRDefault="00EF6D9D" w:rsidP="00A30D8D">
      <w:pPr>
        <w:widowControl w:val="0"/>
        <w:numPr>
          <w:ilvl w:val="0"/>
          <w:numId w:val="19"/>
        </w:numPr>
        <w:tabs>
          <w:tab w:val="left" w:pos="766"/>
          <w:tab w:val="left" w:pos="767"/>
        </w:tabs>
        <w:autoSpaceDE w:val="0"/>
        <w:autoSpaceDN w:val="0"/>
        <w:spacing w:before="60" w:after="0" w:line="240" w:lineRule="auto"/>
        <w:ind w:left="766"/>
        <w:jc w:val="both"/>
        <w:rPr>
          <w:rFonts w:ascii="Times New Roman" w:eastAsia="Times New Roman" w:hAnsi="Times New Roman"/>
          <w:sz w:val="24"/>
        </w:rPr>
      </w:pPr>
      <w:r w:rsidRPr="00EF6D9D">
        <w:rPr>
          <w:rFonts w:ascii="Times New Roman" w:eastAsia="Times New Roman" w:hAnsi="Times New Roman"/>
          <w:sz w:val="24"/>
        </w:rPr>
        <w:t>устно</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составлять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текст</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из</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3—5</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предложений</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по</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сюжетным</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картинкам</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наблюдениям;</w:t>
      </w:r>
    </w:p>
    <w:p w:rsidR="00EF6D9D" w:rsidRPr="00EF6D9D" w:rsidRDefault="00EF6D9D" w:rsidP="00A30D8D">
      <w:pPr>
        <w:widowControl w:val="0"/>
        <w:numPr>
          <w:ilvl w:val="0"/>
          <w:numId w:val="19"/>
        </w:numPr>
        <w:tabs>
          <w:tab w:val="left" w:pos="647"/>
        </w:tabs>
        <w:autoSpaceDE w:val="0"/>
        <w:autoSpaceDN w:val="0"/>
        <w:spacing w:before="60" w:after="0" w:line="240" w:lineRule="auto"/>
        <w:ind w:left="646" w:hanging="361"/>
        <w:jc w:val="both"/>
        <w:rPr>
          <w:rFonts w:ascii="Times New Roman" w:eastAsia="Times New Roman" w:hAnsi="Times New Roman"/>
          <w:sz w:val="24"/>
        </w:rPr>
      </w:pPr>
      <w:r w:rsidRPr="00EF6D9D">
        <w:rPr>
          <w:rFonts w:ascii="Times New Roman" w:eastAsia="Times New Roman" w:hAnsi="Times New Roman"/>
          <w:sz w:val="24"/>
        </w:rPr>
        <w:t>использовать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изученные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понятия</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процессе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решения</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учебных</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задач.</w:t>
      </w:r>
    </w:p>
    <w:p w:rsidR="00EF6D9D" w:rsidRPr="00EF6D9D" w:rsidRDefault="00EF6D9D" w:rsidP="00A30D8D">
      <w:pPr>
        <w:widowControl w:val="0"/>
        <w:autoSpaceDE w:val="0"/>
        <w:autoSpaceDN w:val="0"/>
        <w:spacing w:before="66" w:after="0" w:line="240" w:lineRule="auto"/>
        <w:jc w:val="both"/>
        <w:outlineLvl w:val="0"/>
        <w:rPr>
          <w:rFonts w:ascii="Times New Roman" w:eastAsia="Times New Roman" w:hAnsi="Times New Roman"/>
          <w:b/>
          <w:bCs/>
          <w:sz w:val="24"/>
          <w:szCs w:val="24"/>
        </w:rPr>
      </w:pPr>
    </w:p>
    <w:p w:rsidR="00A30D8D" w:rsidRDefault="00A30D8D" w:rsidP="00A30D8D">
      <w:pPr>
        <w:widowControl w:val="0"/>
        <w:autoSpaceDE w:val="0"/>
        <w:autoSpaceDN w:val="0"/>
        <w:spacing w:before="66" w:after="0" w:line="240" w:lineRule="auto"/>
        <w:jc w:val="both"/>
        <w:outlineLvl w:val="0"/>
        <w:rPr>
          <w:rFonts w:ascii="Times New Roman" w:eastAsia="Times New Roman" w:hAnsi="Times New Roman"/>
          <w:b/>
          <w:bCs/>
          <w:sz w:val="24"/>
          <w:szCs w:val="24"/>
        </w:rPr>
      </w:pPr>
    </w:p>
    <w:p w:rsidR="00EF6D9D" w:rsidRPr="00EF6D9D" w:rsidRDefault="0049767E" w:rsidP="00A30D8D">
      <w:pPr>
        <w:widowControl w:val="0"/>
        <w:autoSpaceDE w:val="0"/>
        <w:autoSpaceDN w:val="0"/>
        <w:spacing w:before="66" w:after="0" w:line="240" w:lineRule="auto"/>
        <w:jc w:val="both"/>
        <w:outlineLvl w:val="0"/>
        <w:rPr>
          <w:rFonts w:ascii="Times New Roman" w:eastAsia="Times New Roman" w:hAnsi="Times New Roman"/>
          <w:b/>
          <w:bCs/>
          <w:sz w:val="24"/>
          <w:szCs w:val="24"/>
        </w:rPr>
      </w:pPr>
      <w:r>
        <w:rPr>
          <w:rFonts w:ascii="Times New Roman" w:eastAsia="Times New Roman" w:hAnsi="Times New Roman"/>
          <w:b/>
          <w:bCs/>
          <w:sz w:val="24"/>
          <w:szCs w:val="24"/>
        </w:rPr>
        <w:pict>
          <v:rect id="_x0000_s1027" style="position:absolute;left:0;text-align:left;margin-left:33.3pt;margin-top:22.9pt;width:528.15pt;height:.6pt;z-index:-251656192;mso-wrap-distance-left:0;mso-wrap-distance-right:0;mso-position-horizontal-relative:page" fillcolor="black" stroked="f">
            <w10:wrap type="topAndBottom" anchorx="page"/>
          </v:rect>
        </w:pict>
      </w:r>
      <w:bookmarkStart w:id="5" w:name="СОДЕРЖАНИЕ_УЧЕБНОГО_ПРЕДМЕТА"/>
      <w:bookmarkEnd w:id="5"/>
      <w:r w:rsidR="00EF6D9D" w:rsidRPr="00EF6D9D">
        <w:rPr>
          <w:rFonts w:ascii="Times New Roman" w:eastAsia="Times New Roman" w:hAnsi="Times New Roman"/>
          <w:b/>
          <w:bCs/>
          <w:sz w:val="24"/>
          <w:szCs w:val="24"/>
        </w:rPr>
        <w:t>СОДЕРЖАНИЕ</w:t>
      </w:r>
      <w:r w:rsidR="00EF6D9D" w:rsidRPr="00EF6D9D">
        <w:rPr>
          <w:rFonts w:ascii="Times New Roman" w:eastAsia="Times New Roman" w:hAnsi="Times New Roman"/>
          <w:b/>
          <w:bCs/>
          <w:spacing w:val="-13"/>
          <w:sz w:val="24"/>
          <w:szCs w:val="24"/>
        </w:rPr>
        <w:t xml:space="preserve"> </w:t>
      </w:r>
      <w:r w:rsidR="00EF6D9D" w:rsidRPr="00EF6D9D">
        <w:rPr>
          <w:rFonts w:ascii="Times New Roman" w:eastAsia="Times New Roman" w:hAnsi="Times New Roman"/>
          <w:b/>
          <w:bCs/>
          <w:sz w:val="24"/>
          <w:szCs w:val="24"/>
        </w:rPr>
        <w:t>УЧЕБНОГО</w:t>
      </w:r>
      <w:r w:rsidR="00EF6D9D" w:rsidRPr="00EF6D9D">
        <w:rPr>
          <w:rFonts w:ascii="Times New Roman" w:eastAsia="Times New Roman" w:hAnsi="Times New Roman"/>
          <w:b/>
          <w:bCs/>
          <w:spacing w:val="-12"/>
          <w:sz w:val="24"/>
          <w:szCs w:val="24"/>
        </w:rPr>
        <w:t xml:space="preserve"> </w:t>
      </w:r>
      <w:r w:rsidR="00EF6D9D" w:rsidRPr="00EF6D9D">
        <w:rPr>
          <w:rFonts w:ascii="Times New Roman" w:eastAsia="Times New Roman" w:hAnsi="Times New Roman"/>
          <w:b/>
          <w:bCs/>
          <w:sz w:val="24"/>
          <w:szCs w:val="24"/>
        </w:rPr>
        <w:t>ПРЕДМЕТА</w:t>
      </w:r>
    </w:p>
    <w:p w:rsidR="00E96023" w:rsidRDefault="00E96023" w:rsidP="00A30D8D">
      <w:pPr>
        <w:widowControl w:val="0"/>
        <w:autoSpaceDE w:val="0"/>
        <w:autoSpaceDN w:val="0"/>
        <w:spacing w:before="5" w:after="0" w:line="450" w:lineRule="atLeast"/>
        <w:ind w:right="-1"/>
        <w:jc w:val="both"/>
        <w:rPr>
          <w:rFonts w:ascii="Times New Roman" w:eastAsia="Times New Roman" w:hAnsi="Times New Roman"/>
          <w:b/>
          <w:spacing w:val="-58"/>
          <w:sz w:val="24"/>
        </w:rPr>
      </w:pPr>
      <w:r>
        <w:rPr>
          <w:rFonts w:ascii="Times New Roman" w:eastAsia="Times New Roman" w:hAnsi="Times New Roman"/>
          <w:b/>
          <w:sz w:val="24"/>
        </w:rPr>
        <w:t xml:space="preserve">Обучение </w:t>
      </w:r>
      <w:r w:rsidR="00EF6D9D" w:rsidRPr="00EF6D9D">
        <w:rPr>
          <w:rFonts w:ascii="Times New Roman" w:eastAsia="Times New Roman" w:hAnsi="Times New Roman"/>
          <w:b/>
          <w:sz w:val="24"/>
        </w:rPr>
        <w:t>грамоте</w:t>
      </w:r>
      <w:r w:rsidR="00EF6D9D" w:rsidRPr="00EF6D9D">
        <w:rPr>
          <w:rFonts w:ascii="Times New Roman" w:eastAsia="Times New Roman" w:hAnsi="Times New Roman"/>
          <w:b/>
          <w:spacing w:val="-58"/>
          <w:sz w:val="24"/>
        </w:rPr>
        <w:t xml:space="preserve"> </w:t>
      </w:r>
      <w:r>
        <w:rPr>
          <w:rFonts w:ascii="Times New Roman" w:eastAsia="Times New Roman" w:hAnsi="Times New Roman"/>
          <w:b/>
          <w:spacing w:val="-58"/>
          <w:sz w:val="24"/>
        </w:rPr>
        <w:t xml:space="preserve">                                                                     </w:t>
      </w:r>
    </w:p>
    <w:p w:rsidR="00EF6D9D" w:rsidRPr="00EF6D9D" w:rsidRDefault="00EF6D9D" w:rsidP="00A30D8D">
      <w:pPr>
        <w:widowControl w:val="0"/>
        <w:autoSpaceDE w:val="0"/>
        <w:autoSpaceDN w:val="0"/>
        <w:spacing w:before="5" w:after="0" w:line="450" w:lineRule="atLeast"/>
        <w:ind w:right="-1"/>
        <w:jc w:val="both"/>
        <w:rPr>
          <w:rFonts w:ascii="Times New Roman" w:eastAsia="Times New Roman" w:hAnsi="Times New Roman"/>
          <w:b/>
          <w:sz w:val="24"/>
        </w:rPr>
      </w:pPr>
      <w:r w:rsidRPr="00EF6D9D">
        <w:rPr>
          <w:rFonts w:ascii="Times New Roman" w:eastAsia="Times New Roman" w:hAnsi="Times New Roman"/>
          <w:b/>
          <w:sz w:val="24"/>
        </w:rPr>
        <w:t>Развитие</w:t>
      </w:r>
      <w:r w:rsidRPr="00EF6D9D">
        <w:rPr>
          <w:rFonts w:ascii="Times New Roman" w:eastAsia="Times New Roman" w:hAnsi="Times New Roman"/>
          <w:b/>
          <w:spacing w:val="-2"/>
          <w:sz w:val="24"/>
        </w:rPr>
        <w:t xml:space="preserve"> </w:t>
      </w:r>
      <w:r w:rsidRPr="00EF6D9D">
        <w:rPr>
          <w:rFonts w:ascii="Times New Roman" w:eastAsia="Times New Roman" w:hAnsi="Times New Roman"/>
          <w:b/>
          <w:sz w:val="24"/>
        </w:rPr>
        <w:t>речи</w:t>
      </w:r>
    </w:p>
    <w:p w:rsidR="00EF6D9D" w:rsidRPr="00EF6D9D" w:rsidRDefault="00EF6D9D" w:rsidP="00A30D8D">
      <w:pPr>
        <w:widowControl w:val="0"/>
        <w:autoSpaceDE w:val="0"/>
        <w:autoSpaceDN w:val="0"/>
        <w:spacing w:before="66" w:after="0" w:line="292" w:lineRule="auto"/>
        <w:ind w:right="216"/>
        <w:jc w:val="both"/>
        <w:rPr>
          <w:rFonts w:ascii="Times New Roman" w:eastAsia="Times New Roman" w:hAnsi="Times New Roman"/>
          <w:sz w:val="24"/>
          <w:szCs w:val="24"/>
        </w:rPr>
      </w:pPr>
      <w:r w:rsidRPr="00EF6D9D">
        <w:rPr>
          <w:rFonts w:ascii="Times New Roman" w:eastAsia="Times New Roman" w:hAnsi="Times New Roman"/>
          <w:sz w:val="24"/>
          <w:szCs w:val="24"/>
        </w:rPr>
        <w:t>Составление небольших рассказов повествовательного характера по серии сюжетных картинок,</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материалам собственных игр, занятий, наблюдений. Понимание текста при его прослушивании и при</w:t>
      </w:r>
      <w:r w:rsidRPr="00EF6D9D">
        <w:rPr>
          <w:rFonts w:ascii="Times New Roman" w:eastAsia="Times New Roman" w:hAnsi="Times New Roman"/>
          <w:spacing w:val="-58"/>
          <w:sz w:val="24"/>
          <w:szCs w:val="24"/>
        </w:rPr>
        <w:t xml:space="preserve"> </w:t>
      </w:r>
      <w:r w:rsidRPr="00EF6D9D">
        <w:rPr>
          <w:rFonts w:ascii="Times New Roman" w:eastAsia="Times New Roman" w:hAnsi="Times New Roman"/>
          <w:sz w:val="24"/>
          <w:szCs w:val="24"/>
        </w:rPr>
        <w:t>самостоятельном</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чтении вслух.</w:t>
      </w:r>
    </w:p>
    <w:p w:rsidR="00EF6D9D" w:rsidRPr="00EF6D9D" w:rsidRDefault="00EF6D9D" w:rsidP="00A30D8D">
      <w:pPr>
        <w:widowControl w:val="0"/>
        <w:autoSpaceDE w:val="0"/>
        <w:autoSpaceDN w:val="0"/>
        <w:spacing w:before="118" w:after="0" w:line="240" w:lineRule="auto"/>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Слово</w:t>
      </w:r>
      <w:r w:rsidRPr="00EF6D9D">
        <w:rPr>
          <w:rFonts w:ascii="Times New Roman" w:eastAsia="Times New Roman" w:hAnsi="Times New Roman"/>
          <w:b/>
          <w:bCs/>
          <w:spacing w:val="-4"/>
          <w:sz w:val="24"/>
          <w:szCs w:val="24"/>
        </w:rPr>
        <w:t xml:space="preserve"> </w:t>
      </w:r>
      <w:r w:rsidRPr="00EF6D9D">
        <w:rPr>
          <w:rFonts w:ascii="Times New Roman" w:eastAsia="Times New Roman" w:hAnsi="Times New Roman"/>
          <w:b/>
          <w:bCs/>
          <w:sz w:val="24"/>
          <w:szCs w:val="24"/>
        </w:rPr>
        <w:t>и</w:t>
      </w:r>
      <w:r w:rsidRPr="00EF6D9D">
        <w:rPr>
          <w:rFonts w:ascii="Times New Roman" w:eastAsia="Times New Roman" w:hAnsi="Times New Roman"/>
          <w:b/>
          <w:bCs/>
          <w:spacing w:val="-5"/>
          <w:sz w:val="24"/>
          <w:szCs w:val="24"/>
        </w:rPr>
        <w:t xml:space="preserve"> </w:t>
      </w:r>
      <w:r w:rsidRPr="00EF6D9D">
        <w:rPr>
          <w:rFonts w:ascii="Times New Roman" w:eastAsia="Times New Roman" w:hAnsi="Times New Roman"/>
          <w:b/>
          <w:bCs/>
          <w:sz w:val="24"/>
          <w:szCs w:val="24"/>
        </w:rPr>
        <w:t>предложение</w:t>
      </w:r>
    </w:p>
    <w:p w:rsidR="00EF6D9D" w:rsidRPr="00EF6D9D" w:rsidRDefault="00EF6D9D" w:rsidP="00A30D8D">
      <w:pPr>
        <w:widowControl w:val="0"/>
        <w:autoSpaceDE w:val="0"/>
        <w:autoSpaceDN w:val="0"/>
        <w:spacing w:before="60" w:after="0" w:line="292" w:lineRule="auto"/>
        <w:ind w:right="333"/>
        <w:jc w:val="both"/>
        <w:rPr>
          <w:rFonts w:ascii="Times New Roman" w:eastAsia="Times New Roman" w:hAnsi="Times New Roman"/>
          <w:sz w:val="24"/>
          <w:szCs w:val="24"/>
        </w:rPr>
      </w:pPr>
      <w:r w:rsidRPr="00EF6D9D">
        <w:rPr>
          <w:rFonts w:ascii="Times New Roman" w:eastAsia="Times New Roman" w:hAnsi="Times New Roman"/>
          <w:sz w:val="24"/>
          <w:szCs w:val="24"/>
        </w:rPr>
        <w:t>Различение слова и предложения. Работа с предложением: выделение слов, изменение их п</w:t>
      </w:r>
      <w:r w:rsidRPr="00EF6D9D">
        <w:rPr>
          <w:rFonts w:ascii="Times New Roman" w:eastAsia="Times New Roman" w:hAnsi="Times New Roman"/>
          <w:sz w:val="24"/>
          <w:szCs w:val="24"/>
        </w:rPr>
        <w:t>о</w:t>
      </w:r>
      <w:r w:rsidRPr="00EF6D9D">
        <w:rPr>
          <w:rFonts w:ascii="Times New Roman" w:eastAsia="Times New Roman" w:hAnsi="Times New Roman"/>
          <w:sz w:val="24"/>
          <w:szCs w:val="24"/>
        </w:rPr>
        <w:t>рядка.</w:t>
      </w:r>
      <w:r w:rsidRPr="00EF6D9D">
        <w:rPr>
          <w:rFonts w:ascii="Times New Roman" w:eastAsia="Times New Roman" w:hAnsi="Times New Roman"/>
          <w:spacing w:val="-58"/>
          <w:sz w:val="24"/>
          <w:szCs w:val="24"/>
        </w:rPr>
        <w:t xml:space="preserve"> </w:t>
      </w:r>
      <w:r w:rsidRPr="00EF6D9D">
        <w:rPr>
          <w:rFonts w:ascii="Times New Roman" w:eastAsia="Times New Roman" w:hAnsi="Times New Roman"/>
          <w:sz w:val="24"/>
          <w:szCs w:val="24"/>
        </w:rPr>
        <w:t>Восприятие</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слова</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как</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объекта</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изучения,</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материала</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для</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анализа.</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Наблюдение</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над</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знач</w:t>
      </w:r>
      <w:r w:rsidRPr="00EF6D9D">
        <w:rPr>
          <w:rFonts w:ascii="Times New Roman" w:eastAsia="Times New Roman" w:hAnsi="Times New Roman"/>
          <w:sz w:val="24"/>
          <w:szCs w:val="24"/>
        </w:rPr>
        <w:t>е</w:t>
      </w:r>
      <w:r w:rsidRPr="00EF6D9D">
        <w:rPr>
          <w:rFonts w:ascii="Times New Roman" w:eastAsia="Times New Roman" w:hAnsi="Times New Roman"/>
          <w:sz w:val="24"/>
          <w:szCs w:val="24"/>
        </w:rPr>
        <w:t>нием</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слова.</w:t>
      </w:r>
    </w:p>
    <w:p w:rsidR="00EF6D9D" w:rsidRPr="00EF6D9D" w:rsidRDefault="00EF6D9D" w:rsidP="00A30D8D">
      <w:pPr>
        <w:widowControl w:val="0"/>
        <w:autoSpaceDE w:val="0"/>
        <w:autoSpaceDN w:val="0"/>
        <w:spacing w:before="119" w:after="0" w:line="240" w:lineRule="auto"/>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Фонетика</w:t>
      </w:r>
    </w:p>
    <w:p w:rsidR="00EF6D9D" w:rsidRPr="00EF6D9D" w:rsidRDefault="00EF6D9D" w:rsidP="00A30D8D">
      <w:pPr>
        <w:widowControl w:val="0"/>
        <w:autoSpaceDE w:val="0"/>
        <w:autoSpaceDN w:val="0"/>
        <w:spacing w:before="60" w:after="0" w:line="292" w:lineRule="auto"/>
        <w:ind w:right="193"/>
        <w:jc w:val="both"/>
        <w:rPr>
          <w:rFonts w:ascii="Times New Roman" w:eastAsia="Times New Roman" w:hAnsi="Times New Roman"/>
          <w:sz w:val="24"/>
          <w:szCs w:val="24"/>
        </w:rPr>
      </w:pPr>
      <w:r w:rsidRPr="00EF6D9D">
        <w:rPr>
          <w:rFonts w:ascii="Times New Roman" w:eastAsia="Times New Roman" w:hAnsi="Times New Roman"/>
          <w:sz w:val="24"/>
          <w:szCs w:val="24"/>
        </w:rPr>
        <w:t>Звуки речи. Единство звукового состава слова и его значения. Установление последовательности</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звуков в слове и</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количества звуков. Сопоставление слов, различающихся одним или нескольк</w:t>
      </w:r>
      <w:r w:rsidRPr="00EF6D9D">
        <w:rPr>
          <w:rFonts w:ascii="Times New Roman" w:eastAsia="Times New Roman" w:hAnsi="Times New Roman"/>
          <w:sz w:val="24"/>
          <w:szCs w:val="24"/>
        </w:rPr>
        <w:t>и</w:t>
      </w:r>
      <w:r w:rsidRPr="00EF6D9D">
        <w:rPr>
          <w:rFonts w:ascii="Times New Roman" w:eastAsia="Times New Roman" w:hAnsi="Times New Roman"/>
          <w:sz w:val="24"/>
          <w:szCs w:val="24"/>
        </w:rPr>
        <w:t>ми</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звуками. Звуковой анализ слова, работа со звуковыми моделями: построение модели звук</w:t>
      </w:r>
      <w:r w:rsidRPr="00EF6D9D">
        <w:rPr>
          <w:rFonts w:ascii="Times New Roman" w:eastAsia="Times New Roman" w:hAnsi="Times New Roman"/>
          <w:sz w:val="24"/>
          <w:szCs w:val="24"/>
        </w:rPr>
        <w:t>о</w:t>
      </w:r>
      <w:r w:rsidRPr="00EF6D9D">
        <w:rPr>
          <w:rFonts w:ascii="Times New Roman" w:eastAsia="Times New Roman" w:hAnsi="Times New Roman"/>
          <w:sz w:val="24"/>
          <w:szCs w:val="24"/>
        </w:rPr>
        <w:t>вого</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состава слова, подбор слов, соответствующих заданной модели. Различение гласных и с</w:t>
      </w:r>
      <w:r w:rsidRPr="00EF6D9D">
        <w:rPr>
          <w:rFonts w:ascii="Times New Roman" w:eastAsia="Times New Roman" w:hAnsi="Times New Roman"/>
          <w:sz w:val="24"/>
          <w:szCs w:val="24"/>
        </w:rPr>
        <w:t>о</w:t>
      </w:r>
      <w:r w:rsidRPr="00EF6D9D">
        <w:rPr>
          <w:rFonts w:ascii="Times New Roman" w:eastAsia="Times New Roman" w:hAnsi="Times New Roman"/>
          <w:sz w:val="24"/>
          <w:szCs w:val="24"/>
        </w:rPr>
        <w:t>гласных</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звуков, гласных ударных и безударных, согласных твёрдых и мягких, звонких и глухих. Определение</w:t>
      </w:r>
      <w:r w:rsidRPr="00EF6D9D">
        <w:rPr>
          <w:rFonts w:ascii="Times New Roman" w:eastAsia="Times New Roman" w:hAnsi="Times New Roman"/>
          <w:spacing w:val="-58"/>
          <w:sz w:val="24"/>
          <w:szCs w:val="24"/>
        </w:rPr>
        <w:t xml:space="preserve"> </w:t>
      </w:r>
      <w:r w:rsidRPr="00EF6D9D">
        <w:rPr>
          <w:rFonts w:ascii="Times New Roman" w:eastAsia="Times New Roman" w:hAnsi="Times New Roman"/>
          <w:sz w:val="24"/>
          <w:szCs w:val="24"/>
        </w:rPr>
        <w:t>места</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ударения.</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Слог</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как</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минимальная</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произносительная</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единица.</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Количество</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слогов</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в</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слове.</w:t>
      </w:r>
    </w:p>
    <w:p w:rsidR="00EF6D9D" w:rsidRPr="00EF6D9D" w:rsidRDefault="00EF6D9D" w:rsidP="00A30D8D">
      <w:pPr>
        <w:widowControl w:val="0"/>
        <w:autoSpaceDE w:val="0"/>
        <w:autoSpaceDN w:val="0"/>
        <w:spacing w:after="0" w:line="272" w:lineRule="exact"/>
        <w:jc w:val="both"/>
        <w:rPr>
          <w:rFonts w:ascii="Times New Roman" w:eastAsia="Times New Roman" w:hAnsi="Times New Roman"/>
          <w:sz w:val="24"/>
          <w:szCs w:val="24"/>
        </w:rPr>
      </w:pPr>
      <w:r w:rsidRPr="00EF6D9D">
        <w:rPr>
          <w:rFonts w:ascii="Times New Roman" w:eastAsia="Times New Roman" w:hAnsi="Times New Roman"/>
          <w:sz w:val="24"/>
          <w:szCs w:val="24"/>
        </w:rPr>
        <w:t>Ударный</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слог.</w:t>
      </w:r>
    </w:p>
    <w:p w:rsidR="00EF6D9D" w:rsidRPr="00EF6D9D" w:rsidRDefault="00EF6D9D" w:rsidP="00A30D8D">
      <w:pPr>
        <w:widowControl w:val="0"/>
        <w:autoSpaceDE w:val="0"/>
        <w:autoSpaceDN w:val="0"/>
        <w:spacing w:before="180" w:after="0" w:line="240" w:lineRule="auto"/>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Графика</w:t>
      </w:r>
    </w:p>
    <w:p w:rsidR="00EF6D9D" w:rsidRPr="00EF6D9D" w:rsidRDefault="00EF6D9D" w:rsidP="00A30D8D">
      <w:pPr>
        <w:widowControl w:val="0"/>
        <w:autoSpaceDE w:val="0"/>
        <w:autoSpaceDN w:val="0"/>
        <w:spacing w:before="61" w:after="0" w:line="292" w:lineRule="auto"/>
        <w:ind w:right="162"/>
        <w:jc w:val="both"/>
        <w:rPr>
          <w:rFonts w:ascii="Times New Roman" w:eastAsia="Times New Roman" w:hAnsi="Times New Roman"/>
          <w:sz w:val="24"/>
          <w:szCs w:val="24"/>
        </w:rPr>
      </w:pPr>
      <w:r w:rsidRPr="00EF6D9D">
        <w:rPr>
          <w:rFonts w:ascii="Times New Roman" w:eastAsia="Times New Roman" w:hAnsi="Times New Roman"/>
          <w:sz w:val="24"/>
          <w:szCs w:val="24"/>
        </w:rPr>
        <w:t>Различение звука и буквы: буква как знак звука. Слоговой принцип русской графики. Буквы</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гласных как показатель твёрдости — мягкости согласных звуков. Функции букв е, ё, ю, я. Мя</w:t>
      </w:r>
      <w:r w:rsidRPr="00EF6D9D">
        <w:rPr>
          <w:rFonts w:ascii="Times New Roman" w:eastAsia="Times New Roman" w:hAnsi="Times New Roman"/>
          <w:sz w:val="24"/>
          <w:szCs w:val="24"/>
        </w:rPr>
        <w:t>г</w:t>
      </w:r>
      <w:r w:rsidRPr="00EF6D9D">
        <w:rPr>
          <w:rFonts w:ascii="Times New Roman" w:eastAsia="Times New Roman" w:hAnsi="Times New Roman"/>
          <w:sz w:val="24"/>
          <w:szCs w:val="24"/>
        </w:rPr>
        <w:t>кий</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знак</w:t>
      </w:r>
      <w:r w:rsidRPr="00EF6D9D">
        <w:rPr>
          <w:rFonts w:ascii="Times New Roman" w:eastAsia="Times New Roman" w:hAnsi="Times New Roman"/>
          <w:spacing w:val="-6"/>
          <w:sz w:val="24"/>
          <w:szCs w:val="24"/>
        </w:rPr>
        <w:t xml:space="preserve"> </w:t>
      </w:r>
      <w:r w:rsidRPr="00EF6D9D">
        <w:rPr>
          <w:rFonts w:ascii="Times New Roman" w:eastAsia="Times New Roman" w:hAnsi="Times New Roman"/>
          <w:sz w:val="24"/>
          <w:szCs w:val="24"/>
        </w:rPr>
        <w:t>как</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показатель</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мягкости</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предшествующего</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со</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гласного</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звука</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в</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конце</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слова.</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Последов</w:t>
      </w:r>
      <w:r w:rsidRPr="00EF6D9D">
        <w:rPr>
          <w:rFonts w:ascii="Times New Roman" w:eastAsia="Times New Roman" w:hAnsi="Times New Roman"/>
          <w:sz w:val="24"/>
          <w:szCs w:val="24"/>
        </w:rPr>
        <w:t>а</w:t>
      </w:r>
      <w:r w:rsidRPr="00EF6D9D">
        <w:rPr>
          <w:rFonts w:ascii="Times New Roman" w:eastAsia="Times New Roman" w:hAnsi="Times New Roman"/>
          <w:sz w:val="24"/>
          <w:szCs w:val="24"/>
        </w:rPr>
        <w:t>тельность</w:t>
      </w:r>
      <w:r w:rsidRPr="00EF6D9D">
        <w:rPr>
          <w:rFonts w:ascii="Times New Roman" w:eastAsia="Times New Roman" w:hAnsi="Times New Roman"/>
          <w:spacing w:val="-57"/>
          <w:sz w:val="24"/>
          <w:szCs w:val="24"/>
        </w:rPr>
        <w:t xml:space="preserve"> </w:t>
      </w:r>
      <w:r w:rsidRPr="00EF6D9D">
        <w:rPr>
          <w:rFonts w:ascii="Times New Roman" w:eastAsia="Times New Roman" w:hAnsi="Times New Roman"/>
          <w:sz w:val="24"/>
          <w:szCs w:val="24"/>
        </w:rPr>
        <w:t>букв</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в</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русском алфавите.</w:t>
      </w:r>
    </w:p>
    <w:p w:rsidR="00EF6D9D" w:rsidRPr="00EF6D9D" w:rsidRDefault="00EF6D9D" w:rsidP="00A30D8D">
      <w:pPr>
        <w:widowControl w:val="0"/>
        <w:autoSpaceDE w:val="0"/>
        <w:autoSpaceDN w:val="0"/>
        <w:spacing w:before="117" w:after="0" w:line="240" w:lineRule="auto"/>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Чтение</w:t>
      </w:r>
    </w:p>
    <w:p w:rsidR="00EF6D9D" w:rsidRPr="00EF6D9D" w:rsidRDefault="00EF6D9D" w:rsidP="00A30D8D">
      <w:pPr>
        <w:widowControl w:val="0"/>
        <w:autoSpaceDE w:val="0"/>
        <w:autoSpaceDN w:val="0"/>
        <w:spacing w:before="60" w:after="0" w:line="292" w:lineRule="auto"/>
        <w:ind w:right="125"/>
        <w:jc w:val="both"/>
        <w:rPr>
          <w:rFonts w:ascii="Times New Roman" w:eastAsia="Times New Roman" w:hAnsi="Times New Roman"/>
          <w:sz w:val="24"/>
          <w:szCs w:val="24"/>
        </w:rPr>
      </w:pPr>
      <w:r w:rsidRPr="00EF6D9D">
        <w:rPr>
          <w:rFonts w:ascii="Times New Roman" w:eastAsia="Times New Roman" w:hAnsi="Times New Roman"/>
          <w:sz w:val="24"/>
          <w:szCs w:val="24"/>
        </w:rPr>
        <w:t>Слоговое чтение (ориентация на букву, обозначающую гласный звук).</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Плавное слоговое чтение и</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чтение целыми словами со скоростью, соответствующей индивидуальному темпу. Чтение с</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и</w:t>
      </w:r>
      <w:r w:rsidRPr="00EF6D9D">
        <w:rPr>
          <w:rFonts w:ascii="Times New Roman" w:eastAsia="Times New Roman" w:hAnsi="Times New Roman"/>
          <w:sz w:val="24"/>
          <w:szCs w:val="24"/>
        </w:rPr>
        <w:t>н</w:t>
      </w:r>
      <w:r w:rsidRPr="00EF6D9D">
        <w:rPr>
          <w:rFonts w:ascii="Times New Roman" w:eastAsia="Times New Roman" w:hAnsi="Times New Roman"/>
          <w:sz w:val="24"/>
          <w:szCs w:val="24"/>
        </w:rPr>
        <w:t>тонациями и паузами в соответствии со знаками препинания. Осознанное чтение слов,</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словос</w:t>
      </w:r>
      <w:r w:rsidRPr="00EF6D9D">
        <w:rPr>
          <w:rFonts w:ascii="Times New Roman" w:eastAsia="Times New Roman" w:hAnsi="Times New Roman"/>
          <w:sz w:val="24"/>
          <w:szCs w:val="24"/>
        </w:rPr>
        <w:t>о</w:t>
      </w:r>
      <w:r w:rsidRPr="00EF6D9D">
        <w:rPr>
          <w:rFonts w:ascii="Times New Roman" w:eastAsia="Times New Roman" w:hAnsi="Times New Roman"/>
          <w:sz w:val="24"/>
          <w:szCs w:val="24"/>
        </w:rPr>
        <w:t>четаний, предложений. Выразительное чтение на материале небольших прозаических текстов</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и стихотворений. Орфоэпическое чтение (при переходе к чтению целыми словами). Орфографич</w:t>
      </w:r>
      <w:r w:rsidRPr="00EF6D9D">
        <w:rPr>
          <w:rFonts w:ascii="Times New Roman" w:eastAsia="Times New Roman" w:hAnsi="Times New Roman"/>
          <w:sz w:val="24"/>
          <w:szCs w:val="24"/>
        </w:rPr>
        <w:t>е</w:t>
      </w:r>
      <w:r w:rsidRPr="00EF6D9D">
        <w:rPr>
          <w:rFonts w:ascii="Times New Roman" w:eastAsia="Times New Roman" w:hAnsi="Times New Roman"/>
          <w:sz w:val="24"/>
          <w:szCs w:val="24"/>
        </w:rPr>
        <w:t>ское</w:t>
      </w:r>
      <w:r w:rsidRPr="00EF6D9D">
        <w:rPr>
          <w:rFonts w:ascii="Times New Roman" w:eastAsia="Times New Roman" w:hAnsi="Times New Roman"/>
          <w:spacing w:val="-58"/>
          <w:sz w:val="24"/>
          <w:szCs w:val="24"/>
        </w:rPr>
        <w:t xml:space="preserve"> </w:t>
      </w:r>
      <w:r w:rsidRPr="00EF6D9D">
        <w:rPr>
          <w:rFonts w:ascii="Times New Roman" w:eastAsia="Times New Roman" w:hAnsi="Times New Roman"/>
          <w:sz w:val="24"/>
          <w:szCs w:val="24"/>
        </w:rPr>
        <w:t>чтение</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(проговаривание)</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как</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средство</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самоконтроля</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при</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письме</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под</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диктовку</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и</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при</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спис</w:t>
      </w:r>
      <w:r w:rsidRPr="00EF6D9D">
        <w:rPr>
          <w:rFonts w:ascii="Times New Roman" w:eastAsia="Times New Roman" w:hAnsi="Times New Roman"/>
          <w:sz w:val="24"/>
          <w:szCs w:val="24"/>
        </w:rPr>
        <w:t>ы</w:t>
      </w:r>
      <w:r w:rsidRPr="00EF6D9D">
        <w:rPr>
          <w:rFonts w:ascii="Times New Roman" w:eastAsia="Times New Roman" w:hAnsi="Times New Roman"/>
          <w:sz w:val="24"/>
          <w:szCs w:val="24"/>
        </w:rPr>
        <w:t>вании.</w:t>
      </w:r>
    </w:p>
    <w:p w:rsidR="00EF6D9D" w:rsidRPr="00EF6D9D" w:rsidRDefault="00EF6D9D" w:rsidP="00A30D8D">
      <w:pPr>
        <w:widowControl w:val="0"/>
        <w:autoSpaceDE w:val="0"/>
        <w:autoSpaceDN w:val="0"/>
        <w:spacing w:before="117" w:after="0" w:line="240" w:lineRule="auto"/>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Письмо</w:t>
      </w:r>
    </w:p>
    <w:p w:rsidR="00EF6D9D" w:rsidRPr="00EF6D9D" w:rsidRDefault="00EF6D9D" w:rsidP="00A30D8D">
      <w:pPr>
        <w:widowControl w:val="0"/>
        <w:autoSpaceDE w:val="0"/>
        <w:autoSpaceDN w:val="0"/>
        <w:spacing w:before="60" w:after="0" w:line="292" w:lineRule="auto"/>
        <w:ind w:right="223"/>
        <w:jc w:val="both"/>
        <w:rPr>
          <w:rFonts w:ascii="Times New Roman" w:eastAsia="Times New Roman" w:hAnsi="Times New Roman"/>
          <w:sz w:val="24"/>
          <w:szCs w:val="24"/>
        </w:rPr>
      </w:pPr>
      <w:r w:rsidRPr="00EF6D9D">
        <w:rPr>
          <w:rFonts w:ascii="Times New Roman" w:eastAsia="Times New Roman" w:hAnsi="Times New Roman"/>
          <w:sz w:val="24"/>
          <w:szCs w:val="24"/>
        </w:rPr>
        <w:t>Ориентация на пространстве листа в тетради и на пространстве классной доски. Гигиенические</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требования, которые необходимо соблюдать во время письма.</w:t>
      </w:r>
      <w:r w:rsidR="00E96023">
        <w:rPr>
          <w:rFonts w:ascii="Times New Roman" w:eastAsia="Times New Roman" w:hAnsi="Times New Roman"/>
          <w:sz w:val="24"/>
          <w:szCs w:val="24"/>
        </w:rPr>
        <w:t xml:space="preserve"> </w:t>
      </w:r>
      <w:r w:rsidRPr="00EF6D9D">
        <w:rPr>
          <w:rFonts w:ascii="Times New Roman" w:eastAsia="Times New Roman" w:hAnsi="Times New Roman"/>
          <w:sz w:val="24"/>
          <w:szCs w:val="24"/>
        </w:rPr>
        <w:t>Начертание письменных пропи</w:t>
      </w:r>
      <w:r w:rsidRPr="00EF6D9D">
        <w:rPr>
          <w:rFonts w:ascii="Times New Roman" w:eastAsia="Times New Roman" w:hAnsi="Times New Roman"/>
          <w:sz w:val="24"/>
          <w:szCs w:val="24"/>
        </w:rPr>
        <w:t>с</w:t>
      </w:r>
      <w:r w:rsidRPr="00EF6D9D">
        <w:rPr>
          <w:rFonts w:ascii="Times New Roman" w:eastAsia="Times New Roman" w:hAnsi="Times New Roman"/>
          <w:sz w:val="24"/>
          <w:szCs w:val="24"/>
        </w:rPr>
        <w:t>ных и</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строчных букв. Письмо букв, буквосочетаний, слогов, слов, предложений с соблюдением</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гигиенических норм. Письмо разборчивым, аккуратным почерком. Письмо под диктовку слов и</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предложений, написание которых не расходится с их произношением. Приёмы и последов</w:t>
      </w:r>
      <w:r w:rsidRPr="00EF6D9D">
        <w:rPr>
          <w:rFonts w:ascii="Times New Roman" w:eastAsia="Times New Roman" w:hAnsi="Times New Roman"/>
          <w:sz w:val="24"/>
          <w:szCs w:val="24"/>
        </w:rPr>
        <w:t>а</w:t>
      </w:r>
      <w:r w:rsidRPr="00EF6D9D">
        <w:rPr>
          <w:rFonts w:ascii="Times New Roman" w:eastAsia="Times New Roman" w:hAnsi="Times New Roman"/>
          <w:sz w:val="24"/>
          <w:szCs w:val="24"/>
        </w:rPr>
        <w:t>тельность</w:t>
      </w:r>
      <w:r w:rsidRPr="00EF6D9D">
        <w:rPr>
          <w:rFonts w:ascii="Times New Roman" w:eastAsia="Times New Roman" w:hAnsi="Times New Roman"/>
          <w:spacing w:val="-57"/>
          <w:sz w:val="24"/>
          <w:szCs w:val="24"/>
        </w:rPr>
        <w:t xml:space="preserve"> </w:t>
      </w:r>
      <w:r w:rsidRPr="00EF6D9D">
        <w:rPr>
          <w:rFonts w:ascii="Times New Roman" w:eastAsia="Times New Roman" w:hAnsi="Times New Roman"/>
          <w:sz w:val="24"/>
          <w:szCs w:val="24"/>
        </w:rPr>
        <w:t>правильного списывания текста. Функция небуквенных графических средств: пробела между</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словами,</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знака переноса.</w:t>
      </w:r>
    </w:p>
    <w:p w:rsidR="00EF6D9D" w:rsidRPr="00EF6D9D" w:rsidRDefault="00EF6D9D" w:rsidP="00A30D8D">
      <w:pPr>
        <w:widowControl w:val="0"/>
        <w:autoSpaceDE w:val="0"/>
        <w:autoSpaceDN w:val="0"/>
        <w:spacing w:before="116" w:after="0" w:line="240" w:lineRule="auto"/>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Орфография</w:t>
      </w:r>
      <w:r w:rsidRPr="00EF6D9D">
        <w:rPr>
          <w:rFonts w:ascii="Times New Roman" w:eastAsia="Times New Roman" w:hAnsi="Times New Roman"/>
          <w:b/>
          <w:bCs/>
          <w:spacing w:val="-5"/>
          <w:sz w:val="24"/>
          <w:szCs w:val="24"/>
        </w:rPr>
        <w:t xml:space="preserve"> </w:t>
      </w:r>
      <w:r w:rsidRPr="00EF6D9D">
        <w:rPr>
          <w:rFonts w:ascii="Times New Roman" w:eastAsia="Times New Roman" w:hAnsi="Times New Roman"/>
          <w:b/>
          <w:bCs/>
          <w:sz w:val="24"/>
          <w:szCs w:val="24"/>
        </w:rPr>
        <w:t>и</w:t>
      </w:r>
      <w:r w:rsidRPr="00EF6D9D">
        <w:rPr>
          <w:rFonts w:ascii="Times New Roman" w:eastAsia="Times New Roman" w:hAnsi="Times New Roman"/>
          <w:b/>
          <w:bCs/>
          <w:spacing w:val="-5"/>
          <w:sz w:val="24"/>
          <w:szCs w:val="24"/>
        </w:rPr>
        <w:t xml:space="preserve"> </w:t>
      </w:r>
      <w:r w:rsidRPr="00EF6D9D">
        <w:rPr>
          <w:rFonts w:ascii="Times New Roman" w:eastAsia="Times New Roman" w:hAnsi="Times New Roman"/>
          <w:b/>
          <w:bCs/>
          <w:sz w:val="24"/>
          <w:szCs w:val="24"/>
        </w:rPr>
        <w:t>пунктуация</w:t>
      </w:r>
    </w:p>
    <w:p w:rsidR="00EF6D9D" w:rsidRPr="00EF6D9D" w:rsidRDefault="00EF6D9D" w:rsidP="00A30D8D">
      <w:pPr>
        <w:widowControl w:val="0"/>
        <w:autoSpaceDE w:val="0"/>
        <w:autoSpaceDN w:val="0"/>
        <w:spacing w:before="60" w:after="0" w:line="292" w:lineRule="auto"/>
        <w:ind w:right="109"/>
        <w:jc w:val="both"/>
        <w:rPr>
          <w:rFonts w:ascii="Times New Roman" w:eastAsia="Times New Roman" w:hAnsi="Times New Roman"/>
          <w:sz w:val="24"/>
          <w:szCs w:val="24"/>
        </w:rPr>
      </w:pPr>
      <w:r w:rsidRPr="00EF6D9D">
        <w:rPr>
          <w:rFonts w:ascii="Times New Roman" w:eastAsia="Times New Roman" w:hAnsi="Times New Roman"/>
          <w:sz w:val="24"/>
          <w:szCs w:val="24"/>
        </w:rPr>
        <w:t>Правила правописания и их применение: раздельное написание слов; обозначение гласных после</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шипящих</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в</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сочетаниях</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жи,</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ши</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(в</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положении</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под</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ударением),</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ча,</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ща,</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чу,</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щу;</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прописная</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буква</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в</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начале предложения, в именах собственных (имена людей, клички животных); перенос слов по слогам</w:t>
      </w:r>
      <w:r w:rsidRPr="00EF6D9D">
        <w:rPr>
          <w:rFonts w:ascii="Times New Roman" w:eastAsia="Times New Roman" w:hAnsi="Times New Roman"/>
          <w:spacing w:val="-58"/>
          <w:sz w:val="24"/>
          <w:szCs w:val="24"/>
        </w:rPr>
        <w:t xml:space="preserve"> </w:t>
      </w:r>
      <w:r w:rsidRPr="00EF6D9D">
        <w:rPr>
          <w:rFonts w:ascii="Times New Roman" w:eastAsia="Times New Roman" w:hAnsi="Times New Roman"/>
          <w:sz w:val="24"/>
          <w:szCs w:val="24"/>
        </w:rPr>
        <w:t>без</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стечения</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согласных;</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знаки</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препинания</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в</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конце</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предложения.</w:t>
      </w:r>
    </w:p>
    <w:p w:rsidR="00EF6D9D" w:rsidRPr="00EF6D9D" w:rsidRDefault="00EF6D9D" w:rsidP="00A30D8D">
      <w:pPr>
        <w:widowControl w:val="0"/>
        <w:autoSpaceDE w:val="0"/>
        <w:autoSpaceDN w:val="0"/>
        <w:spacing w:before="117" w:after="0" w:line="240" w:lineRule="auto"/>
        <w:jc w:val="both"/>
        <w:rPr>
          <w:rFonts w:ascii="Times New Roman" w:eastAsia="Times New Roman" w:hAnsi="Times New Roman"/>
          <w:b/>
          <w:sz w:val="24"/>
        </w:rPr>
      </w:pPr>
      <w:r w:rsidRPr="00EF6D9D">
        <w:rPr>
          <w:rFonts w:ascii="Times New Roman" w:eastAsia="Times New Roman" w:hAnsi="Times New Roman"/>
          <w:b/>
          <w:color w:val="0F0F4F"/>
          <w:sz w:val="24"/>
        </w:rPr>
        <w:t>СИСТЕМАТИЧЕСКИЙ</w:t>
      </w:r>
      <w:r w:rsidRPr="00EF6D9D">
        <w:rPr>
          <w:rFonts w:ascii="Times New Roman" w:eastAsia="Times New Roman" w:hAnsi="Times New Roman"/>
          <w:b/>
          <w:color w:val="0F0F4F"/>
          <w:spacing w:val="-9"/>
          <w:sz w:val="24"/>
        </w:rPr>
        <w:t xml:space="preserve"> </w:t>
      </w:r>
      <w:r w:rsidRPr="00EF6D9D">
        <w:rPr>
          <w:rFonts w:ascii="Times New Roman" w:eastAsia="Times New Roman" w:hAnsi="Times New Roman"/>
          <w:b/>
          <w:color w:val="0F0F4F"/>
          <w:sz w:val="24"/>
        </w:rPr>
        <w:t>КУРС</w:t>
      </w:r>
    </w:p>
    <w:p w:rsidR="00EF6D9D" w:rsidRPr="00EF6D9D" w:rsidRDefault="00EF6D9D" w:rsidP="00A30D8D">
      <w:pPr>
        <w:widowControl w:val="0"/>
        <w:autoSpaceDE w:val="0"/>
        <w:autoSpaceDN w:val="0"/>
        <w:spacing w:before="74" w:after="0" w:line="240" w:lineRule="auto"/>
        <w:jc w:val="both"/>
        <w:rPr>
          <w:rFonts w:ascii="Times New Roman" w:eastAsia="Times New Roman" w:hAnsi="Times New Roman"/>
          <w:b/>
          <w:sz w:val="24"/>
        </w:rPr>
      </w:pPr>
      <w:r w:rsidRPr="00EF6D9D">
        <w:rPr>
          <w:rFonts w:ascii="Times New Roman" w:eastAsia="Times New Roman" w:hAnsi="Times New Roman"/>
          <w:b/>
          <w:sz w:val="24"/>
        </w:rPr>
        <w:t>Общие</w:t>
      </w:r>
      <w:r w:rsidRPr="00EF6D9D">
        <w:rPr>
          <w:rFonts w:ascii="Times New Roman" w:eastAsia="Times New Roman" w:hAnsi="Times New Roman"/>
          <w:b/>
          <w:spacing w:val="-4"/>
          <w:sz w:val="24"/>
        </w:rPr>
        <w:t xml:space="preserve"> </w:t>
      </w:r>
      <w:r w:rsidRPr="00EF6D9D">
        <w:rPr>
          <w:rFonts w:ascii="Times New Roman" w:eastAsia="Times New Roman" w:hAnsi="Times New Roman"/>
          <w:b/>
          <w:sz w:val="24"/>
        </w:rPr>
        <w:t>сведения</w:t>
      </w:r>
      <w:r w:rsidRPr="00EF6D9D">
        <w:rPr>
          <w:rFonts w:ascii="Times New Roman" w:eastAsia="Times New Roman" w:hAnsi="Times New Roman"/>
          <w:b/>
          <w:spacing w:val="-4"/>
          <w:sz w:val="24"/>
        </w:rPr>
        <w:t xml:space="preserve"> </w:t>
      </w:r>
      <w:r w:rsidRPr="00EF6D9D">
        <w:rPr>
          <w:rFonts w:ascii="Times New Roman" w:eastAsia="Times New Roman" w:hAnsi="Times New Roman"/>
          <w:b/>
          <w:sz w:val="24"/>
        </w:rPr>
        <w:t>о</w:t>
      </w:r>
      <w:r w:rsidRPr="00EF6D9D">
        <w:rPr>
          <w:rFonts w:ascii="Times New Roman" w:eastAsia="Times New Roman" w:hAnsi="Times New Roman"/>
          <w:b/>
          <w:spacing w:val="-3"/>
          <w:sz w:val="24"/>
        </w:rPr>
        <w:t xml:space="preserve"> </w:t>
      </w:r>
      <w:r w:rsidRPr="00EF6D9D">
        <w:rPr>
          <w:rFonts w:ascii="Times New Roman" w:eastAsia="Times New Roman" w:hAnsi="Times New Roman"/>
          <w:b/>
          <w:sz w:val="24"/>
        </w:rPr>
        <w:t>языке</w:t>
      </w:r>
    </w:p>
    <w:p w:rsidR="00EF6D9D" w:rsidRPr="00EF6D9D" w:rsidRDefault="00EF6D9D" w:rsidP="00A30D8D">
      <w:pPr>
        <w:widowControl w:val="0"/>
        <w:autoSpaceDE w:val="0"/>
        <w:autoSpaceDN w:val="0"/>
        <w:spacing w:before="60" w:after="0" w:line="240" w:lineRule="auto"/>
        <w:jc w:val="both"/>
        <w:rPr>
          <w:rFonts w:ascii="Times New Roman" w:eastAsia="Times New Roman" w:hAnsi="Times New Roman"/>
          <w:sz w:val="24"/>
          <w:szCs w:val="24"/>
        </w:rPr>
      </w:pPr>
      <w:r w:rsidRPr="00EF6D9D">
        <w:rPr>
          <w:rFonts w:ascii="Times New Roman" w:eastAsia="Times New Roman" w:hAnsi="Times New Roman"/>
          <w:sz w:val="24"/>
          <w:szCs w:val="24"/>
        </w:rPr>
        <w:t>Язык</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как</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основное</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средство</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человеческого</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общения.</w:t>
      </w:r>
      <w:r w:rsidRPr="00EF6D9D">
        <w:rPr>
          <w:rFonts w:ascii="Times New Roman" w:eastAsia="Times New Roman" w:hAnsi="Times New Roman"/>
          <w:spacing w:val="54"/>
          <w:sz w:val="24"/>
          <w:szCs w:val="24"/>
        </w:rPr>
        <w:t xml:space="preserve"> </w:t>
      </w:r>
      <w:r w:rsidRPr="00EF6D9D">
        <w:rPr>
          <w:rFonts w:ascii="Times New Roman" w:eastAsia="Times New Roman" w:hAnsi="Times New Roman"/>
          <w:sz w:val="24"/>
          <w:szCs w:val="24"/>
        </w:rPr>
        <w:t>Цели</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и</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ситуации</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общения.</w:t>
      </w:r>
    </w:p>
    <w:p w:rsidR="00EF6D9D" w:rsidRPr="00EF6D9D" w:rsidRDefault="00EF6D9D" w:rsidP="00A30D8D">
      <w:pPr>
        <w:widowControl w:val="0"/>
        <w:autoSpaceDE w:val="0"/>
        <w:autoSpaceDN w:val="0"/>
        <w:spacing w:before="180" w:after="0" w:line="240" w:lineRule="auto"/>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Фонетика</w:t>
      </w:r>
    </w:p>
    <w:p w:rsidR="00EF6D9D" w:rsidRPr="00EF6D9D" w:rsidRDefault="00EF6D9D" w:rsidP="00A30D8D">
      <w:pPr>
        <w:widowControl w:val="0"/>
        <w:autoSpaceDE w:val="0"/>
        <w:autoSpaceDN w:val="0"/>
        <w:spacing w:before="60" w:after="0" w:line="292" w:lineRule="auto"/>
        <w:ind w:right="162"/>
        <w:jc w:val="both"/>
        <w:rPr>
          <w:rFonts w:ascii="Times New Roman" w:eastAsia="Times New Roman" w:hAnsi="Times New Roman"/>
          <w:sz w:val="24"/>
          <w:szCs w:val="24"/>
        </w:rPr>
      </w:pPr>
      <w:r w:rsidRPr="00EF6D9D">
        <w:rPr>
          <w:rFonts w:ascii="Times New Roman" w:eastAsia="Times New Roman" w:hAnsi="Times New Roman"/>
          <w:sz w:val="24"/>
          <w:szCs w:val="24"/>
        </w:rPr>
        <w:t>Звуки речи. Гласные и согласные звуки, их различение. Ударение в слове. Гласные ударные и</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безударные. Твёрдые и мягкие согласные звуки, их различение. Звонкие и глухие согласные зв</w:t>
      </w:r>
      <w:r w:rsidRPr="00EF6D9D">
        <w:rPr>
          <w:rFonts w:ascii="Times New Roman" w:eastAsia="Times New Roman" w:hAnsi="Times New Roman"/>
          <w:sz w:val="24"/>
          <w:szCs w:val="24"/>
        </w:rPr>
        <w:t>у</w:t>
      </w:r>
      <w:r w:rsidRPr="00EF6D9D">
        <w:rPr>
          <w:rFonts w:ascii="Times New Roman" w:eastAsia="Times New Roman" w:hAnsi="Times New Roman"/>
          <w:sz w:val="24"/>
          <w:szCs w:val="24"/>
        </w:rPr>
        <w:t>ки, их</w:t>
      </w:r>
      <w:r w:rsidRPr="00EF6D9D">
        <w:rPr>
          <w:rFonts w:ascii="Times New Roman" w:eastAsia="Times New Roman" w:hAnsi="Times New Roman"/>
          <w:spacing w:val="-58"/>
          <w:sz w:val="24"/>
          <w:szCs w:val="24"/>
        </w:rPr>
        <w:t xml:space="preserve"> </w:t>
      </w:r>
      <w:r w:rsidRPr="00EF6D9D">
        <w:rPr>
          <w:rFonts w:ascii="Times New Roman" w:eastAsia="Times New Roman" w:hAnsi="Times New Roman"/>
          <w:sz w:val="24"/>
          <w:szCs w:val="24"/>
        </w:rPr>
        <w:t>различение. Согласный звук [й’] и гласный звук [и]. Шипящие [ж], [ш], [ч’], [щ’]. Слог. Количество</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слогов</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в</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слове.</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Ударный</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слог.</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Деление</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слов</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на</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слоги</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(простые</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случаи,</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без</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стечения</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согласных).</w:t>
      </w:r>
    </w:p>
    <w:p w:rsidR="00EF6D9D" w:rsidRPr="00EF6D9D" w:rsidRDefault="00EF6D9D" w:rsidP="00A30D8D">
      <w:pPr>
        <w:widowControl w:val="0"/>
        <w:autoSpaceDE w:val="0"/>
        <w:autoSpaceDN w:val="0"/>
        <w:spacing w:before="118" w:after="0" w:line="240" w:lineRule="auto"/>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Графика</w:t>
      </w:r>
    </w:p>
    <w:p w:rsidR="00EF6D9D" w:rsidRPr="00EF6D9D" w:rsidRDefault="00EF6D9D" w:rsidP="00A30D8D">
      <w:pPr>
        <w:widowControl w:val="0"/>
        <w:autoSpaceDE w:val="0"/>
        <w:autoSpaceDN w:val="0"/>
        <w:spacing w:before="60" w:after="0" w:line="292" w:lineRule="auto"/>
        <w:ind w:right="134"/>
        <w:jc w:val="both"/>
        <w:rPr>
          <w:rFonts w:ascii="Times New Roman" w:eastAsia="Times New Roman" w:hAnsi="Times New Roman"/>
          <w:sz w:val="24"/>
          <w:szCs w:val="24"/>
        </w:rPr>
      </w:pPr>
      <w:r w:rsidRPr="00EF6D9D">
        <w:rPr>
          <w:rFonts w:ascii="Times New Roman" w:eastAsia="Times New Roman" w:hAnsi="Times New Roman"/>
          <w:sz w:val="24"/>
          <w:szCs w:val="24"/>
        </w:rPr>
        <w:t>Звук и буква. Различение звуков и букв. Обозначение на письме твёрдости согласных звуков</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буквами а,</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о,</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у,</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ы, э; слова</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с</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буквой э.</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Обозначение</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на</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письме мягкости</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согласных</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звуков букв</w:t>
      </w:r>
      <w:r w:rsidRPr="00EF6D9D">
        <w:rPr>
          <w:rFonts w:ascii="Times New Roman" w:eastAsia="Times New Roman" w:hAnsi="Times New Roman"/>
          <w:sz w:val="24"/>
          <w:szCs w:val="24"/>
        </w:rPr>
        <w:t>а</w:t>
      </w:r>
      <w:r w:rsidRPr="00EF6D9D">
        <w:rPr>
          <w:rFonts w:ascii="Times New Roman" w:eastAsia="Times New Roman" w:hAnsi="Times New Roman"/>
          <w:sz w:val="24"/>
          <w:szCs w:val="24"/>
        </w:rPr>
        <w:t>ми е,</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ё,</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ю,</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я,</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и.</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Функции</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букв</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е,</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ё,</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ю,</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я.</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Мягкий</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знак</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как</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показатель</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мягкости</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предшествующего</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согласного</w:t>
      </w:r>
      <w:r w:rsidRPr="00EF6D9D">
        <w:rPr>
          <w:rFonts w:ascii="Times New Roman" w:eastAsia="Times New Roman" w:hAnsi="Times New Roman"/>
          <w:spacing w:val="-57"/>
          <w:sz w:val="24"/>
          <w:szCs w:val="24"/>
        </w:rPr>
        <w:t xml:space="preserve"> </w:t>
      </w:r>
      <w:r w:rsidRPr="00EF6D9D">
        <w:rPr>
          <w:rFonts w:ascii="Times New Roman" w:eastAsia="Times New Roman" w:hAnsi="Times New Roman"/>
          <w:sz w:val="24"/>
          <w:szCs w:val="24"/>
        </w:rPr>
        <w:t>звука</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в</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конце</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слова.</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Установление</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соотношения</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звукового</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и</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буквенного</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состава</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слова</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в</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словах</w:t>
      </w:r>
    </w:p>
    <w:p w:rsidR="00EF6D9D" w:rsidRPr="00EF6D9D" w:rsidRDefault="00EF6D9D" w:rsidP="00A30D8D">
      <w:pPr>
        <w:widowControl w:val="0"/>
        <w:autoSpaceDE w:val="0"/>
        <w:autoSpaceDN w:val="0"/>
        <w:spacing w:after="0" w:line="292" w:lineRule="auto"/>
        <w:ind w:right="150"/>
        <w:jc w:val="both"/>
        <w:rPr>
          <w:rFonts w:ascii="Times New Roman" w:eastAsia="Times New Roman" w:hAnsi="Times New Roman"/>
          <w:sz w:val="24"/>
          <w:szCs w:val="24"/>
        </w:rPr>
      </w:pPr>
      <w:r w:rsidRPr="00EF6D9D">
        <w:rPr>
          <w:rFonts w:ascii="Times New Roman" w:eastAsia="Times New Roman" w:hAnsi="Times New Roman"/>
          <w:sz w:val="24"/>
          <w:szCs w:val="24"/>
        </w:rPr>
        <w:t>типа</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стол,</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конь.</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Небуквенные</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графические</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средства:</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пробел</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между</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словами,</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знак</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переноса.</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Ру</w:t>
      </w:r>
      <w:r w:rsidRPr="00EF6D9D">
        <w:rPr>
          <w:rFonts w:ascii="Times New Roman" w:eastAsia="Times New Roman" w:hAnsi="Times New Roman"/>
          <w:sz w:val="24"/>
          <w:szCs w:val="24"/>
        </w:rPr>
        <w:t>с</w:t>
      </w:r>
      <w:r w:rsidRPr="00EF6D9D">
        <w:rPr>
          <w:rFonts w:ascii="Times New Roman" w:eastAsia="Times New Roman" w:hAnsi="Times New Roman"/>
          <w:sz w:val="24"/>
          <w:szCs w:val="24"/>
        </w:rPr>
        <w:t>ский</w:t>
      </w:r>
      <w:r w:rsidRPr="00EF6D9D">
        <w:rPr>
          <w:rFonts w:ascii="Times New Roman" w:eastAsia="Times New Roman" w:hAnsi="Times New Roman"/>
          <w:spacing w:val="-57"/>
          <w:sz w:val="24"/>
          <w:szCs w:val="24"/>
        </w:rPr>
        <w:t xml:space="preserve"> </w:t>
      </w:r>
      <w:r w:rsidRPr="00EF6D9D">
        <w:rPr>
          <w:rFonts w:ascii="Times New Roman" w:eastAsia="Times New Roman" w:hAnsi="Times New Roman"/>
          <w:sz w:val="24"/>
          <w:szCs w:val="24"/>
        </w:rPr>
        <w:t>алфавит: правильное название букв, их последовательность. Использование алфавита для</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упорядочения</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списка слов.</w:t>
      </w:r>
    </w:p>
    <w:p w:rsidR="00EF6D9D" w:rsidRPr="00EF6D9D" w:rsidRDefault="00EF6D9D" w:rsidP="00A30D8D">
      <w:pPr>
        <w:widowControl w:val="0"/>
        <w:autoSpaceDE w:val="0"/>
        <w:autoSpaceDN w:val="0"/>
        <w:spacing w:before="116" w:after="0" w:line="240" w:lineRule="auto"/>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Орфоэпия</w:t>
      </w:r>
    </w:p>
    <w:p w:rsidR="00EF6D9D" w:rsidRPr="00EF6D9D" w:rsidRDefault="00EF6D9D" w:rsidP="00A30D8D">
      <w:pPr>
        <w:widowControl w:val="0"/>
        <w:autoSpaceDE w:val="0"/>
        <w:autoSpaceDN w:val="0"/>
        <w:spacing w:before="60" w:after="0" w:line="290" w:lineRule="auto"/>
        <w:ind w:right="150"/>
        <w:jc w:val="both"/>
        <w:rPr>
          <w:rFonts w:ascii="Times New Roman" w:eastAsia="Times New Roman" w:hAnsi="Times New Roman"/>
          <w:sz w:val="24"/>
          <w:szCs w:val="24"/>
        </w:rPr>
      </w:pPr>
      <w:r w:rsidRPr="00EF6D9D">
        <w:rPr>
          <w:rFonts w:ascii="Times New Roman" w:eastAsia="Times New Roman" w:hAnsi="Times New Roman"/>
          <w:sz w:val="24"/>
          <w:szCs w:val="24"/>
        </w:rPr>
        <w:t>Произношение звуков и сочетаний звуков, ударение в словах в соответствии с нормами</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совр</w:t>
      </w:r>
      <w:r w:rsidRPr="00EF6D9D">
        <w:rPr>
          <w:rFonts w:ascii="Times New Roman" w:eastAsia="Times New Roman" w:hAnsi="Times New Roman"/>
          <w:sz w:val="24"/>
          <w:szCs w:val="24"/>
        </w:rPr>
        <w:t>е</w:t>
      </w:r>
      <w:r w:rsidRPr="00EF6D9D">
        <w:rPr>
          <w:rFonts w:ascii="Times New Roman" w:eastAsia="Times New Roman" w:hAnsi="Times New Roman"/>
          <w:sz w:val="24"/>
          <w:szCs w:val="24"/>
        </w:rPr>
        <w:t>менного</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русского</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литературного</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языка</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(на</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ограниченном</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перечне</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слов,</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отрабатываемом</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в</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уче</w:t>
      </w:r>
      <w:r w:rsidRPr="00EF6D9D">
        <w:rPr>
          <w:rFonts w:ascii="Times New Roman" w:eastAsia="Times New Roman" w:hAnsi="Times New Roman"/>
          <w:sz w:val="24"/>
          <w:szCs w:val="24"/>
        </w:rPr>
        <w:t>б</w:t>
      </w:r>
      <w:r w:rsidRPr="00EF6D9D">
        <w:rPr>
          <w:rFonts w:ascii="Times New Roman" w:eastAsia="Times New Roman" w:hAnsi="Times New Roman"/>
          <w:sz w:val="24"/>
          <w:szCs w:val="24"/>
        </w:rPr>
        <w:t>нике).</w:t>
      </w:r>
    </w:p>
    <w:p w:rsidR="00EF6D9D" w:rsidRPr="00EF6D9D" w:rsidRDefault="00EF6D9D" w:rsidP="00A30D8D">
      <w:pPr>
        <w:widowControl w:val="0"/>
        <w:autoSpaceDE w:val="0"/>
        <w:autoSpaceDN w:val="0"/>
        <w:spacing w:before="123" w:after="0" w:line="240" w:lineRule="auto"/>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Лексика</w:t>
      </w:r>
    </w:p>
    <w:p w:rsidR="00EF6D9D" w:rsidRPr="00EF6D9D" w:rsidRDefault="00EF6D9D" w:rsidP="00A30D8D">
      <w:pPr>
        <w:widowControl w:val="0"/>
        <w:autoSpaceDE w:val="0"/>
        <w:autoSpaceDN w:val="0"/>
        <w:spacing w:before="60" w:after="0" w:line="292" w:lineRule="auto"/>
        <w:ind w:right="150"/>
        <w:jc w:val="both"/>
        <w:rPr>
          <w:rFonts w:ascii="Times New Roman" w:eastAsia="Times New Roman" w:hAnsi="Times New Roman"/>
          <w:sz w:val="24"/>
          <w:szCs w:val="24"/>
        </w:rPr>
      </w:pPr>
      <w:r w:rsidRPr="00EF6D9D">
        <w:rPr>
          <w:rFonts w:ascii="Times New Roman" w:eastAsia="Times New Roman" w:hAnsi="Times New Roman"/>
          <w:sz w:val="24"/>
          <w:szCs w:val="24"/>
        </w:rPr>
        <w:t>Слово</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как</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единица</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языка</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(ознакомление).</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Слово</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как</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название</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предмета,</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признака</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предмета,</w:t>
      </w:r>
      <w:r w:rsidRPr="00EF6D9D">
        <w:rPr>
          <w:rFonts w:ascii="Times New Roman" w:eastAsia="Times New Roman" w:hAnsi="Times New Roman"/>
          <w:spacing w:val="-57"/>
          <w:sz w:val="24"/>
          <w:szCs w:val="24"/>
        </w:rPr>
        <w:t xml:space="preserve"> </w:t>
      </w:r>
      <w:r w:rsidRPr="00EF6D9D">
        <w:rPr>
          <w:rFonts w:ascii="Times New Roman" w:eastAsia="Times New Roman" w:hAnsi="Times New Roman"/>
          <w:sz w:val="24"/>
          <w:szCs w:val="24"/>
        </w:rPr>
        <w:t>де</w:t>
      </w:r>
      <w:r w:rsidRPr="00EF6D9D">
        <w:rPr>
          <w:rFonts w:ascii="Times New Roman" w:eastAsia="Times New Roman" w:hAnsi="Times New Roman"/>
          <w:sz w:val="24"/>
          <w:szCs w:val="24"/>
        </w:rPr>
        <w:t>й</w:t>
      </w:r>
      <w:r w:rsidRPr="00EF6D9D">
        <w:rPr>
          <w:rFonts w:ascii="Times New Roman" w:eastAsia="Times New Roman" w:hAnsi="Times New Roman"/>
          <w:sz w:val="24"/>
          <w:szCs w:val="24"/>
        </w:rPr>
        <w:t>ствия</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предмета</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(ознакомление).</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Выявление</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слов,</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значение</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которых</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требует</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уточнения.</w:t>
      </w:r>
    </w:p>
    <w:p w:rsidR="00EF6D9D" w:rsidRPr="00EF6D9D" w:rsidRDefault="00EF6D9D" w:rsidP="00A30D8D">
      <w:pPr>
        <w:widowControl w:val="0"/>
        <w:autoSpaceDE w:val="0"/>
        <w:autoSpaceDN w:val="0"/>
        <w:spacing w:before="119" w:after="0" w:line="240" w:lineRule="auto"/>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Синтаксис</w:t>
      </w:r>
    </w:p>
    <w:p w:rsidR="00EF6D9D" w:rsidRPr="00EF6D9D" w:rsidRDefault="00EF6D9D" w:rsidP="00A30D8D">
      <w:pPr>
        <w:widowControl w:val="0"/>
        <w:autoSpaceDE w:val="0"/>
        <w:autoSpaceDN w:val="0"/>
        <w:spacing w:before="60" w:after="0" w:line="292" w:lineRule="auto"/>
        <w:jc w:val="both"/>
        <w:rPr>
          <w:rFonts w:ascii="Times New Roman" w:eastAsia="Times New Roman" w:hAnsi="Times New Roman"/>
          <w:sz w:val="24"/>
          <w:szCs w:val="24"/>
        </w:rPr>
      </w:pPr>
      <w:r w:rsidRPr="00EF6D9D">
        <w:rPr>
          <w:rFonts w:ascii="Times New Roman" w:eastAsia="Times New Roman" w:hAnsi="Times New Roman"/>
          <w:sz w:val="24"/>
          <w:szCs w:val="24"/>
        </w:rPr>
        <w:t>Предложение</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как</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единица</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языка</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(ознакомление).</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Слово,</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предложение</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(наблюдение</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над</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сходством</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и</w:t>
      </w:r>
      <w:r w:rsidRPr="00EF6D9D">
        <w:rPr>
          <w:rFonts w:ascii="Times New Roman" w:eastAsia="Times New Roman" w:hAnsi="Times New Roman"/>
          <w:spacing w:val="-57"/>
          <w:sz w:val="24"/>
          <w:szCs w:val="24"/>
        </w:rPr>
        <w:t xml:space="preserve"> </w:t>
      </w:r>
      <w:r w:rsidRPr="00EF6D9D">
        <w:rPr>
          <w:rFonts w:ascii="Times New Roman" w:eastAsia="Times New Roman" w:hAnsi="Times New Roman"/>
          <w:sz w:val="24"/>
          <w:szCs w:val="24"/>
        </w:rPr>
        <w:t>различием).</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Установление</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связи</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слов</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в</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предложении</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при</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помощи</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смысловых</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вопросов.</w:t>
      </w:r>
    </w:p>
    <w:p w:rsidR="00EF6D9D" w:rsidRPr="00EF6D9D" w:rsidRDefault="00EF6D9D" w:rsidP="00A30D8D">
      <w:pPr>
        <w:widowControl w:val="0"/>
        <w:autoSpaceDE w:val="0"/>
        <w:autoSpaceDN w:val="0"/>
        <w:spacing w:after="0" w:line="275" w:lineRule="exact"/>
        <w:jc w:val="both"/>
        <w:rPr>
          <w:rFonts w:ascii="Times New Roman" w:eastAsia="Times New Roman" w:hAnsi="Times New Roman"/>
          <w:sz w:val="24"/>
          <w:szCs w:val="24"/>
        </w:rPr>
      </w:pPr>
      <w:r w:rsidRPr="00EF6D9D">
        <w:rPr>
          <w:rFonts w:ascii="Times New Roman" w:eastAsia="Times New Roman" w:hAnsi="Times New Roman"/>
          <w:sz w:val="24"/>
          <w:szCs w:val="24"/>
        </w:rPr>
        <w:t>Восстановление</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деформированных</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предложений.</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Составление</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предложений</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из</w:t>
      </w:r>
      <w:r w:rsidRPr="00EF6D9D">
        <w:rPr>
          <w:rFonts w:ascii="Times New Roman" w:eastAsia="Times New Roman" w:hAnsi="Times New Roman"/>
          <w:spacing w:val="-5"/>
          <w:sz w:val="24"/>
          <w:szCs w:val="24"/>
        </w:rPr>
        <w:t xml:space="preserve"> </w:t>
      </w:r>
      <w:r w:rsidRPr="00EF6D9D">
        <w:rPr>
          <w:rFonts w:ascii="Times New Roman" w:eastAsia="Times New Roman" w:hAnsi="Times New Roman"/>
          <w:sz w:val="24"/>
          <w:szCs w:val="24"/>
        </w:rPr>
        <w:t>набора</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форм</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слов.</w:t>
      </w:r>
    </w:p>
    <w:p w:rsidR="00EF6D9D" w:rsidRPr="00EF6D9D" w:rsidRDefault="00EF6D9D" w:rsidP="00A30D8D">
      <w:pPr>
        <w:widowControl w:val="0"/>
        <w:autoSpaceDE w:val="0"/>
        <w:autoSpaceDN w:val="0"/>
        <w:spacing w:before="180" w:after="0" w:line="240" w:lineRule="auto"/>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Орфография</w:t>
      </w:r>
      <w:r w:rsidRPr="00EF6D9D">
        <w:rPr>
          <w:rFonts w:ascii="Times New Roman" w:eastAsia="Times New Roman" w:hAnsi="Times New Roman"/>
          <w:b/>
          <w:bCs/>
          <w:spacing w:val="-5"/>
          <w:sz w:val="24"/>
          <w:szCs w:val="24"/>
        </w:rPr>
        <w:t xml:space="preserve"> </w:t>
      </w:r>
      <w:r w:rsidRPr="00EF6D9D">
        <w:rPr>
          <w:rFonts w:ascii="Times New Roman" w:eastAsia="Times New Roman" w:hAnsi="Times New Roman"/>
          <w:b/>
          <w:bCs/>
          <w:sz w:val="24"/>
          <w:szCs w:val="24"/>
        </w:rPr>
        <w:t>и</w:t>
      </w:r>
      <w:r w:rsidRPr="00EF6D9D">
        <w:rPr>
          <w:rFonts w:ascii="Times New Roman" w:eastAsia="Times New Roman" w:hAnsi="Times New Roman"/>
          <w:b/>
          <w:bCs/>
          <w:spacing w:val="-5"/>
          <w:sz w:val="24"/>
          <w:szCs w:val="24"/>
        </w:rPr>
        <w:t xml:space="preserve"> </w:t>
      </w:r>
      <w:r w:rsidRPr="00EF6D9D">
        <w:rPr>
          <w:rFonts w:ascii="Times New Roman" w:eastAsia="Times New Roman" w:hAnsi="Times New Roman"/>
          <w:b/>
          <w:bCs/>
          <w:sz w:val="24"/>
          <w:szCs w:val="24"/>
        </w:rPr>
        <w:t>пунктуация</w:t>
      </w:r>
    </w:p>
    <w:p w:rsidR="00EF6D9D" w:rsidRPr="00EF6D9D" w:rsidRDefault="00EF6D9D" w:rsidP="00A30D8D">
      <w:pPr>
        <w:widowControl w:val="0"/>
        <w:autoSpaceDE w:val="0"/>
        <w:autoSpaceDN w:val="0"/>
        <w:spacing w:before="60" w:after="0" w:line="240" w:lineRule="auto"/>
        <w:jc w:val="both"/>
        <w:rPr>
          <w:rFonts w:ascii="Times New Roman" w:eastAsia="Times New Roman" w:hAnsi="Times New Roman"/>
          <w:sz w:val="24"/>
          <w:szCs w:val="24"/>
        </w:rPr>
      </w:pPr>
      <w:r w:rsidRPr="00EF6D9D">
        <w:rPr>
          <w:rFonts w:ascii="Times New Roman" w:eastAsia="Times New Roman" w:hAnsi="Times New Roman"/>
          <w:sz w:val="24"/>
          <w:szCs w:val="24"/>
        </w:rPr>
        <w:t>Правила</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правописания</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и</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их</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применение:</w:t>
      </w:r>
    </w:p>
    <w:p w:rsidR="00EF6D9D" w:rsidRPr="00EF6D9D" w:rsidRDefault="00EF6D9D" w:rsidP="00A30D8D">
      <w:pPr>
        <w:widowControl w:val="0"/>
        <w:numPr>
          <w:ilvl w:val="0"/>
          <w:numId w:val="20"/>
        </w:numPr>
        <w:tabs>
          <w:tab w:val="left" w:pos="887"/>
        </w:tabs>
        <w:autoSpaceDE w:val="0"/>
        <w:autoSpaceDN w:val="0"/>
        <w:spacing w:before="169" w:after="0" w:line="240" w:lineRule="auto"/>
        <w:ind w:left="886"/>
        <w:jc w:val="both"/>
        <w:rPr>
          <w:rFonts w:ascii="Times New Roman" w:eastAsia="Times New Roman" w:hAnsi="Times New Roman"/>
          <w:sz w:val="24"/>
        </w:rPr>
      </w:pPr>
      <w:r w:rsidRPr="00EF6D9D">
        <w:rPr>
          <w:rFonts w:ascii="Times New Roman" w:eastAsia="Times New Roman" w:hAnsi="Times New Roman"/>
          <w:sz w:val="24"/>
        </w:rPr>
        <w:t>раздельное</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написание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слов</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предложении;</w:t>
      </w:r>
    </w:p>
    <w:p w:rsidR="00EF6D9D" w:rsidRPr="00EF6D9D" w:rsidRDefault="00EF6D9D" w:rsidP="00A30D8D">
      <w:pPr>
        <w:widowControl w:val="0"/>
        <w:numPr>
          <w:ilvl w:val="0"/>
          <w:numId w:val="20"/>
        </w:numPr>
        <w:tabs>
          <w:tab w:val="left" w:pos="887"/>
        </w:tabs>
        <w:autoSpaceDE w:val="0"/>
        <w:autoSpaceDN w:val="0"/>
        <w:spacing w:before="180" w:after="0" w:line="292" w:lineRule="auto"/>
        <w:ind w:right="208" w:firstLine="0"/>
        <w:jc w:val="both"/>
        <w:rPr>
          <w:rFonts w:ascii="Times New Roman" w:eastAsia="Times New Roman" w:hAnsi="Times New Roman"/>
          <w:sz w:val="24"/>
        </w:rPr>
      </w:pPr>
      <w:r w:rsidRPr="00EF6D9D">
        <w:rPr>
          <w:rFonts w:ascii="Times New Roman" w:eastAsia="Times New Roman" w:hAnsi="Times New Roman"/>
          <w:sz w:val="24"/>
        </w:rPr>
        <w:t>прописная буква в начале предложения и в именах собственных: в именах и фамилиях людей,</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кличках</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животных;</w:t>
      </w:r>
    </w:p>
    <w:p w:rsidR="00EF6D9D" w:rsidRPr="00EF6D9D" w:rsidRDefault="00EF6D9D" w:rsidP="00A30D8D">
      <w:pPr>
        <w:widowControl w:val="0"/>
        <w:numPr>
          <w:ilvl w:val="0"/>
          <w:numId w:val="20"/>
        </w:numPr>
        <w:tabs>
          <w:tab w:val="left" w:pos="887"/>
        </w:tabs>
        <w:autoSpaceDE w:val="0"/>
        <w:autoSpaceDN w:val="0"/>
        <w:spacing w:before="119" w:after="0" w:line="240" w:lineRule="auto"/>
        <w:ind w:left="886"/>
        <w:jc w:val="both"/>
        <w:rPr>
          <w:rFonts w:ascii="Times New Roman" w:eastAsia="Times New Roman" w:hAnsi="Times New Roman"/>
          <w:sz w:val="24"/>
        </w:rPr>
      </w:pPr>
      <w:r w:rsidRPr="00EF6D9D">
        <w:rPr>
          <w:rFonts w:ascii="Times New Roman" w:eastAsia="Times New Roman" w:hAnsi="Times New Roman"/>
          <w:sz w:val="24"/>
        </w:rPr>
        <w:t>перенос</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слов</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(без</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учёта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морфемного</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членения</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слова);</w:t>
      </w:r>
    </w:p>
    <w:p w:rsidR="00EF6D9D" w:rsidRPr="00EF6D9D" w:rsidRDefault="00EF6D9D" w:rsidP="00A30D8D">
      <w:pPr>
        <w:widowControl w:val="0"/>
        <w:numPr>
          <w:ilvl w:val="0"/>
          <w:numId w:val="20"/>
        </w:numPr>
        <w:tabs>
          <w:tab w:val="left" w:pos="887"/>
        </w:tabs>
        <w:autoSpaceDE w:val="0"/>
        <w:autoSpaceDN w:val="0"/>
        <w:spacing w:before="180" w:after="0" w:line="240" w:lineRule="auto"/>
        <w:ind w:left="886"/>
        <w:jc w:val="both"/>
        <w:rPr>
          <w:rFonts w:ascii="Times New Roman" w:eastAsia="Times New Roman" w:hAnsi="Times New Roman"/>
          <w:sz w:val="24"/>
        </w:rPr>
      </w:pPr>
      <w:r w:rsidRPr="00EF6D9D">
        <w:rPr>
          <w:rFonts w:ascii="Times New Roman" w:eastAsia="Times New Roman" w:hAnsi="Times New Roman"/>
          <w:sz w:val="24"/>
        </w:rPr>
        <w:t>гласные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после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шипящих</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сочетаниях</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жи,</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ши</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положении</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под</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ударением),</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ча,</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ща,</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чу,</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щу;</w:t>
      </w:r>
    </w:p>
    <w:p w:rsidR="00EF6D9D" w:rsidRPr="00EF6D9D" w:rsidRDefault="00EF6D9D" w:rsidP="00A30D8D">
      <w:pPr>
        <w:widowControl w:val="0"/>
        <w:numPr>
          <w:ilvl w:val="0"/>
          <w:numId w:val="20"/>
        </w:numPr>
        <w:tabs>
          <w:tab w:val="left" w:pos="887"/>
        </w:tabs>
        <w:autoSpaceDE w:val="0"/>
        <w:autoSpaceDN w:val="0"/>
        <w:spacing w:before="180" w:after="0" w:line="240" w:lineRule="auto"/>
        <w:ind w:left="886"/>
        <w:jc w:val="both"/>
        <w:rPr>
          <w:rFonts w:ascii="Times New Roman" w:eastAsia="Times New Roman" w:hAnsi="Times New Roman"/>
          <w:sz w:val="24"/>
        </w:rPr>
      </w:pPr>
      <w:r w:rsidRPr="00EF6D9D">
        <w:rPr>
          <w:rFonts w:ascii="Times New Roman" w:eastAsia="Times New Roman" w:hAnsi="Times New Roman"/>
          <w:sz w:val="24"/>
        </w:rPr>
        <w:t>сочетания</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чк,</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чн;</w:t>
      </w:r>
    </w:p>
    <w:p w:rsidR="00EF6D9D" w:rsidRPr="00EF6D9D" w:rsidRDefault="00EF6D9D" w:rsidP="00A30D8D">
      <w:pPr>
        <w:widowControl w:val="0"/>
        <w:numPr>
          <w:ilvl w:val="0"/>
          <w:numId w:val="20"/>
        </w:numPr>
        <w:tabs>
          <w:tab w:val="left" w:pos="887"/>
        </w:tabs>
        <w:autoSpaceDE w:val="0"/>
        <w:autoSpaceDN w:val="0"/>
        <w:spacing w:before="180" w:after="0" w:line="292" w:lineRule="auto"/>
        <w:ind w:right="289" w:firstLine="0"/>
        <w:jc w:val="both"/>
        <w:rPr>
          <w:rFonts w:ascii="Times New Roman" w:eastAsia="Times New Roman" w:hAnsi="Times New Roman"/>
          <w:sz w:val="24"/>
        </w:rPr>
      </w:pPr>
      <w:r w:rsidRPr="00EF6D9D">
        <w:rPr>
          <w:rFonts w:ascii="Times New Roman" w:eastAsia="Times New Roman" w:hAnsi="Times New Roman"/>
          <w:sz w:val="24"/>
        </w:rPr>
        <w:t>слова с непроверяемыми гласными и согласными (перечень слов в орфографическом словаре</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учебника);</w:t>
      </w:r>
    </w:p>
    <w:p w:rsidR="00EF6D9D" w:rsidRPr="00EF6D9D" w:rsidRDefault="00EF6D9D" w:rsidP="00A30D8D">
      <w:pPr>
        <w:widowControl w:val="0"/>
        <w:numPr>
          <w:ilvl w:val="0"/>
          <w:numId w:val="20"/>
        </w:numPr>
        <w:tabs>
          <w:tab w:val="left" w:pos="887"/>
        </w:tabs>
        <w:autoSpaceDE w:val="0"/>
        <w:autoSpaceDN w:val="0"/>
        <w:spacing w:before="119" w:after="0" w:line="292" w:lineRule="auto"/>
        <w:ind w:right="541" w:firstLine="0"/>
        <w:jc w:val="both"/>
        <w:rPr>
          <w:rFonts w:ascii="Times New Roman" w:eastAsia="Times New Roman" w:hAnsi="Times New Roman"/>
          <w:sz w:val="24"/>
        </w:rPr>
      </w:pPr>
      <w:r w:rsidRPr="00EF6D9D">
        <w:rPr>
          <w:rFonts w:ascii="Times New Roman" w:eastAsia="Times New Roman" w:hAnsi="Times New Roman"/>
          <w:sz w:val="24"/>
        </w:rPr>
        <w:t>знаки</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препинания</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конце</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предложения:</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точка,</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вопросительный</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восклицательный</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знаки.</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Алгоритм</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списывания</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текста.</w:t>
      </w:r>
    </w:p>
    <w:p w:rsidR="00EF6D9D" w:rsidRPr="00EF6D9D" w:rsidRDefault="00EF6D9D" w:rsidP="00A30D8D">
      <w:pPr>
        <w:widowControl w:val="0"/>
        <w:autoSpaceDE w:val="0"/>
        <w:autoSpaceDN w:val="0"/>
        <w:spacing w:before="107" w:after="0" w:line="240" w:lineRule="auto"/>
        <w:jc w:val="both"/>
        <w:outlineLvl w:val="0"/>
        <w:rPr>
          <w:rFonts w:ascii="Times New Roman" w:eastAsia="Times New Roman" w:hAnsi="Times New Roman"/>
          <w:b/>
          <w:bCs/>
          <w:sz w:val="24"/>
          <w:szCs w:val="24"/>
        </w:rPr>
      </w:pPr>
      <w:r w:rsidRPr="00EF6D9D">
        <w:rPr>
          <w:rFonts w:ascii="Times New Roman" w:eastAsia="Times New Roman" w:hAnsi="Times New Roman"/>
          <w:b/>
          <w:bCs/>
          <w:sz w:val="24"/>
          <w:szCs w:val="24"/>
        </w:rPr>
        <w:t>Развитие</w:t>
      </w:r>
      <w:r w:rsidRPr="00EF6D9D">
        <w:rPr>
          <w:rFonts w:ascii="Times New Roman" w:eastAsia="Times New Roman" w:hAnsi="Times New Roman"/>
          <w:b/>
          <w:bCs/>
          <w:spacing w:val="-4"/>
          <w:sz w:val="24"/>
          <w:szCs w:val="24"/>
        </w:rPr>
        <w:t xml:space="preserve"> </w:t>
      </w:r>
      <w:r w:rsidRPr="00EF6D9D">
        <w:rPr>
          <w:rFonts w:ascii="Times New Roman" w:eastAsia="Times New Roman" w:hAnsi="Times New Roman"/>
          <w:b/>
          <w:bCs/>
          <w:sz w:val="24"/>
          <w:szCs w:val="24"/>
        </w:rPr>
        <w:t>речи</w:t>
      </w:r>
    </w:p>
    <w:p w:rsidR="00EF6D9D" w:rsidRDefault="00EF6D9D" w:rsidP="00E96023">
      <w:pPr>
        <w:widowControl w:val="0"/>
        <w:autoSpaceDE w:val="0"/>
        <w:autoSpaceDN w:val="0"/>
        <w:spacing w:before="60" w:after="0" w:line="292" w:lineRule="auto"/>
        <w:ind w:right="150"/>
        <w:jc w:val="both"/>
        <w:rPr>
          <w:b/>
        </w:rPr>
      </w:pPr>
      <w:r w:rsidRPr="00EF6D9D">
        <w:rPr>
          <w:rFonts w:ascii="Times New Roman" w:eastAsia="Times New Roman" w:hAnsi="Times New Roman"/>
          <w:sz w:val="24"/>
          <w:szCs w:val="24"/>
        </w:rPr>
        <w:t>Речь как основная форма общения между людьми. Текст как единица речи (ознакомление).</w:t>
      </w:r>
      <w:r w:rsidRPr="00EF6D9D">
        <w:rPr>
          <w:rFonts w:ascii="Times New Roman" w:eastAsia="Times New Roman" w:hAnsi="Times New Roman"/>
          <w:spacing w:val="1"/>
          <w:sz w:val="24"/>
          <w:szCs w:val="24"/>
        </w:rPr>
        <w:t xml:space="preserve"> </w:t>
      </w:r>
      <w:r w:rsidRPr="00EF6D9D">
        <w:rPr>
          <w:rFonts w:ascii="Times New Roman" w:eastAsia="Times New Roman" w:hAnsi="Times New Roman"/>
          <w:sz w:val="24"/>
          <w:szCs w:val="24"/>
        </w:rPr>
        <w:t>С</w:t>
      </w:r>
      <w:r w:rsidRPr="00EF6D9D">
        <w:rPr>
          <w:rFonts w:ascii="Times New Roman" w:eastAsia="Times New Roman" w:hAnsi="Times New Roman"/>
          <w:sz w:val="24"/>
          <w:szCs w:val="24"/>
        </w:rPr>
        <w:t>и</w:t>
      </w:r>
      <w:r w:rsidRPr="00EF6D9D">
        <w:rPr>
          <w:rFonts w:ascii="Times New Roman" w:eastAsia="Times New Roman" w:hAnsi="Times New Roman"/>
          <w:sz w:val="24"/>
          <w:szCs w:val="24"/>
        </w:rPr>
        <w:t>туация</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общения:</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цель</w:t>
      </w:r>
      <w:r w:rsidRPr="00EF6D9D">
        <w:rPr>
          <w:rFonts w:ascii="Times New Roman" w:eastAsia="Times New Roman" w:hAnsi="Times New Roman"/>
          <w:spacing w:val="-4"/>
          <w:sz w:val="24"/>
          <w:szCs w:val="24"/>
        </w:rPr>
        <w:t xml:space="preserve"> </w:t>
      </w:r>
      <w:r w:rsidRPr="00EF6D9D">
        <w:rPr>
          <w:rFonts w:ascii="Times New Roman" w:eastAsia="Times New Roman" w:hAnsi="Times New Roman"/>
          <w:sz w:val="24"/>
          <w:szCs w:val="24"/>
        </w:rPr>
        <w:t>общения,</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с</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кем</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и</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где</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происходит</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общение.</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Ситуации</w:t>
      </w:r>
      <w:r w:rsidRPr="00EF6D9D">
        <w:rPr>
          <w:rFonts w:ascii="Times New Roman" w:eastAsia="Times New Roman" w:hAnsi="Times New Roman"/>
          <w:spacing w:val="-3"/>
          <w:sz w:val="24"/>
          <w:szCs w:val="24"/>
        </w:rPr>
        <w:t xml:space="preserve"> </w:t>
      </w:r>
      <w:r w:rsidRPr="00EF6D9D">
        <w:rPr>
          <w:rFonts w:ascii="Times New Roman" w:eastAsia="Times New Roman" w:hAnsi="Times New Roman"/>
          <w:sz w:val="24"/>
          <w:szCs w:val="24"/>
        </w:rPr>
        <w:t>устного</w:t>
      </w:r>
      <w:r w:rsidRPr="00EF6D9D">
        <w:rPr>
          <w:rFonts w:ascii="Times New Roman" w:eastAsia="Times New Roman" w:hAnsi="Times New Roman"/>
          <w:spacing w:val="-2"/>
          <w:sz w:val="24"/>
          <w:szCs w:val="24"/>
        </w:rPr>
        <w:t xml:space="preserve"> </w:t>
      </w:r>
      <w:r w:rsidRPr="00EF6D9D">
        <w:rPr>
          <w:rFonts w:ascii="Times New Roman" w:eastAsia="Times New Roman" w:hAnsi="Times New Roman"/>
          <w:sz w:val="24"/>
          <w:szCs w:val="24"/>
        </w:rPr>
        <w:t>обще</w:t>
      </w:r>
      <w:r w:rsidR="00E96023">
        <w:rPr>
          <w:rFonts w:ascii="Times New Roman" w:eastAsia="Times New Roman" w:hAnsi="Times New Roman"/>
          <w:sz w:val="24"/>
          <w:szCs w:val="24"/>
        </w:rPr>
        <w:t xml:space="preserve">ния </w:t>
      </w:r>
      <w:r w:rsidRPr="00EF6D9D">
        <w:rPr>
          <w:rFonts w:ascii="Times New Roman" w:eastAsia="Times New Roman" w:hAnsi="Times New Roman"/>
          <w:bCs/>
          <w:sz w:val="24"/>
          <w:szCs w:val="24"/>
        </w:rPr>
        <w:t>(чтение диалогов по ролям, просмотр видеоматериалов, прослушивание аудиозаписи). Нормы</w:t>
      </w:r>
      <w:r w:rsidRPr="00EF6D9D">
        <w:rPr>
          <w:rFonts w:ascii="Times New Roman" w:eastAsia="Times New Roman" w:hAnsi="Times New Roman"/>
          <w:bCs/>
          <w:spacing w:val="1"/>
          <w:sz w:val="24"/>
          <w:szCs w:val="24"/>
        </w:rPr>
        <w:t xml:space="preserve"> </w:t>
      </w:r>
      <w:r w:rsidRPr="00EF6D9D">
        <w:rPr>
          <w:rFonts w:ascii="Times New Roman" w:eastAsia="Times New Roman" w:hAnsi="Times New Roman"/>
          <w:bCs/>
          <w:sz w:val="24"/>
          <w:szCs w:val="24"/>
        </w:rPr>
        <w:t>речевого этикета в ситуациях учебного и бытового общения (приветствие, прощание, извинение,</w:t>
      </w:r>
      <w:r w:rsidRPr="00EF6D9D">
        <w:rPr>
          <w:rFonts w:ascii="Times New Roman" w:eastAsia="Times New Roman" w:hAnsi="Times New Roman"/>
          <w:bCs/>
          <w:spacing w:val="-58"/>
          <w:sz w:val="24"/>
          <w:szCs w:val="24"/>
        </w:rPr>
        <w:t xml:space="preserve"> </w:t>
      </w:r>
      <w:r w:rsidRPr="00EF6D9D">
        <w:rPr>
          <w:rFonts w:ascii="Times New Roman" w:eastAsia="Times New Roman" w:hAnsi="Times New Roman"/>
          <w:bCs/>
          <w:sz w:val="24"/>
          <w:szCs w:val="24"/>
        </w:rPr>
        <w:t>благодарность,</w:t>
      </w:r>
      <w:r w:rsidRPr="00EF6D9D">
        <w:rPr>
          <w:rFonts w:ascii="Times New Roman" w:eastAsia="Times New Roman" w:hAnsi="Times New Roman"/>
          <w:bCs/>
          <w:spacing w:val="-1"/>
          <w:sz w:val="24"/>
          <w:szCs w:val="24"/>
        </w:rPr>
        <w:t xml:space="preserve"> </w:t>
      </w:r>
      <w:r w:rsidRPr="00EF6D9D">
        <w:rPr>
          <w:rFonts w:ascii="Times New Roman" w:eastAsia="Times New Roman" w:hAnsi="Times New Roman"/>
          <w:bCs/>
          <w:sz w:val="24"/>
          <w:szCs w:val="24"/>
        </w:rPr>
        <w:t>обращение с просьбо</w:t>
      </w:r>
      <w:bookmarkStart w:id="6" w:name="ПЛАНИРУЕМЫЕ_ОБРАЗОВАТЕЛЬНЫЕ_РЕЗУЛЬТАТЫ"/>
      <w:bookmarkEnd w:id="6"/>
      <w:r w:rsidRPr="00EF6D9D">
        <w:rPr>
          <w:rFonts w:ascii="Times New Roman" w:eastAsia="Times New Roman" w:hAnsi="Times New Roman"/>
          <w:bCs/>
          <w:sz w:val="24"/>
          <w:szCs w:val="24"/>
        </w:rPr>
        <w:t>й).</w:t>
      </w: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F6D9D" w:rsidRDefault="00EF6D9D" w:rsidP="001B599C">
      <w:pPr>
        <w:pStyle w:val="ac"/>
        <w:spacing w:line="360" w:lineRule="auto"/>
        <w:jc w:val="center"/>
        <w:rPr>
          <w:b/>
        </w:rPr>
      </w:pPr>
    </w:p>
    <w:p w:rsidR="00E96023" w:rsidRDefault="00E96023" w:rsidP="001B599C">
      <w:pPr>
        <w:pStyle w:val="ac"/>
        <w:spacing w:line="360" w:lineRule="auto"/>
        <w:jc w:val="center"/>
        <w:rPr>
          <w:b/>
        </w:rPr>
        <w:sectPr w:rsidR="00E96023" w:rsidSect="00312F80">
          <w:footerReference w:type="default" r:id="rId10"/>
          <w:pgSz w:w="11906" w:h="16838"/>
          <w:pgMar w:top="851" w:right="567" w:bottom="1134" w:left="1135" w:header="709" w:footer="709" w:gutter="0"/>
          <w:pgNumType w:start="1"/>
          <w:cols w:space="708"/>
          <w:docGrid w:linePitch="360"/>
        </w:sectPr>
      </w:pPr>
    </w:p>
    <w:p w:rsidR="004B7E58" w:rsidRPr="001B599C" w:rsidRDefault="004B7E58" w:rsidP="001B599C">
      <w:pPr>
        <w:pStyle w:val="ac"/>
        <w:spacing w:line="360" w:lineRule="auto"/>
        <w:jc w:val="center"/>
        <w:rPr>
          <w:b/>
        </w:rPr>
      </w:pPr>
      <w:r w:rsidRPr="001B599C">
        <w:rPr>
          <w:b/>
        </w:rPr>
        <w:t>1  класс</w:t>
      </w:r>
    </w:p>
    <w:p w:rsidR="004B7E58" w:rsidRPr="00973CD5" w:rsidRDefault="004B7E58" w:rsidP="001B599C">
      <w:pPr>
        <w:pStyle w:val="ac"/>
        <w:spacing w:line="360" w:lineRule="auto"/>
        <w:jc w:val="center"/>
        <w:rPr>
          <w:b/>
        </w:rPr>
      </w:pPr>
      <w:r w:rsidRPr="00973CD5">
        <w:rPr>
          <w:b/>
        </w:rPr>
        <w:t>Обучение письму</w:t>
      </w:r>
    </w:p>
    <w:tbl>
      <w:tblPr>
        <w:tblpPr w:leftFromText="180" w:rightFromText="180" w:vertAnchor="text" w:horzAnchor="margin" w:tblpX="40" w:tblpY="116"/>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2961"/>
        <w:gridCol w:w="1169"/>
        <w:gridCol w:w="1970"/>
        <w:gridCol w:w="5827"/>
        <w:gridCol w:w="2457"/>
      </w:tblGrid>
      <w:tr w:rsidR="00EF6D9D" w:rsidRPr="001B599C" w:rsidTr="00A30D8D">
        <w:tc>
          <w:tcPr>
            <w:tcW w:w="608" w:type="dxa"/>
            <w:vAlign w:val="center"/>
          </w:tcPr>
          <w:p w:rsidR="00EF6D9D" w:rsidRPr="00973CD5" w:rsidRDefault="00EF6D9D" w:rsidP="00EF6D9D">
            <w:pPr>
              <w:spacing w:after="0" w:line="240" w:lineRule="auto"/>
              <w:rPr>
                <w:rFonts w:ascii="Times New Roman" w:eastAsia="Times New Roman" w:hAnsi="Times New Roman"/>
                <w:b/>
                <w:sz w:val="24"/>
                <w:szCs w:val="24"/>
                <w:lang w:eastAsia="ru-RU"/>
              </w:rPr>
            </w:pPr>
            <w:r w:rsidRPr="00973CD5">
              <w:rPr>
                <w:rFonts w:ascii="Times New Roman" w:eastAsia="Times New Roman" w:hAnsi="Times New Roman"/>
                <w:b/>
                <w:sz w:val="24"/>
                <w:szCs w:val="24"/>
                <w:lang w:eastAsia="ru-RU"/>
              </w:rPr>
              <w:t>№ п/п</w:t>
            </w:r>
          </w:p>
        </w:tc>
        <w:tc>
          <w:tcPr>
            <w:tcW w:w="2961" w:type="dxa"/>
            <w:vAlign w:val="center"/>
          </w:tcPr>
          <w:p w:rsidR="00EF6D9D" w:rsidRPr="00973CD5" w:rsidRDefault="00EF6D9D" w:rsidP="00EF6D9D">
            <w:pPr>
              <w:spacing w:after="0" w:line="240" w:lineRule="auto"/>
              <w:rPr>
                <w:rFonts w:ascii="Times New Roman" w:eastAsia="Times New Roman" w:hAnsi="Times New Roman"/>
                <w:b/>
                <w:sz w:val="24"/>
                <w:szCs w:val="24"/>
                <w:lang w:eastAsia="ru-RU"/>
              </w:rPr>
            </w:pPr>
            <w:r w:rsidRPr="00973CD5">
              <w:rPr>
                <w:rFonts w:ascii="Times New Roman" w:eastAsia="Times New Roman" w:hAnsi="Times New Roman"/>
                <w:b/>
                <w:sz w:val="24"/>
                <w:szCs w:val="24"/>
                <w:lang w:eastAsia="ru-RU"/>
              </w:rPr>
              <w:t xml:space="preserve">Наименование разделов  </w:t>
            </w:r>
          </w:p>
        </w:tc>
        <w:tc>
          <w:tcPr>
            <w:tcW w:w="1169" w:type="dxa"/>
            <w:vAlign w:val="center"/>
          </w:tcPr>
          <w:p w:rsidR="00EF6D9D" w:rsidRPr="00973CD5" w:rsidRDefault="00EF6D9D" w:rsidP="00EF6D9D">
            <w:pPr>
              <w:spacing w:after="0" w:line="240" w:lineRule="auto"/>
              <w:rPr>
                <w:rFonts w:ascii="Times New Roman" w:eastAsia="Times New Roman" w:hAnsi="Times New Roman"/>
                <w:b/>
                <w:sz w:val="24"/>
                <w:szCs w:val="24"/>
                <w:lang w:eastAsia="ru-RU"/>
              </w:rPr>
            </w:pPr>
            <w:r w:rsidRPr="00973CD5">
              <w:rPr>
                <w:rFonts w:ascii="Times New Roman" w:eastAsia="Times New Roman" w:hAnsi="Times New Roman"/>
                <w:b/>
                <w:sz w:val="24"/>
                <w:szCs w:val="24"/>
                <w:lang w:eastAsia="ru-RU"/>
              </w:rPr>
              <w:t>Всего часов</w:t>
            </w:r>
          </w:p>
        </w:tc>
        <w:tc>
          <w:tcPr>
            <w:tcW w:w="1970" w:type="dxa"/>
          </w:tcPr>
          <w:p w:rsidR="00EF6D9D" w:rsidRPr="00973CD5" w:rsidRDefault="00EF6D9D" w:rsidP="00EF6D9D">
            <w:pPr>
              <w:spacing w:after="0" w:line="240" w:lineRule="auto"/>
              <w:rPr>
                <w:rFonts w:ascii="Times New Roman" w:eastAsia="Times New Roman" w:hAnsi="Times New Roman"/>
                <w:b/>
                <w:sz w:val="24"/>
                <w:szCs w:val="24"/>
                <w:lang w:eastAsia="ru-RU"/>
              </w:rPr>
            </w:pPr>
            <w:r w:rsidRPr="00973CD5">
              <w:rPr>
                <w:rFonts w:ascii="Times New Roman" w:eastAsia="Times New Roman" w:hAnsi="Times New Roman"/>
                <w:b/>
                <w:sz w:val="24"/>
                <w:szCs w:val="24"/>
                <w:lang w:eastAsia="ru-RU"/>
              </w:rPr>
              <w:t>Модуль восп</w:t>
            </w:r>
            <w:r w:rsidRPr="00973CD5">
              <w:rPr>
                <w:rFonts w:ascii="Times New Roman" w:eastAsia="Times New Roman" w:hAnsi="Times New Roman"/>
                <w:b/>
                <w:sz w:val="24"/>
                <w:szCs w:val="24"/>
                <w:lang w:eastAsia="ru-RU"/>
              </w:rPr>
              <w:t>и</w:t>
            </w:r>
            <w:r w:rsidRPr="00973CD5">
              <w:rPr>
                <w:rFonts w:ascii="Times New Roman" w:eastAsia="Times New Roman" w:hAnsi="Times New Roman"/>
                <w:b/>
                <w:sz w:val="24"/>
                <w:szCs w:val="24"/>
                <w:lang w:eastAsia="ru-RU"/>
              </w:rPr>
              <w:t>тательной пр</w:t>
            </w:r>
            <w:r w:rsidRPr="00973CD5">
              <w:rPr>
                <w:rFonts w:ascii="Times New Roman" w:eastAsia="Times New Roman" w:hAnsi="Times New Roman"/>
                <w:b/>
                <w:sz w:val="24"/>
                <w:szCs w:val="24"/>
                <w:lang w:eastAsia="ru-RU"/>
              </w:rPr>
              <w:t>о</w:t>
            </w:r>
            <w:r w:rsidRPr="00973CD5">
              <w:rPr>
                <w:rFonts w:ascii="Times New Roman" w:eastAsia="Times New Roman" w:hAnsi="Times New Roman"/>
                <w:b/>
                <w:sz w:val="24"/>
                <w:szCs w:val="24"/>
                <w:lang w:eastAsia="ru-RU"/>
              </w:rPr>
              <w:t>граммы «Школьный урок»</w:t>
            </w:r>
          </w:p>
        </w:tc>
        <w:tc>
          <w:tcPr>
            <w:tcW w:w="5827" w:type="dxa"/>
          </w:tcPr>
          <w:p w:rsidR="00EF6D9D" w:rsidRPr="00973CD5" w:rsidRDefault="00EF6D9D" w:rsidP="00EF6D9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Предметные результаты</w:t>
            </w:r>
          </w:p>
        </w:tc>
        <w:tc>
          <w:tcPr>
            <w:tcW w:w="2457" w:type="dxa"/>
          </w:tcPr>
          <w:p w:rsidR="00EF6D9D" w:rsidRPr="00973CD5" w:rsidRDefault="00EF6D9D" w:rsidP="00EF6D9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ЭОР</w:t>
            </w:r>
          </w:p>
        </w:tc>
      </w:tr>
      <w:tr w:rsidR="00EF6D9D" w:rsidRPr="001B599C" w:rsidTr="00A30D8D">
        <w:tc>
          <w:tcPr>
            <w:tcW w:w="608" w:type="dxa"/>
            <w:vAlign w:val="center"/>
          </w:tcPr>
          <w:p w:rsidR="00EF6D9D" w:rsidRPr="001B599C" w:rsidRDefault="00EF6D9D" w:rsidP="00EF6D9D">
            <w:pPr>
              <w:spacing w:after="0" w:line="24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1</w:t>
            </w:r>
          </w:p>
        </w:tc>
        <w:tc>
          <w:tcPr>
            <w:tcW w:w="2961" w:type="dxa"/>
            <w:vAlign w:val="center"/>
          </w:tcPr>
          <w:p w:rsidR="00EF6D9D" w:rsidRPr="001B599C" w:rsidRDefault="00EF6D9D" w:rsidP="00EF6D9D">
            <w:pPr>
              <w:spacing w:after="0" w:line="24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Добукварный (подготов</w:t>
            </w:r>
            <w:r w:rsidRPr="001B599C">
              <w:rPr>
                <w:rFonts w:ascii="Times New Roman" w:eastAsia="Times New Roman" w:hAnsi="Times New Roman"/>
                <w:sz w:val="24"/>
                <w:szCs w:val="24"/>
                <w:lang w:eastAsia="ru-RU"/>
              </w:rPr>
              <w:t>и</w:t>
            </w:r>
            <w:r w:rsidRPr="001B599C">
              <w:rPr>
                <w:rFonts w:ascii="Times New Roman" w:eastAsia="Times New Roman" w:hAnsi="Times New Roman"/>
                <w:sz w:val="24"/>
                <w:szCs w:val="24"/>
                <w:lang w:eastAsia="ru-RU"/>
              </w:rPr>
              <w:t>тельный) период</w:t>
            </w:r>
          </w:p>
        </w:tc>
        <w:tc>
          <w:tcPr>
            <w:tcW w:w="1169" w:type="dxa"/>
            <w:vAlign w:val="center"/>
          </w:tcPr>
          <w:p w:rsidR="00EF6D9D" w:rsidRPr="001B599C" w:rsidRDefault="00EF6D9D" w:rsidP="00EF6D9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970" w:type="dxa"/>
          </w:tcPr>
          <w:p w:rsidR="00EF6D9D" w:rsidRPr="001B599C" w:rsidRDefault="00EF6D9D" w:rsidP="00EF6D9D">
            <w:pPr>
              <w:spacing w:after="0" w:line="24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Международный день грамотн</w:t>
            </w:r>
            <w:r w:rsidRPr="001B599C">
              <w:rPr>
                <w:rFonts w:ascii="Times New Roman" w:eastAsia="Times New Roman" w:hAnsi="Times New Roman"/>
                <w:sz w:val="24"/>
                <w:szCs w:val="24"/>
                <w:lang w:eastAsia="ru-RU"/>
              </w:rPr>
              <w:t>о</w:t>
            </w:r>
            <w:r w:rsidRPr="001B599C">
              <w:rPr>
                <w:rFonts w:ascii="Times New Roman" w:eastAsia="Times New Roman" w:hAnsi="Times New Roman"/>
                <w:sz w:val="24"/>
                <w:szCs w:val="24"/>
                <w:lang w:eastAsia="ru-RU"/>
              </w:rPr>
              <w:t>сти</w:t>
            </w:r>
          </w:p>
        </w:tc>
        <w:tc>
          <w:tcPr>
            <w:tcW w:w="5827" w:type="dxa"/>
          </w:tcPr>
          <w:p w:rsidR="00EF6D9D" w:rsidRPr="00EF6D9D" w:rsidRDefault="00EF6D9D" w:rsidP="00EF6D9D">
            <w:pPr>
              <w:widowControl w:val="0"/>
              <w:tabs>
                <w:tab w:val="left" w:pos="766"/>
                <w:tab w:val="left" w:pos="767"/>
              </w:tabs>
              <w:autoSpaceDE w:val="0"/>
              <w:autoSpaceDN w:val="0"/>
              <w:spacing w:before="60" w:after="0" w:line="240" w:lineRule="auto"/>
              <w:rPr>
                <w:rFonts w:ascii="Times New Roman" w:eastAsia="Times New Roman" w:hAnsi="Times New Roman"/>
                <w:sz w:val="24"/>
              </w:rPr>
            </w:pPr>
            <w:r w:rsidRPr="00EF6D9D">
              <w:rPr>
                <w:rFonts w:ascii="Times New Roman" w:eastAsia="Times New Roman" w:hAnsi="Times New Roman"/>
                <w:sz w:val="24"/>
              </w:rPr>
              <w:t>различать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слово</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предложение;</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вычленять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слова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из</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предложений;</w:t>
            </w:r>
          </w:p>
          <w:p w:rsidR="00EF6D9D" w:rsidRPr="00EF6D9D" w:rsidRDefault="00EF6D9D" w:rsidP="00EF6D9D">
            <w:pPr>
              <w:widowControl w:val="0"/>
              <w:tabs>
                <w:tab w:val="left" w:pos="766"/>
                <w:tab w:val="left" w:pos="767"/>
              </w:tabs>
              <w:autoSpaceDE w:val="0"/>
              <w:autoSpaceDN w:val="0"/>
              <w:spacing w:before="60" w:after="0" w:line="240" w:lineRule="auto"/>
              <w:rPr>
                <w:rFonts w:ascii="Times New Roman" w:eastAsia="Times New Roman" w:hAnsi="Times New Roman"/>
                <w:sz w:val="24"/>
              </w:rPr>
            </w:pPr>
            <w:r w:rsidRPr="00EF6D9D">
              <w:rPr>
                <w:rFonts w:ascii="Times New Roman" w:eastAsia="Times New Roman" w:hAnsi="Times New Roman"/>
                <w:sz w:val="24"/>
              </w:rPr>
              <w:t>вычленять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звуки</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из</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слова;</w:t>
            </w:r>
          </w:p>
          <w:p w:rsidR="00EF6D9D" w:rsidRPr="00EF6D9D" w:rsidRDefault="00EF6D9D" w:rsidP="00EF6D9D">
            <w:pPr>
              <w:widowControl w:val="0"/>
              <w:tabs>
                <w:tab w:val="left" w:pos="766"/>
                <w:tab w:val="left" w:pos="767"/>
              </w:tabs>
              <w:autoSpaceDE w:val="0"/>
              <w:autoSpaceDN w:val="0"/>
              <w:spacing w:before="60" w:after="0" w:line="292" w:lineRule="auto"/>
              <w:ind w:right="718"/>
              <w:rPr>
                <w:rFonts w:ascii="Times New Roman" w:eastAsia="Times New Roman" w:hAnsi="Times New Roman"/>
                <w:sz w:val="24"/>
              </w:rPr>
            </w:pPr>
            <w:r w:rsidRPr="00EF6D9D">
              <w:rPr>
                <w:rFonts w:ascii="Times New Roman" w:eastAsia="Times New Roman" w:hAnsi="Times New Roman"/>
                <w:sz w:val="24"/>
              </w:rPr>
              <w:t>различать гласные и согласные звуки (в том числе различать в слове согласный звук [й’] и</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гласный</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звук</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[и]);</w:t>
            </w:r>
          </w:p>
          <w:p w:rsidR="00EF6D9D" w:rsidRPr="00EF6D9D" w:rsidRDefault="00EF6D9D" w:rsidP="00EF6D9D">
            <w:pPr>
              <w:widowControl w:val="0"/>
              <w:tabs>
                <w:tab w:val="left" w:pos="766"/>
                <w:tab w:val="left" w:pos="767"/>
              </w:tabs>
              <w:autoSpaceDE w:val="0"/>
              <w:autoSpaceDN w:val="0"/>
              <w:spacing w:after="0" w:line="275" w:lineRule="exact"/>
              <w:rPr>
                <w:rFonts w:ascii="Times New Roman" w:eastAsia="Times New Roman" w:hAnsi="Times New Roman"/>
                <w:sz w:val="24"/>
              </w:rPr>
            </w:pPr>
            <w:r w:rsidRPr="00EF6D9D">
              <w:rPr>
                <w:rFonts w:ascii="Times New Roman" w:eastAsia="Times New Roman" w:hAnsi="Times New Roman"/>
                <w:sz w:val="24"/>
              </w:rPr>
              <w:t>различать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ударные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безударные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гласные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звуки;</w:t>
            </w:r>
          </w:p>
          <w:p w:rsidR="00EF6D9D" w:rsidRPr="00EF6D9D" w:rsidRDefault="00EF6D9D" w:rsidP="00EF6D9D">
            <w:pPr>
              <w:widowControl w:val="0"/>
              <w:tabs>
                <w:tab w:val="left" w:pos="766"/>
                <w:tab w:val="left" w:pos="767"/>
              </w:tabs>
              <w:autoSpaceDE w:val="0"/>
              <w:autoSpaceDN w:val="0"/>
              <w:spacing w:before="60" w:after="0" w:line="240" w:lineRule="auto"/>
              <w:rPr>
                <w:rFonts w:ascii="Times New Roman" w:eastAsia="Times New Roman" w:hAnsi="Times New Roman"/>
                <w:sz w:val="24"/>
              </w:rPr>
            </w:pPr>
            <w:r w:rsidRPr="00EF6D9D">
              <w:rPr>
                <w:rFonts w:ascii="Times New Roman" w:eastAsia="Times New Roman" w:hAnsi="Times New Roman"/>
                <w:sz w:val="24"/>
              </w:rPr>
              <w:t>различать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согласные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звуки:</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мягкие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твёрдые,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звонкие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глухие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(вне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слова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слове);</w:t>
            </w:r>
          </w:p>
          <w:p w:rsidR="00EF6D9D" w:rsidRPr="00EF6D9D" w:rsidRDefault="00EF6D9D" w:rsidP="00EF6D9D">
            <w:pPr>
              <w:widowControl w:val="0"/>
              <w:tabs>
                <w:tab w:val="left" w:pos="826"/>
                <w:tab w:val="left" w:pos="827"/>
              </w:tabs>
              <w:autoSpaceDE w:val="0"/>
              <w:autoSpaceDN w:val="0"/>
              <w:spacing w:before="60" w:after="0" w:line="240" w:lineRule="auto"/>
              <w:rPr>
                <w:rFonts w:ascii="Times New Roman" w:eastAsia="Times New Roman" w:hAnsi="Times New Roman"/>
                <w:sz w:val="24"/>
              </w:rPr>
            </w:pPr>
            <w:r w:rsidRPr="00EF6D9D">
              <w:rPr>
                <w:rFonts w:ascii="Times New Roman" w:eastAsia="Times New Roman" w:hAnsi="Times New Roman"/>
                <w:sz w:val="24"/>
              </w:rPr>
              <w:t>различать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понятия</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«звук»</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«буква»;</w:t>
            </w:r>
          </w:p>
          <w:p w:rsidR="00EF6D9D" w:rsidRPr="00EF6D9D" w:rsidRDefault="00EF6D9D" w:rsidP="00EF6D9D">
            <w:pPr>
              <w:widowControl w:val="0"/>
              <w:tabs>
                <w:tab w:val="left" w:pos="766"/>
                <w:tab w:val="left" w:pos="767"/>
              </w:tabs>
              <w:autoSpaceDE w:val="0"/>
              <w:autoSpaceDN w:val="0"/>
              <w:spacing w:before="60" w:after="0" w:line="292" w:lineRule="auto"/>
              <w:ind w:right="912"/>
              <w:rPr>
                <w:rFonts w:ascii="Times New Roman" w:eastAsia="Times New Roman" w:hAnsi="Times New Roman"/>
                <w:sz w:val="24"/>
              </w:rPr>
            </w:pPr>
            <w:r w:rsidRPr="00EF6D9D">
              <w:rPr>
                <w:rFonts w:ascii="Times New Roman" w:eastAsia="Times New Roman" w:hAnsi="Times New Roman"/>
                <w:sz w:val="24"/>
              </w:rPr>
              <w:t>определять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количество</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слогов</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слове;</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д</w:t>
            </w:r>
            <w:r w:rsidRPr="00EF6D9D">
              <w:rPr>
                <w:rFonts w:ascii="Times New Roman" w:eastAsia="Times New Roman" w:hAnsi="Times New Roman"/>
                <w:sz w:val="24"/>
              </w:rPr>
              <w:t>е</w:t>
            </w:r>
            <w:r w:rsidRPr="00EF6D9D">
              <w:rPr>
                <w:rFonts w:ascii="Times New Roman" w:eastAsia="Times New Roman" w:hAnsi="Times New Roman"/>
                <w:sz w:val="24"/>
              </w:rPr>
              <w:t>лить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слова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на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слоги</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(простые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случаи:</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слова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без</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стечения</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согласных);</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определять</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слове ударный слог;</w:t>
            </w:r>
          </w:p>
          <w:p w:rsidR="00EF6D9D" w:rsidRPr="001B599C" w:rsidRDefault="00EF6D9D" w:rsidP="00EF6D9D">
            <w:pPr>
              <w:spacing w:after="0" w:line="240" w:lineRule="auto"/>
              <w:rPr>
                <w:rFonts w:ascii="Times New Roman" w:eastAsia="Times New Roman" w:hAnsi="Times New Roman"/>
                <w:sz w:val="24"/>
                <w:szCs w:val="24"/>
                <w:lang w:eastAsia="ru-RU"/>
              </w:rPr>
            </w:pPr>
          </w:p>
        </w:tc>
        <w:tc>
          <w:tcPr>
            <w:tcW w:w="2457" w:type="dxa"/>
          </w:tcPr>
          <w:p w:rsidR="00A30D8D" w:rsidRPr="00A30D8D" w:rsidRDefault="00A30D8D" w:rsidP="00A30D8D">
            <w:pPr>
              <w:widowControl w:val="0"/>
              <w:autoSpaceDE w:val="0"/>
              <w:autoSpaceDN w:val="0"/>
              <w:spacing w:before="74" w:after="0" w:line="266" w:lineRule="auto"/>
              <w:ind w:left="78" w:right="341"/>
              <w:rPr>
                <w:rFonts w:ascii="Times New Roman" w:eastAsia="Times New Roman" w:hAnsi="Times New Roman"/>
                <w:sz w:val="24"/>
                <w:szCs w:val="24"/>
              </w:rPr>
            </w:pPr>
            <w:r w:rsidRPr="00A30D8D">
              <w:rPr>
                <w:rFonts w:ascii="Times New Roman" w:eastAsia="Times New Roman" w:hAnsi="Times New Roman"/>
                <w:w w:val="105"/>
                <w:sz w:val="24"/>
                <w:szCs w:val="24"/>
              </w:rPr>
              <w:t>Электронное</w:t>
            </w:r>
            <w:r w:rsidRPr="00A30D8D">
              <w:rPr>
                <w:rFonts w:ascii="Times New Roman" w:eastAsia="Times New Roman" w:hAnsi="Times New Roman"/>
                <w:spacing w:val="1"/>
                <w:w w:val="105"/>
                <w:sz w:val="24"/>
                <w:szCs w:val="24"/>
              </w:rPr>
              <w:t xml:space="preserve"> </w:t>
            </w:r>
            <w:r w:rsidRPr="00A30D8D">
              <w:rPr>
                <w:rFonts w:ascii="Times New Roman" w:eastAsia="Times New Roman" w:hAnsi="Times New Roman"/>
                <w:spacing w:val="-1"/>
                <w:w w:val="105"/>
                <w:sz w:val="24"/>
                <w:szCs w:val="24"/>
              </w:rPr>
              <w:t xml:space="preserve">приложение </w:t>
            </w:r>
            <w:r w:rsidRPr="00A30D8D">
              <w:rPr>
                <w:rFonts w:ascii="Times New Roman" w:eastAsia="Times New Roman" w:hAnsi="Times New Roman"/>
                <w:w w:val="105"/>
                <w:sz w:val="24"/>
                <w:szCs w:val="24"/>
              </w:rPr>
              <w:t>к</w:t>
            </w:r>
            <w:r w:rsidRPr="00A30D8D">
              <w:rPr>
                <w:rFonts w:ascii="Times New Roman" w:eastAsia="Times New Roman" w:hAnsi="Times New Roman"/>
                <w:spacing w:val="-37"/>
                <w:w w:val="105"/>
                <w:sz w:val="24"/>
                <w:szCs w:val="24"/>
              </w:rPr>
              <w:t xml:space="preserve"> </w:t>
            </w:r>
            <w:r w:rsidRPr="00A30D8D">
              <w:rPr>
                <w:rFonts w:ascii="Times New Roman" w:eastAsia="Times New Roman" w:hAnsi="Times New Roman"/>
                <w:w w:val="105"/>
                <w:sz w:val="24"/>
                <w:szCs w:val="24"/>
              </w:rPr>
              <w:t>учебнику.</w:t>
            </w:r>
          </w:p>
          <w:p w:rsidR="00EF6D9D" w:rsidRDefault="00A30D8D" w:rsidP="00A30D8D">
            <w:pPr>
              <w:spacing w:after="0" w:line="240" w:lineRule="auto"/>
              <w:rPr>
                <w:rFonts w:ascii="Times New Roman" w:eastAsia="Times New Roman" w:hAnsi="Times New Roman"/>
                <w:sz w:val="24"/>
                <w:szCs w:val="24"/>
                <w:lang w:eastAsia="ru-RU"/>
              </w:rPr>
            </w:pPr>
            <w:r w:rsidRPr="00A30D8D">
              <w:rPr>
                <w:rFonts w:ascii="Times New Roman" w:eastAsia="Times New Roman" w:hAnsi="Times New Roman"/>
                <w:w w:val="105"/>
                <w:sz w:val="24"/>
                <w:szCs w:val="24"/>
              </w:rPr>
              <w:t>РЭШ.</w:t>
            </w:r>
          </w:p>
        </w:tc>
      </w:tr>
      <w:tr w:rsidR="00EF6D9D" w:rsidRPr="001B599C" w:rsidTr="00A30D8D">
        <w:tc>
          <w:tcPr>
            <w:tcW w:w="608" w:type="dxa"/>
            <w:vAlign w:val="center"/>
          </w:tcPr>
          <w:p w:rsidR="00EF6D9D" w:rsidRPr="001B599C" w:rsidRDefault="00EF6D9D" w:rsidP="00EF6D9D">
            <w:pPr>
              <w:spacing w:after="0" w:line="24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2</w:t>
            </w:r>
          </w:p>
        </w:tc>
        <w:tc>
          <w:tcPr>
            <w:tcW w:w="2961" w:type="dxa"/>
            <w:vAlign w:val="center"/>
          </w:tcPr>
          <w:p w:rsidR="00EF6D9D" w:rsidRPr="001B599C" w:rsidRDefault="00EF6D9D" w:rsidP="00EF6D9D">
            <w:pPr>
              <w:spacing w:after="0" w:line="24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Букварный (основной) п</w:t>
            </w:r>
            <w:r w:rsidRPr="001B599C">
              <w:rPr>
                <w:rFonts w:ascii="Times New Roman" w:eastAsia="Times New Roman" w:hAnsi="Times New Roman"/>
                <w:sz w:val="24"/>
                <w:szCs w:val="24"/>
                <w:lang w:eastAsia="ru-RU"/>
              </w:rPr>
              <w:t>е</w:t>
            </w:r>
            <w:r w:rsidRPr="001B599C">
              <w:rPr>
                <w:rFonts w:ascii="Times New Roman" w:eastAsia="Times New Roman" w:hAnsi="Times New Roman"/>
                <w:sz w:val="24"/>
                <w:szCs w:val="24"/>
                <w:lang w:eastAsia="ru-RU"/>
              </w:rPr>
              <w:t>риод</w:t>
            </w:r>
          </w:p>
        </w:tc>
        <w:tc>
          <w:tcPr>
            <w:tcW w:w="1169" w:type="dxa"/>
            <w:vAlign w:val="center"/>
          </w:tcPr>
          <w:p w:rsidR="00EF6D9D" w:rsidRPr="001B599C" w:rsidRDefault="00EF6D9D" w:rsidP="00EF6D9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1970" w:type="dxa"/>
          </w:tcPr>
          <w:p w:rsidR="00EF6D9D" w:rsidRPr="001B599C" w:rsidRDefault="00EF6D9D" w:rsidP="00EF6D9D">
            <w:pPr>
              <w:spacing w:after="0" w:line="24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День словаря (22ноября)</w:t>
            </w:r>
          </w:p>
        </w:tc>
        <w:tc>
          <w:tcPr>
            <w:tcW w:w="5827" w:type="dxa"/>
          </w:tcPr>
          <w:p w:rsidR="00A30D8D" w:rsidRPr="00EF6D9D" w:rsidRDefault="00A30D8D" w:rsidP="00A30D8D">
            <w:pPr>
              <w:widowControl w:val="0"/>
              <w:tabs>
                <w:tab w:val="left" w:pos="766"/>
                <w:tab w:val="left" w:pos="767"/>
              </w:tabs>
              <w:autoSpaceDE w:val="0"/>
              <w:autoSpaceDN w:val="0"/>
              <w:spacing w:after="0" w:line="275" w:lineRule="exact"/>
              <w:rPr>
                <w:rFonts w:ascii="Times New Roman" w:eastAsia="Times New Roman" w:hAnsi="Times New Roman"/>
                <w:sz w:val="24"/>
              </w:rPr>
            </w:pPr>
            <w:r w:rsidRPr="00EF6D9D">
              <w:rPr>
                <w:rFonts w:ascii="Times New Roman" w:eastAsia="Times New Roman" w:hAnsi="Times New Roman"/>
                <w:sz w:val="24"/>
              </w:rPr>
              <w:t>обозначать</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на</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письме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мягкость</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согласных</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звуков</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бу</w:t>
            </w:r>
            <w:r w:rsidRPr="00EF6D9D">
              <w:rPr>
                <w:rFonts w:ascii="Times New Roman" w:eastAsia="Times New Roman" w:hAnsi="Times New Roman"/>
                <w:sz w:val="24"/>
              </w:rPr>
              <w:t>к</w:t>
            </w:r>
            <w:r w:rsidRPr="00EF6D9D">
              <w:rPr>
                <w:rFonts w:ascii="Times New Roman" w:eastAsia="Times New Roman" w:hAnsi="Times New Roman"/>
                <w:sz w:val="24"/>
              </w:rPr>
              <w:t>вами</w:t>
            </w:r>
            <w:r w:rsidRPr="00EF6D9D">
              <w:rPr>
                <w:rFonts w:ascii="Times New Roman" w:eastAsia="Times New Roman" w:hAnsi="Times New Roman"/>
                <w:spacing w:val="-6"/>
                <w:sz w:val="24"/>
              </w:rPr>
              <w:t xml:space="preserve"> </w:t>
            </w:r>
            <w:r w:rsidRPr="00EF6D9D">
              <w:rPr>
                <w:rFonts w:ascii="Times New Roman" w:eastAsia="Times New Roman" w:hAnsi="Times New Roman"/>
                <w:b/>
                <w:i/>
                <w:sz w:val="24"/>
              </w:rPr>
              <w:t>е</w:t>
            </w:r>
            <w:r w:rsidRPr="00EF6D9D">
              <w:rPr>
                <w:rFonts w:ascii="Times New Roman" w:eastAsia="Times New Roman" w:hAnsi="Times New Roman"/>
                <w:sz w:val="24"/>
              </w:rPr>
              <w:t>,</w:t>
            </w:r>
            <w:r w:rsidRPr="00EF6D9D">
              <w:rPr>
                <w:rFonts w:ascii="Times New Roman" w:eastAsia="Times New Roman" w:hAnsi="Times New Roman"/>
                <w:spacing w:val="-1"/>
                <w:sz w:val="24"/>
              </w:rPr>
              <w:t xml:space="preserve"> </w:t>
            </w:r>
            <w:r w:rsidRPr="00EF6D9D">
              <w:rPr>
                <w:rFonts w:ascii="Times New Roman" w:eastAsia="Times New Roman" w:hAnsi="Times New Roman"/>
                <w:b/>
                <w:i/>
                <w:sz w:val="24"/>
              </w:rPr>
              <w:t>ё</w:t>
            </w:r>
            <w:r w:rsidRPr="00EF6D9D">
              <w:rPr>
                <w:rFonts w:ascii="Times New Roman" w:eastAsia="Times New Roman" w:hAnsi="Times New Roman"/>
                <w:sz w:val="24"/>
              </w:rPr>
              <w:t>,</w:t>
            </w:r>
            <w:r w:rsidRPr="00EF6D9D">
              <w:rPr>
                <w:rFonts w:ascii="Times New Roman" w:eastAsia="Times New Roman" w:hAnsi="Times New Roman"/>
                <w:spacing w:val="-1"/>
                <w:sz w:val="24"/>
              </w:rPr>
              <w:t xml:space="preserve"> </w:t>
            </w:r>
            <w:r w:rsidRPr="00EF6D9D">
              <w:rPr>
                <w:rFonts w:ascii="Times New Roman" w:eastAsia="Times New Roman" w:hAnsi="Times New Roman"/>
                <w:b/>
                <w:i/>
                <w:sz w:val="24"/>
              </w:rPr>
              <w:t>ю</w:t>
            </w:r>
            <w:r w:rsidRPr="00EF6D9D">
              <w:rPr>
                <w:rFonts w:ascii="Times New Roman" w:eastAsia="Times New Roman" w:hAnsi="Times New Roman"/>
                <w:sz w:val="24"/>
              </w:rPr>
              <w:t>,</w:t>
            </w:r>
            <w:r w:rsidRPr="00EF6D9D">
              <w:rPr>
                <w:rFonts w:ascii="Times New Roman" w:eastAsia="Times New Roman" w:hAnsi="Times New Roman"/>
                <w:spacing w:val="-2"/>
                <w:sz w:val="24"/>
              </w:rPr>
              <w:t xml:space="preserve"> </w:t>
            </w:r>
            <w:r w:rsidRPr="00EF6D9D">
              <w:rPr>
                <w:rFonts w:ascii="Times New Roman" w:eastAsia="Times New Roman" w:hAnsi="Times New Roman"/>
                <w:b/>
                <w:i/>
                <w:sz w:val="24"/>
              </w:rPr>
              <w:t>я</w:t>
            </w:r>
            <w:r w:rsidRPr="00EF6D9D">
              <w:rPr>
                <w:rFonts w:ascii="Times New Roman" w:eastAsia="Times New Roman" w:hAnsi="Times New Roman"/>
                <w:b/>
                <w:i/>
                <w:spacing w:val="-5"/>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буквой</w:t>
            </w:r>
            <w:r w:rsidRPr="00EF6D9D">
              <w:rPr>
                <w:rFonts w:ascii="Times New Roman" w:eastAsia="Times New Roman" w:hAnsi="Times New Roman"/>
                <w:spacing w:val="2"/>
                <w:sz w:val="24"/>
              </w:rPr>
              <w:t xml:space="preserve"> </w:t>
            </w:r>
            <w:r w:rsidRPr="00EF6D9D">
              <w:rPr>
                <w:rFonts w:ascii="Times New Roman" w:eastAsia="Times New Roman" w:hAnsi="Times New Roman"/>
                <w:b/>
                <w:i/>
                <w:sz w:val="24"/>
              </w:rPr>
              <w:t>ь</w:t>
            </w:r>
            <w:r w:rsidRPr="00EF6D9D">
              <w:rPr>
                <w:rFonts w:ascii="Times New Roman" w:eastAsia="Times New Roman" w:hAnsi="Times New Roman"/>
                <w:b/>
                <w:i/>
                <w:spacing w:val="-4"/>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конце</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слова;</w:t>
            </w:r>
          </w:p>
          <w:p w:rsidR="00A30D8D" w:rsidRPr="00EF6D9D" w:rsidRDefault="00A30D8D" w:rsidP="00A30D8D">
            <w:pPr>
              <w:widowControl w:val="0"/>
              <w:tabs>
                <w:tab w:val="left" w:pos="766"/>
                <w:tab w:val="left" w:pos="767"/>
              </w:tabs>
              <w:autoSpaceDE w:val="0"/>
              <w:autoSpaceDN w:val="0"/>
              <w:spacing w:before="60" w:after="0" w:line="292" w:lineRule="auto"/>
              <w:ind w:right="384"/>
              <w:rPr>
                <w:rFonts w:ascii="Times New Roman" w:eastAsia="Times New Roman" w:hAnsi="Times New Roman"/>
                <w:sz w:val="24"/>
              </w:rPr>
            </w:pPr>
            <w:r w:rsidRPr="00EF6D9D">
              <w:rPr>
                <w:rFonts w:ascii="Times New Roman" w:eastAsia="Times New Roman" w:hAnsi="Times New Roman"/>
                <w:sz w:val="24"/>
              </w:rPr>
              <w:t>правильно</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называть</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буквы</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русского</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алфавита;</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и</w:t>
            </w:r>
            <w:r w:rsidRPr="00EF6D9D">
              <w:rPr>
                <w:rFonts w:ascii="Times New Roman" w:eastAsia="Times New Roman" w:hAnsi="Times New Roman"/>
                <w:sz w:val="24"/>
              </w:rPr>
              <w:t>с</w:t>
            </w:r>
            <w:r w:rsidRPr="00EF6D9D">
              <w:rPr>
                <w:rFonts w:ascii="Times New Roman" w:eastAsia="Times New Roman" w:hAnsi="Times New Roman"/>
                <w:sz w:val="24"/>
              </w:rPr>
              <w:t>пользовать</w:t>
            </w:r>
            <w:r w:rsidRPr="00EF6D9D">
              <w:rPr>
                <w:rFonts w:ascii="Times New Roman" w:eastAsia="Times New Roman" w:hAnsi="Times New Roman"/>
                <w:spacing w:val="-6"/>
                <w:sz w:val="24"/>
              </w:rPr>
              <w:t xml:space="preserve"> </w:t>
            </w:r>
            <w:r w:rsidRPr="00EF6D9D">
              <w:rPr>
                <w:rFonts w:ascii="Times New Roman" w:eastAsia="Times New Roman" w:hAnsi="Times New Roman"/>
                <w:sz w:val="24"/>
              </w:rPr>
              <w:t>знание</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последовательности</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букв</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ру</w:t>
            </w:r>
            <w:r w:rsidRPr="00EF6D9D">
              <w:rPr>
                <w:rFonts w:ascii="Times New Roman" w:eastAsia="Times New Roman" w:hAnsi="Times New Roman"/>
                <w:sz w:val="24"/>
              </w:rPr>
              <w:t>с</w:t>
            </w:r>
            <w:r w:rsidRPr="00EF6D9D">
              <w:rPr>
                <w:rFonts w:ascii="Times New Roman" w:eastAsia="Times New Roman" w:hAnsi="Times New Roman"/>
                <w:sz w:val="24"/>
              </w:rPr>
              <w:t>ского</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алфавита для</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упорядочения</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небольшого списка</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слов;</w:t>
            </w:r>
          </w:p>
          <w:p w:rsidR="00A30D8D" w:rsidRPr="00EF6D9D" w:rsidRDefault="00A30D8D" w:rsidP="00A30D8D">
            <w:pPr>
              <w:widowControl w:val="0"/>
              <w:tabs>
                <w:tab w:val="left" w:pos="766"/>
                <w:tab w:val="left" w:pos="767"/>
              </w:tabs>
              <w:autoSpaceDE w:val="0"/>
              <w:autoSpaceDN w:val="0"/>
              <w:spacing w:after="0" w:line="292" w:lineRule="auto"/>
              <w:ind w:right="854"/>
              <w:rPr>
                <w:rFonts w:ascii="Times New Roman" w:eastAsia="Times New Roman" w:hAnsi="Times New Roman"/>
                <w:sz w:val="24"/>
              </w:rPr>
            </w:pPr>
            <w:r w:rsidRPr="00EF6D9D">
              <w:rPr>
                <w:rFonts w:ascii="Times New Roman" w:eastAsia="Times New Roman" w:hAnsi="Times New Roman"/>
                <w:sz w:val="24"/>
              </w:rPr>
              <w:t>писать аккуратным разборчивым почерком без искажений прописные и строчные буквы,</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соединения</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букв, слова;</w:t>
            </w:r>
          </w:p>
          <w:p w:rsidR="00EF6D9D" w:rsidRPr="001B599C" w:rsidRDefault="00EF6D9D" w:rsidP="00A30D8D">
            <w:pPr>
              <w:widowControl w:val="0"/>
              <w:tabs>
                <w:tab w:val="left" w:pos="766"/>
                <w:tab w:val="left" w:pos="767"/>
              </w:tabs>
              <w:autoSpaceDE w:val="0"/>
              <w:autoSpaceDN w:val="0"/>
              <w:spacing w:after="0" w:line="292" w:lineRule="auto"/>
              <w:ind w:right="697"/>
              <w:rPr>
                <w:rFonts w:ascii="Times New Roman" w:eastAsia="Times New Roman" w:hAnsi="Times New Roman"/>
                <w:sz w:val="24"/>
                <w:szCs w:val="24"/>
                <w:lang w:eastAsia="ru-RU"/>
              </w:rPr>
            </w:pPr>
          </w:p>
        </w:tc>
        <w:tc>
          <w:tcPr>
            <w:tcW w:w="2457" w:type="dxa"/>
          </w:tcPr>
          <w:p w:rsidR="00A30D8D" w:rsidRPr="00A30D8D" w:rsidRDefault="00A30D8D" w:rsidP="00A30D8D">
            <w:pPr>
              <w:widowControl w:val="0"/>
              <w:autoSpaceDE w:val="0"/>
              <w:autoSpaceDN w:val="0"/>
              <w:spacing w:before="74" w:after="0" w:line="266" w:lineRule="auto"/>
              <w:ind w:left="78" w:right="341"/>
              <w:rPr>
                <w:rFonts w:ascii="Times New Roman" w:eastAsia="Times New Roman" w:hAnsi="Times New Roman"/>
                <w:sz w:val="24"/>
                <w:szCs w:val="24"/>
              </w:rPr>
            </w:pPr>
            <w:r w:rsidRPr="00A30D8D">
              <w:rPr>
                <w:rFonts w:ascii="Times New Roman" w:eastAsia="Times New Roman" w:hAnsi="Times New Roman"/>
                <w:w w:val="105"/>
                <w:sz w:val="24"/>
                <w:szCs w:val="24"/>
              </w:rPr>
              <w:t>Электронное</w:t>
            </w:r>
            <w:r w:rsidRPr="00A30D8D">
              <w:rPr>
                <w:rFonts w:ascii="Times New Roman" w:eastAsia="Times New Roman" w:hAnsi="Times New Roman"/>
                <w:spacing w:val="1"/>
                <w:w w:val="105"/>
                <w:sz w:val="24"/>
                <w:szCs w:val="24"/>
              </w:rPr>
              <w:t xml:space="preserve"> </w:t>
            </w:r>
            <w:r w:rsidRPr="00A30D8D">
              <w:rPr>
                <w:rFonts w:ascii="Times New Roman" w:eastAsia="Times New Roman" w:hAnsi="Times New Roman"/>
                <w:spacing w:val="-1"/>
                <w:w w:val="105"/>
                <w:sz w:val="24"/>
                <w:szCs w:val="24"/>
              </w:rPr>
              <w:t xml:space="preserve">приложение </w:t>
            </w:r>
            <w:r w:rsidRPr="00A30D8D">
              <w:rPr>
                <w:rFonts w:ascii="Times New Roman" w:eastAsia="Times New Roman" w:hAnsi="Times New Roman"/>
                <w:w w:val="105"/>
                <w:sz w:val="24"/>
                <w:szCs w:val="24"/>
              </w:rPr>
              <w:t>к</w:t>
            </w:r>
            <w:r w:rsidRPr="00A30D8D">
              <w:rPr>
                <w:rFonts w:ascii="Times New Roman" w:eastAsia="Times New Roman" w:hAnsi="Times New Roman"/>
                <w:spacing w:val="-37"/>
                <w:w w:val="105"/>
                <w:sz w:val="24"/>
                <w:szCs w:val="24"/>
              </w:rPr>
              <w:t xml:space="preserve"> </w:t>
            </w:r>
            <w:r w:rsidRPr="00A30D8D">
              <w:rPr>
                <w:rFonts w:ascii="Times New Roman" w:eastAsia="Times New Roman" w:hAnsi="Times New Roman"/>
                <w:w w:val="105"/>
                <w:sz w:val="24"/>
                <w:szCs w:val="24"/>
              </w:rPr>
              <w:t>учебнику.</w:t>
            </w:r>
          </w:p>
          <w:p w:rsidR="00EF6D9D" w:rsidRDefault="00A30D8D" w:rsidP="00A30D8D">
            <w:pPr>
              <w:spacing w:after="0" w:line="240" w:lineRule="auto"/>
              <w:rPr>
                <w:rFonts w:ascii="Times New Roman" w:eastAsia="Times New Roman" w:hAnsi="Times New Roman"/>
                <w:sz w:val="24"/>
                <w:szCs w:val="24"/>
                <w:lang w:eastAsia="ru-RU"/>
              </w:rPr>
            </w:pPr>
            <w:r w:rsidRPr="00A30D8D">
              <w:rPr>
                <w:rFonts w:ascii="Times New Roman" w:eastAsia="Times New Roman" w:hAnsi="Times New Roman"/>
                <w:w w:val="105"/>
                <w:sz w:val="24"/>
                <w:szCs w:val="24"/>
              </w:rPr>
              <w:t>РЭШ.</w:t>
            </w:r>
          </w:p>
        </w:tc>
      </w:tr>
      <w:tr w:rsidR="00EF6D9D" w:rsidRPr="001B599C" w:rsidTr="00A30D8D">
        <w:tc>
          <w:tcPr>
            <w:tcW w:w="608" w:type="dxa"/>
            <w:vAlign w:val="center"/>
          </w:tcPr>
          <w:p w:rsidR="00EF6D9D" w:rsidRPr="001B599C" w:rsidRDefault="00EF6D9D" w:rsidP="00EF6D9D">
            <w:pPr>
              <w:spacing w:after="0" w:line="24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3</w:t>
            </w:r>
          </w:p>
        </w:tc>
        <w:tc>
          <w:tcPr>
            <w:tcW w:w="2961" w:type="dxa"/>
            <w:vAlign w:val="center"/>
          </w:tcPr>
          <w:p w:rsidR="00EF6D9D" w:rsidRPr="001B599C" w:rsidRDefault="00EF6D9D" w:rsidP="00EF6D9D">
            <w:pPr>
              <w:spacing w:after="0" w:line="24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Послебукварный (закл</w:t>
            </w:r>
            <w:r w:rsidRPr="001B599C">
              <w:rPr>
                <w:rFonts w:ascii="Times New Roman" w:eastAsia="Times New Roman" w:hAnsi="Times New Roman"/>
                <w:sz w:val="24"/>
                <w:szCs w:val="24"/>
                <w:lang w:eastAsia="ru-RU"/>
              </w:rPr>
              <w:t>ю</w:t>
            </w:r>
            <w:r w:rsidRPr="001B599C">
              <w:rPr>
                <w:rFonts w:ascii="Times New Roman" w:eastAsia="Times New Roman" w:hAnsi="Times New Roman"/>
                <w:sz w:val="24"/>
                <w:szCs w:val="24"/>
                <w:lang w:eastAsia="ru-RU"/>
              </w:rPr>
              <w:t>чительный) период</w:t>
            </w:r>
          </w:p>
        </w:tc>
        <w:tc>
          <w:tcPr>
            <w:tcW w:w="1169" w:type="dxa"/>
            <w:vAlign w:val="center"/>
          </w:tcPr>
          <w:p w:rsidR="00EF6D9D" w:rsidRPr="001B599C" w:rsidRDefault="00EF6D9D" w:rsidP="00EF6D9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970" w:type="dxa"/>
          </w:tcPr>
          <w:p w:rsidR="00EF6D9D" w:rsidRPr="001B599C" w:rsidRDefault="00EF6D9D" w:rsidP="00EF6D9D">
            <w:pPr>
              <w:spacing w:after="0" w:line="240" w:lineRule="auto"/>
              <w:rPr>
                <w:rFonts w:ascii="Times New Roman" w:eastAsia="Times New Roman" w:hAnsi="Times New Roman"/>
                <w:sz w:val="24"/>
                <w:szCs w:val="24"/>
                <w:lang w:eastAsia="ru-RU"/>
              </w:rPr>
            </w:pPr>
          </w:p>
        </w:tc>
        <w:tc>
          <w:tcPr>
            <w:tcW w:w="5827" w:type="dxa"/>
          </w:tcPr>
          <w:p w:rsidR="00A30D8D" w:rsidRPr="00EF6D9D" w:rsidRDefault="00A30D8D" w:rsidP="00A30D8D">
            <w:pPr>
              <w:widowControl w:val="0"/>
              <w:tabs>
                <w:tab w:val="left" w:pos="766"/>
                <w:tab w:val="left" w:pos="767"/>
              </w:tabs>
              <w:autoSpaceDE w:val="0"/>
              <w:autoSpaceDN w:val="0"/>
              <w:spacing w:after="0" w:line="292" w:lineRule="auto"/>
              <w:ind w:right="173"/>
              <w:rPr>
                <w:rFonts w:ascii="Times New Roman" w:eastAsia="Times New Roman" w:hAnsi="Times New Roman"/>
                <w:sz w:val="24"/>
              </w:rPr>
            </w:pPr>
            <w:r w:rsidRPr="00EF6D9D">
              <w:rPr>
                <w:rFonts w:ascii="Times New Roman" w:eastAsia="Times New Roman" w:hAnsi="Times New Roman"/>
                <w:sz w:val="24"/>
              </w:rPr>
              <w:t>применять изученные правила правописания: ра</w:t>
            </w:r>
            <w:r w:rsidRPr="00EF6D9D">
              <w:rPr>
                <w:rFonts w:ascii="Times New Roman" w:eastAsia="Times New Roman" w:hAnsi="Times New Roman"/>
                <w:sz w:val="24"/>
              </w:rPr>
              <w:t>з</w:t>
            </w:r>
            <w:r w:rsidRPr="00EF6D9D">
              <w:rPr>
                <w:rFonts w:ascii="Times New Roman" w:eastAsia="Times New Roman" w:hAnsi="Times New Roman"/>
                <w:sz w:val="24"/>
              </w:rPr>
              <w:t>дельное написание слов в предложении; знаки</w:t>
            </w:r>
            <w:r w:rsidRPr="00EF6D9D">
              <w:rPr>
                <w:rFonts w:ascii="Times New Roman" w:eastAsia="Times New Roman" w:hAnsi="Times New Roman"/>
                <w:spacing w:val="-57"/>
                <w:sz w:val="24"/>
              </w:rPr>
              <w:t xml:space="preserve"> </w:t>
            </w:r>
            <w:r w:rsidR="00C05975">
              <w:rPr>
                <w:rFonts w:ascii="Times New Roman" w:eastAsia="Times New Roman" w:hAnsi="Times New Roman"/>
                <w:spacing w:val="-57"/>
                <w:sz w:val="24"/>
              </w:rPr>
              <w:t xml:space="preserve">                     </w:t>
            </w:r>
            <w:r w:rsidRPr="00EF6D9D">
              <w:rPr>
                <w:rFonts w:ascii="Times New Roman" w:eastAsia="Times New Roman" w:hAnsi="Times New Roman"/>
                <w:sz w:val="24"/>
              </w:rPr>
              <w:t>пр</w:t>
            </w:r>
            <w:r w:rsidRPr="00EF6D9D">
              <w:rPr>
                <w:rFonts w:ascii="Times New Roman" w:eastAsia="Times New Roman" w:hAnsi="Times New Roman"/>
                <w:sz w:val="24"/>
              </w:rPr>
              <w:t>е</w:t>
            </w:r>
            <w:r w:rsidRPr="00EF6D9D">
              <w:rPr>
                <w:rFonts w:ascii="Times New Roman" w:eastAsia="Times New Roman" w:hAnsi="Times New Roman"/>
                <w:sz w:val="24"/>
              </w:rPr>
              <w:t>пинания в конце предложения: точка, вопросител</w:t>
            </w:r>
            <w:r w:rsidRPr="00EF6D9D">
              <w:rPr>
                <w:rFonts w:ascii="Times New Roman" w:eastAsia="Times New Roman" w:hAnsi="Times New Roman"/>
                <w:sz w:val="24"/>
              </w:rPr>
              <w:t>ь</w:t>
            </w:r>
            <w:r w:rsidRPr="00EF6D9D">
              <w:rPr>
                <w:rFonts w:ascii="Times New Roman" w:eastAsia="Times New Roman" w:hAnsi="Times New Roman"/>
                <w:sz w:val="24"/>
              </w:rPr>
              <w:t>ный и восклицательный знаки; прописная буква</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в начале предложения и в именах собственных (им</w:t>
            </w:r>
            <w:r w:rsidRPr="00EF6D9D">
              <w:rPr>
                <w:rFonts w:ascii="Times New Roman" w:eastAsia="Times New Roman" w:hAnsi="Times New Roman"/>
                <w:sz w:val="24"/>
              </w:rPr>
              <w:t>е</w:t>
            </w:r>
            <w:r w:rsidRPr="00EF6D9D">
              <w:rPr>
                <w:rFonts w:ascii="Times New Roman" w:eastAsia="Times New Roman" w:hAnsi="Times New Roman"/>
                <w:sz w:val="24"/>
              </w:rPr>
              <w:t>на, фамилии, клички животных); перенос слов по</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слогам (простые случаи: слова из слогов типа «с</w:t>
            </w:r>
            <w:r w:rsidRPr="00EF6D9D">
              <w:rPr>
                <w:rFonts w:ascii="Times New Roman" w:eastAsia="Times New Roman" w:hAnsi="Times New Roman"/>
                <w:sz w:val="24"/>
              </w:rPr>
              <w:t>о</w:t>
            </w:r>
            <w:r w:rsidRPr="00EF6D9D">
              <w:rPr>
                <w:rFonts w:ascii="Times New Roman" w:eastAsia="Times New Roman" w:hAnsi="Times New Roman"/>
                <w:sz w:val="24"/>
              </w:rPr>
              <w:t>гласный + гласный»); гласные после шипящих в</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w:t>
            </w:r>
            <w:r w:rsidRPr="00EF6D9D">
              <w:rPr>
                <w:rFonts w:ascii="Times New Roman" w:eastAsia="Times New Roman" w:hAnsi="Times New Roman"/>
                <w:sz w:val="24"/>
              </w:rPr>
              <w:t>о</w:t>
            </w:r>
            <w:r w:rsidRPr="00EF6D9D">
              <w:rPr>
                <w:rFonts w:ascii="Times New Roman" w:eastAsia="Times New Roman" w:hAnsi="Times New Roman"/>
                <w:sz w:val="24"/>
              </w:rPr>
              <w:t xml:space="preserve">четаниях </w:t>
            </w:r>
            <w:r w:rsidRPr="00EF6D9D">
              <w:rPr>
                <w:rFonts w:ascii="Times New Roman" w:eastAsia="Times New Roman" w:hAnsi="Times New Roman"/>
                <w:b/>
                <w:i/>
                <w:sz w:val="24"/>
              </w:rPr>
              <w:t>жи</w:t>
            </w:r>
            <w:r w:rsidRPr="00EF6D9D">
              <w:rPr>
                <w:rFonts w:ascii="Times New Roman" w:eastAsia="Times New Roman" w:hAnsi="Times New Roman"/>
                <w:sz w:val="24"/>
              </w:rPr>
              <w:t xml:space="preserve">, </w:t>
            </w:r>
            <w:r w:rsidRPr="00EF6D9D">
              <w:rPr>
                <w:rFonts w:ascii="Times New Roman" w:eastAsia="Times New Roman" w:hAnsi="Times New Roman"/>
                <w:b/>
                <w:i/>
                <w:sz w:val="24"/>
              </w:rPr>
              <w:t xml:space="preserve">ши </w:t>
            </w:r>
            <w:r w:rsidRPr="00EF6D9D">
              <w:rPr>
                <w:rFonts w:ascii="Times New Roman" w:eastAsia="Times New Roman" w:hAnsi="Times New Roman"/>
                <w:sz w:val="24"/>
              </w:rPr>
              <w:t xml:space="preserve">(в положении под ударением), </w:t>
            </w:r>
            <w:r w:rsidRPr="00EF6D9D">
              <w:rPr>
                <w:rFonts w:ascii="Times New Roman" w:eastAsia="Times New Roman" w:hAnsi="Times New Roman"/>
                <w:b/>
                <w:i/>
                <w:sz w:val="24"/>
              </w:rPr>
              <w:t>ча</w:t>
            </w:r>
            <w:r w:rsidRPr="00EF6D9D">
              <w:rPr>
                <w:rFonts w:ascii="Times New Roman" w:eastAsia="Times New Roman" w:hAnsi="Times New Roman"/>
                <w:sz w:val="24"/>
              </w:rPr>
              <w:t xml:space="preserve">, </w:t>
            </w:r>
            <w:r w:rsidRPr="00EF6D9D">
              <w:rPr>
                <w:rFonts w:ascii="Times New Roman" w:eastAsia="Times New Roman" w:hAnsi="Times New Roman"/>
                <w:b/>
                <w:i/>
                <w:sz w:val="24"/>
              </w:rPr>
              <w:t>ща</w:t>
            </w:r>
            <w:r w:rsidRPr="00EF6D9D">
              <w:rPr>
                <w:rFonts w:ascii="Times New Roman" w:eastAsia="Times New Roman" w:hAnsi="Times New Roman"/>
                <w:sz w:val="24"/>
              </w:rPr>
              <w:t xml:space="preserve">, </w:t>
            </w:r>
            <w:r w:rsidRPr="00EF6D9D">
              <w:rPr>
                <w:rFonts w:ascii="Times New Roman" w:eastAsia="Times New Roman" w:hAnsi="Times New Roman"/>
                <w:b/>
                <w:i/>
                <w:sz w:val="24"/>
              </w:rPr>
              <w:t>чу</w:t>
            </w:r>
            <w:r w:rsidRPr="00EF6D9D">
              <w:rPr>
                <w:rFonts w:ascii="Times New Roman" w:eastAsia="Times New Roman" w:hAnsi="Times New Roman"/>
                <w:sz w:val="24"/>
              </w:rPr>
              <w:t xml:space="preserve">, </w:t>
            </w:r>
            <w:r w:rsidRPr="00EF6D9D">
              <w:rPr>
                <w:rFonts w:ascii="Times New Roman" w:eastAsia="Times New Roman" w:hAnsi="Times New Roman"/>
                <w:b/>
                <w:i/>
                <w:sz w:val="24"/>
              </w:rPr>
              <w:t>щу</w:t>
            </w:r>
            <w:r w:rsidRPr="00EF6D9D">
              <w:rPr>
                <w:rFonts w:ascii="Times New Roman" w:eastAsia="Times New Roman" w:hAnsi="Times New Roman"/>
                <w:sz w:val="24"/>
              </w:rPr>
              <w:t>; непроверяемые гласные и</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согласные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(перечень</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слов</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орфографическом словаре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учебн</w:t>
            </w:r>
            <w:r w:rsidRPr="00EF6D9D">
              <w:rPr>
                <w:rFonts w:ascii="Times New Roman" w:eastAsia="Times New Roman" w:hAnsi="Times New Roman"/>
                <w:sz w:val="24"/>
              </w:rPr>
              <w:t>и</w:t>
            </w:r>
            <w:r w:rsidRPr="00EF6D9D">
              <w:rPr>
                <w:rFonts w:ascii="Times New Roman" w:eastAsia="Times New Roman" w:hAnsi="Times New Roman"/>
                <w:sz w:val="24"/>
              </w:rPr>
              <w:t>ка);</w:t>
            </w:r>
          </w:p>
          <w:p w:rsidR="00A30D8D" w:rsidRPr="00EF6D9D" w:rsidRDefault="00A30D8D" w:rsidP="00A30D8D">
            <w:pPr>
              <w:widowControl w:val="0"/>
              <w:tabs>
                <w:tab w:val="left" w:pos="766"/>
                <w:tab w:val="left" w:pos="767"/>
              </w:tabs>
              <w:autoSpaceDE w:val="0"/>
              <w:autoSpaceDN w:val="0"/>
              <w:spacing w:after="0" w:line="292" w:lineRule="auto"/>
              <w:ind w:right="231"/>
              <w:rPr>
                <w:rFonts w:ascii="Times New Roman" w:eastAsia="Times New Roman" w:hAnsi="Times New Roman"/>
                <w:sz w:val="24"/>
              </w:rPr>
            </w:pPr>
            <w:r w:rsidRPr="00EF6D9D">
              <w:rPr>
                <w:rFonts w:ascii="Times New Roman" w:eastAsia="Times New Roman" w:hAnsi="Times New Roman"/>
                <w:sz w:val="24"/>
              </w:rPr>
              <w:t>правильно списывать (без пропусков и искажений букв) слова и предложения, тексты объёмом</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не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б</w:t>
            </w:r>
            <w:r w:rsidRPr="00EF6D9D">
              <w:rPr>
                <w:rFonts w:ascii="Times New Roman" w:eastAsia="Times New Roman" w:hAnsi="Times New Roman"/>
                <w:sz w:val="24"/>
              </w:rPr>
              <w:t>о</w:t>
            </w:r>
            <w:r w:rsidRPr="00EF6D9D">
              <w:rPr>
                <w:rFonts w:ascii="Times New Roman" w:eastAsia="Times New Roman" w:hAnsi="Times New Roman"/>
                <w:sz w:val="24"/>
              </w:rPr>
              <w:t>лее 25 слов;</w:t>
            </w:r>
          </w:p>
          <w:p w:rsidR="00A30D8D" w:rsidRPr="00EF6D9D" w:rsidRDefault="00A30D8D" w:rsidP="00A30D8D">
            <w:pPr>
              <w:widowControl w:val="0"/>
              <w:tabs>
                <w:tab w:val="left" w:pos="766"/>
                <w:tab w:val="left" w:pos="767"/>
              </w:tabs>
              <w:autoSpaceDE w:val="0"/>
              <w:autoSpaceDN w:val="0"/>
              <w:spacing w:after="0" w:line="292" w:lineRule="auto"/>
              <w:ind w:right="697"/>
              <w:rPr>
                <w:rFonts w:ascii="Times New Roman" w:eastAsia="Times New Roman" w:hAnsi="Times New Roman"/>
                <w:sz w:val="24"/>
              </w:rPr>
            </w:pPr>
            <w:r w:rsidRPr="00EF6D9D">
              <w:rPr>
                <w:rFonts w:ascii="Times New Roman" w:eastAsia="Times New Roman" w:hAnsi="Times New Roman"/>
                <w:sz w:val="24"/>
              </w:rPr>
              <w:t>писать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под</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диктовку</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(без</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пропусков</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искаж</w:t>
            </w:r>
            <w:r w:rsidRPr="00EF6D9D">
              <w:rPr>
                <w:rFonts w:ascii="Times New Roman" w:eastAsia="Times New Roman" w:hAnsi="Times New Roman"/>
                <w:sz w:val="24"/>
              </w:rPr>
              <w:t>е</w:t>
            </w:r>
            <w:r w:rsidRPr="00EF6D9D">
              <w:rPr>
                <w:rFonts w:ascii="Times New Roman" w:eastAsia="Times New Roman" w:hAnsi="Times New Roman"/>
                <w:sz w:val="24"/>
              </w:rPr>
              <w:t>ний</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букв)</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слова,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предложения</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из</w:t>
            </w:r>
            <w:r w:rsidRPr="00EF6D9D">
              <w:rPr>
                <w:rFonts w:ascii="Times New Roman" w:eastAsia="Times New Roman" w:hAnsi="Times New Roman"/>
                <w:spacing w:val="55"/>
                <w:sz w:val="24"/>
              </w:rPr>
              <w:t xml:space="preserve"> </w:t>
            </w:r>
            <w:r w:rsidRPr="00EF6D9D">
              <w:rPr>
                <w:rFonts w:ascii="Times New Roman" w:eastAsia="Times New Roman" w:hAnsi="Times New Roman"/>
                <w:sz w:val="24"/>
              </w:rPr>
              <w:t>3—5</w:t>
            </w:r>
            <w:r w:rsidRPr="00EF6D9D">
              <w:rPr>
                <w:rFonts w:ascii="Times New Roman" w:eastAsia="Times New Roman" w:hAnsi="Times New Roman"/>
                <w:spacing w:val="55"/>
                <w:sz w:val="24"/>
              </w:rPr>
              <w:t xml:space="preserve"> </w:t>
            </w:r>
            <w:r w:rsidRPr="00EF6D9D">
              <w:rPr>
                <w:rFonts w:ascii="Times New Roman" w:eastAsia="Times New Roman" w:hAnsi="Times New Roman"/>
                <w:sz w:val="24"/>
              </w:rPr>
              <w:t>слов,</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тексты</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объёмом</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не</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более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20</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слов,</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правопис</w:t>
            </w:r>
            <w:r w:rsidRPr="00EF6D9D">
              <w:rPr>
                <w:rFonts w:ascii="Times New Roman" w:eastAsia="Times New Roman" w:hAnsi="Times New Roman"/>
                <w:sz w:val="24"/>
              </w:rPr>
              <w:t>а</w:t>
            </w:r>
            <w:r w:rsidRPr="00EF6D9D">
              <w:rPr>
                <w:rFonts w:ascii="Times New Roman" w:eastAsia="Times New Roman" w:hAnsi="Times New Roman"/>
                <w:sz w:val="24"/>
              </w:rPr>
              <w:t>ние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которых</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не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расходится</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произношением;</w:t>
            </w:r>
          </w:p>
          <w:p w:rsidR="00EF6D9D" w:rsidRPr="001B599C" w:rsidRDefault="00EF6D9D" w:rsidP="00EF6D9D">
            <w:pPr>
              <w:spacing w:after="0" w:line="240" w:lineRule="auto"/>
              <w:rPr>
                <w:rFonts w:ascii="Times New Roman" w:eastAsia="Times New Roman" w:hAnsi="Times New Roman"/>
                <w:sz w:val="24"/>
                <w:szCs w:val="24"/>
                <w:lang w:eastAsia="ru-RU"/>
              </w:rPr>
            </w:pPr>
          </w:p>
        </w:tc>
        <w:tc>
          <w:tcPr>
            <w:tcW w:w="2457" w:type="dxa"/>
          </w:tcPr>
          <w:p w:rsidR="00A30D8D" w:rsidRPr="00A30D8D" w:rsidRDefault="00A30D8D" w:rsidP="00A30D8D">
            <w:pPr>
              <w:widowControl w:val="0"/>
              <w:autoSpaceDE w:val="0"/>
              <w:autoSpaceDN w:val="0"/>
              <w:spacing w:before="74" w:after="0" w:line="266" w:lineRule="auto"/>
              <w:ind w:left="78" w:right="341"/>
              <w:rPr>
                <w:rFonts w:ascii="Times New Roman" w:eastAsia="Times New Roman" w:hAnsi="Times New Roman"/>
                <w:sz w:val="24"/>
                <w:szCs w:val="24"/>
              </w:rPr>
            </w:pPr>
            <w:r w:rsidRPr="00A30D8D">
              <w:rPr>
                <w:rFonts w:ascii="Times New Roman" w:eastAsia="Times New Roman" w:hAnsi="Times New Roman"/>
                <w:w w:val="105"/>
                <w:sz w:val="24"/>
                <w:szCs w:val="24"/>
              </w:rPr>
              <w:t>Электронное</w:t>
            </w:r>
            <w:r w:rsidRPr="00A30D8D">
              <w:rPr>
                <w:rFonts w:ascii="Times New Roman" w:eastAsia="Times New Roman" w:hAnsi="Times New Roman"/>
                <w:spacing w:val="1"/>
                <w:w w:val="105"/>
                <w:sz w:val="24"/>
                <w:szCs w:val="24"/>
              </w:rPr>
              <w:t xml:space="preserve"> </w:t>
            </w:r>
            <w:r w:rsidRPr="00A30D8D">
              <w:rPr>
                <w:rFonts w:ascii="Times New Roman" w:eastAsia="Times New Roman" w:hAnsi="Times New Roman"/>
                <w:spacing w:val="-1"/>
                <w:w w:val="105"/>
                <w:sz w:val="24"/>
                <w:szCs w:val="24"/>
              </w:rPr>
              <w:t xml:space="preserve">приложение </w:t>
            </w:r>
            <w:r w:rsidRPr="00A30D8D">
              <w:rPr>
                <w:rFonts w:ascii="Times New Roman" w:eastAsia="Times New Roman" w:hAnsi="Times New Roman"/>
                <w:w w:val="105"/>
                <w:sz w:val="24"/>
                <w:szCs w:val="24"/>
              </w:rPr>
              <w:t>к</w:t>
            </w:r>
            <w:r w:rsidRPr="00A30D8D">
              <w:rPr>
                <w:rFonts w:ascii="Times New Roman" w:eastAsia="Times New Roman" w:hAnsi="Times New Roman"/>
                <w:spacing w:val="-37"/>
                <w:w w:val="105"/>
                <w:sz w:val="24"/>
                <w:szCs w:val="24"/>
              </w:rPr>
              <w:t xml:space="preserve"> </w:t>
            </w:r>
            <w:r w:rsidRPr="00A30D8D">
              <w:rPr>
                <w:rFonts w:ascii="Times New Roman" w:eastAsia="Times New Roman" w:hAnsi="Times New Roman"/>
                <w:w w:val="105"/>
                <w:sz w:val="24"/>
                <w:szCs w:val="24"/>
              </w:rPr>
              <w:t>учебнику.</w:t>
            </w:r>
          </w:p>
          <w:p w:rsidR="00EF6D9D" w:rsidRDefault="00A30D8D" w:rsidP="00A30D8D">
            <w:pPr>
              <w:spacing w:after="0" w:line="240" w:lineRule="auto"/>
              <w:rPr>
                <w:rFonts w:ascii="Times New Roman" w:eastAsia="Times New Roman" w:hAnsi="Times New Roman"/>
                <w:sz w:val="24"/>
                <w:szCs w:val="24"/>
                <w:lang w:eastAsia="ru-RU"/>
              </w:rPr>
            </w:pPr>
            <w:r w:rsidRPr="00A30D8D">
              <w:rPr>
                <w:rFonts w:ascii="Times New Roman" w:eastAsia="Times New Roman" w:hAnsi="Times New Roman"/>
                <w:w w:val="105"/>
                <w:sz w:val="24"/>
                <w:szCs w:val="24"/>
              </w:rPr>
              <w:t>РЭШ.</w:t>
            </w:r>
          </w:p>
        </w:tc>
      </w:tr>
      <w:tr w:rsidR="00EF6D9D" w:rsidRPr="001B599C" w:rsidTr="00A30D8D">
        <w:tc>
          <w:tcPr>
            <w:tcW w:w="608" w:type="dxa"/>
            <w:vAlign w:val="center"/>
          </w:tcPr>
          <w:p w:rsidR="00EF6D9D" w:rsidRPr="001B599C" w:rsidRDefault="00EF6D9D" w:rsidP="00EF6D9D">
            <w:pPr>
              <w:spacing w:after="0" w:line="240" w:lineRule="auto"/>
              <w:rPr>
                <w:rFonts w:ascii="Times New Roman" w:eastAsia="Times New Roman" w:hAnsi="Times New Roman"/>
                <w:sz w:val="24"/>
                <w:szCs w:val="24"/>
                <w:lang w:eastAsia="ru-RU"/>
              </w:rPr>
            </w:pPr>
          </w:p>
        </w:tc>
        <w:tc>
          <w:tcPr>
            <w:tcW w:w="2961" w:type="dxa"/>
            <w:vAlign w:val="center"/>
          </w:tcPr>
          <w:p w:rsidR="00EF6D9D" w:rsidRPr="001B599C" w:rsidRDefault="00EF6D9D" w:rsidP="00EF6D9D">
            <w:pPr>
              <w:spacing w:after="0" w:line="24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ИТОГО</w:t>
            </w:r>
          </w:p>
        </w:tc>
        <w:tc>
          <w:tcPr>
            <w:tcW w:w="1169" w:type="dxa"/>
            <w:vAlign w:val="center"/>
          </w:tcPr>
          <w:p w:rsidR="00EF6D9D" w:rsidRPr="001B599C" w:rsidRDefault="00EF6D9D" w:rsidP="00EF6D9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p>
        </w:tc>
        <w:tc>
          <w:tcPr>
            <w:tcW w:w="1970" w:type="dxa"/>
          </w:tcPr>
          <w:p w:rsidR="00EF6D9D" w:rsidRPr="001B599C" w:rsidRDefault="00EF6D9D" w:rsidP="00EF6D9D">
            <w:pPr>
              <w:spacing w:after="0" w:line="240" w:lineRule="auto"/>
              <w:rPr>
                <w:rFonts w:ascii="Times New Roman" w:eastAsia="Times New Roman" w:hAnsi="Times New Roman"/>
                <w:sz w:val="24"/>
                <w:szCs w:val="24"/>
                <w:lang w:eastAsia="ru-RU"/>
              </w:rPr>
            </w:pPr>
          </w:p>
        </w:tc>
        <w:tc>
          <w:tcPr>
            <w:tcW w:w="5827" w:type="dxa"/>
          </w:tcPr>
          <w:p w:rsidR="00EF6D9D" w:rsidRPr="001B599C" w:rsidRDefault="00EF6D9D" w:rsidP="00EF6D9D">
            <w:pPr>
              <w:spacing w:after="0" w:line="240" w:lineRule="auto"/>
              <w:rPr>
                <w:rFonts w:ascii="Times New Roman" w:eastAsia="Times New Roman" w:hAnsi="Times New Roman"/>
                <w:sz w:val="24"/>
                <w:szCs w:val="24"/>
                <w:lang w:eastAsia="ru-RU"/>
              </w:rPr>
            </w:pPr>
          </w:p>
        </w:tc>
        <w:tc>
          <w:tcPr>
            <w:tcW w:w="2457" w:type="dxa"/>
          </w:tcPr>
          <w:p w:rsidR="00EF6D9D" w:rsidRDefault="00EF6D9D" w:rsidP="00EF6D9D">
            <w:pPr>
              <w:spacing w:after="0" w:line="240" w:lineRule="auto"/>
              <w:rPr>
                <w:rFonts w:ascii="Times New Roman" w:eastAsia="Times New Roman" w:hAnsi="Times New Roman"/>
                <w:sz w:val="24"/>
                <w:szCs w:val="24"/>
                <w:lang w:eastAsia="ru-RU"/>
              </w:rPr>
            </w:pPr>
          </w:p>
        </w:tc>
      </w:tr>
    </w:tbl>
    <w:p w:rsidR="004B7E58" w:rsidRPr="001B599C" w:rsidRDefault="004B7E58" w:rsidP="001B599C">
      <w:pPr>
        <w:pStyle w:val="ac"/>
        <w:spacing w:line="360" w:lineRule="auto"/>
        <w:jc w:val="center"/>
      </w:pPr>
    </w:p>
    <w:p w:rsidR="004B7E58" w:rsidRPr="00973CD5" w:rsidRDefault="004B7E58" w:rsidP="001B599C">
      <w:pPr>
        <w:pStyle w:val="ac"/>
        <w:spacing w:line="360" w:lineRule="auto"/>
        <w:jc w:val="center"/>
        <w:rPr>
          <w:b/>
        </w:rPr>
      </w:pPr>
      <w:r w:rsidRPr="00973CD5">
        <w:rPr>
          <w:b/>
        </w:rPr>
        <w:t>Русский язык</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934"/>
        <w:gridCol w:w="1177"/>
        <w:gridCol w:w="1985"/>
        <w:gridCol w:w="5811"/>
        <w:gridCol w:w="2410"/>
      </w:tblGrid>
      <w:tr w:rsidR="00EF6D9D" w:rsidRPr="001B599C" w:rsidTr="00A30D8D">
        <w:trPr>
          <w:trHeight w:val="798"/>
        </w:trPr>
        <w:tc>
          <w:tcPr>
            <w:tcW w:w="675" w:type="dxa"/>
          </w:tcPr>
          <w:p w:rsidR="00EF6D9D" w:rsidRPr="00973CD5" w:rsidRDefault="00EF6D9D" w:rsidP="00EF6D9D">
            <w:pPr>
              <w:pStyle w:val="ac"/>
              <w:jc w:val="both"/>
              <w:rPr>
                <w:b/>
              </w:rPr>
            </w:pPr>
            <w:r w:rsidRPr="00973CD5">
              <w:rPr>
                <w:b/>
              </w:rPr>
              <w:t>№ п/п</w:t>
            </w:r>
          </w:p>
        </w:tc>
        <w:tc>
          <w:tcPr>
            <w:tcW w:w="2934" w:type="dxa"/>
          </w:tcPr>
          <w:p w:rsidR="00EF6D9D" w:rsidRPr="00973CD5" w:rsidRDefault="00EF6D9D" w:rsidP="00EF6D9D">
            <w:pPr>
              <w:pStyle w:val="ac"/>
              <w:jc w:val="both"/>
              <w:rPr>
                <w:b/>
              </w:rPr>
            </w:pPr>
            <w:r w:rsidRPr="00973CD5">
              <w:rPr>
                <w:b/>
              </w:rPr>
              <w:t xml:space="preserve">Наименование разделов </w:t>
            </w:r>
          </w:p>
        </w:tc>
        <w:tc>
          <w:tcPr>
            <w:tcW w:w="1177" w:type="dxa"/>
          </w:tcPr>
          <w:p w:rsidR="00EF6D9D" w:rsidRPr="00973CD5" w:rsidRDefault="00EF6D9D" w:rsidP="00EF6D9D">
            <w:pPr>
              <w:pStyle w:val="ac"/>
              <w:jc w:val="both"/>
              <w:rPr>
                <w:b/>
              </w:rPr>
            </w:pPr>
            <w:r w:rsidRPr="00973CD5">
              <w:rPr>
                <w:b/>
              </w:rPr>
              <w:t>Всего часов</w:t>
            </w:r>
          </w:p>
        </w:tc>
        <w:tc>
          <w:tcPr>
            <w:tcW w:w="1985" w:type="dxa"/>
          </w:tcPr>
          <w:p w:rsidR="00EF6D9D" w:rsidRPr="00973CD5" w:rsidRDefault="00EF6D9D" w:rsidP="00EF6D9D">
            <w:pPr>
              <w:pStyle w:val="ac"/>
              <w:jc w:val="both"/>
              <w:rPr>
                <w:b/>
              </w:rPr>
            </w:pPr>
            <w:r w:rsidRPr="00973CD5">
              <w:rPr>
                <w:b/>
              </w:rPr>
              <w:t>Модуль восп</w:t>
            </w:r>
            <w:r w:rsidRPr="00973CD5">
              <w:rPr>
                <w:b/>
              </w:rPr>
              <w:t>и</w:t>
            </w:r>
            <w:r w:rsidRPr="00973CD5">
              <w:rPr>
                <w:b/>
              </w:rPr>
              <w:t>тательной пр</w:t>
            </w:r>
            <w:r w:rsidRPr="00973CD5">
              <w:rPr>
                <w:b/>
              </w:rPr>
              <w:t>о</w:t>
            </w:r>
            <w:r w:rsidRPr="00973CD5">
              <w:rPr>
                <w:b/>
              </w:rPr>
              <w:t>граммы «Школьный урок»</w:t>
            </w:r>
          </w:p>
        </w:tc>
        <w:tc>
          <w:tcPr>
            <w:tcW w:w="5811" w:type="dxa"/>
          </w:tcPr>
          <w:p w:rsidR="00EF6D9D" w:rsidRPr="00973CD5" w:rsidRDefault="00EF6D9D" w:rsidP="00EF6D9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Предметные результаты</w:t>
            </w:r>
          </w:p>
        </w:tc>
        <w:tc>
          <w:tcPr>
            <w:tcW w:w="2410" w:type="dxa"/>
          </w:tcPr>
          <w:p w:rsidR="00EF6D9D" w:rsidRPr="00973CD5" w:rsidRDefault="00EF6D9D" w:rsidP="00EF6D9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ЭОР</w:t>
            </w:r>
          </w:p>
        </w:tc>
      </w:tr>
      <w:tr w:rsidR="00A30D8D" w:rsidRPr="001B599C" w:rsidTr="00A30D8D">
        <w:trPr>
          <w:trHeight w:val="262"/>
        </w:trPr>
        <w:tc>
          <w:tcPr>
            <w:tcW w:w="675" w:type="dxa"/>
          </w:tcPr>
          <w:p w:rsidR="00A30D8D" w:rsidRPr="001B599C" w:rsidRDefault="00A30D8D" w:rsidP="00973CD5">
            <w:pPr>
              <w:pStyle w:val="ac"/>
              <w:jc w:val="both"/>
            </w:pPr>
            <w:r w:rsidRPr="001B599C">
              <w:t>1</w:t>
            </w:r>
          </w:p>
        </w:tc>
        <w:tc>
          <w:tcPr>
            <w:tcW w:w="2934" w:type="dxa"/>
          </w:tcPr>
          <w:p w:rsidR="00A30D8D" w:rsidRPr="001B599C" w:rsidRDefault="00A30D8D" w:rsidP="00973CD5">
            <w:pPr>
              <w:pStyle w:val="ac"/>
              <w:jc w:val="both"/>
            </w:pPr>
            <w:r w:rsidRPr="001B599C">
              <w:t>Наша речь</w:t>
            </w:r>
          </w:p>
        </w:tc>
        <w:tc>
          <w:tcPr>
            <w:tcW w:w="1177" w:type="dxa"/>
          </w:tcPr>
          <w:p w:rsidR="00A30D8D" w:rsidRPr="001B599C" w:rsidRDefault="00A30D8D" w:rsidP="00EF6D9D">
            <w:pPr>
              <w:pStyle w:val="ac"/>
              <w:jc w:val="both"/>
            </w:pPr>
            <w:r w:rsidRPr="001B599C">
              <w:t>2</w:t>
            </w:r>
          </w:p>
        </w:tc>
        <w:tc>
          <w:tcPr>
            <w:tcW w:w="1985" w:type="dxa"/>
          </w:tcPr>
          <w:p w:rsidR="00A30D8D" w:rsidRPr="001B599C" w:rsidRDefault="00A30D8D" w:rsidP="00EF6D9D">
            <w:pPr>
              <w:pStyle w:val="ac"/>
              <w:jc w:val="both"/>
            </w:pPr>
          </w:p>
        </w:tc>
        <w:tc>
          <w:tcPr>
            <w:tcW w:w="5811" w:type="dxa"/>
            <w:vMerge w:val="restart"/>
          </w:tcPr>
          <w:p w:rsidR="00A30D8D" w:rsidRPr="00EF6D9D" w:rsidRDefault="00A30D8D" w:rsidP="00A30D8D">
            <w:pPr>
              <w:widowControl w:val="0"/>
              <w:tabs>
                <w:tab w:val="left" w:pos="766"/>
                <w:tab w:val="left" w:pos="767"/>
              </w:tabs>
              <w:autoSpaceDE w:val="0"/>
              <w:autoSpaceDN w:val="0"/>
              <w:spacing w:after="0" w:line="292" w:lineRule="auto"/>
              <w:ind w:left="286" w:right="697"/>
              <w:rPr>
                <w:rFonts w:ascii="Times New Roman" w:eastAsia="Times New Roman" w:hAnsi="Times New Roman"/>
                <w:sz w:val="24"/>
              </w:rPr>
            </w:pPr>
            <w:r w:rsidRPr="00EF6D9D">
              <w:rPr>
                <w:rFonts w:ascii="Times New Roman" w:eastAsia="Times New Roman" w:hAnsi="Times New Roman"/>
                <w:sz w:val="24"/>
              </w:rPr>
              <w:t>писать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под</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диктовку</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(без</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пропусков</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иск</w:t>
            </w:r>
            <w:r w:rsidRPr="00EF6D9D">
              <w:rPr>
                <w:rFonts w:ascii="Times New Roman" w:eastAsia="Times New Roman" w:hAnsi="Times New Roman"/>
                <w:sz w:val="24"/>
              </w:rPr>
              <w:t>а</w:t>
            </w:r>
            <w:r w:rsidRPr="00EF6D9D">
              <w:rPr>
                <w:rFonts w:ascii="Times New Roman" w:eastAsia="Times New Roman" w:hAnsi="Times New Roman"/>
                <w:sz w:val="24"/>
              </w:rPr>
              <w:t>жений</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букв)</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слова,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предложения</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из</w:t>
            </w:r>
            <w:r w:rsidRPr="00EF6D9D">
              <w:rPr>
                <w:rFonts w:ascii="Times New Roman" w:eastAsia="Times New Roman" w:hAnsi="Times New Roman"/>
                <w:spacing w:val="55"/>
                <w:sz w:val="24"/>
              </w:rPr>
              <w:t xml:space="preserve"> </w:t>
            </w:r>
            <w:r w:rsidRPr="00EF6D9D">
              <w:rPr>
                <w:rFonts w:ascii="Times New Roman" w:eastAsia="Times New Roman" w:hAnsi="Times New Roman"/>
                <w:sz w:val="24"/>
              </w:rPr>
              <w:t>3—5</w:t>
            </w:r>
            <w:r w:rsidRPr="00EF6D9D">
              <w:rPr>
                <w:rFonts w:ascii="Times New Roman" w:eastAsia="Times New Roman" w:hAnsi="Times New Roman"/>
                <w:spacing w:val="55"/>
                <w:sz w:val="24"/>
              </w:rPr>
              <w:t xml:space="preserve"> </w:t>
            </w:r>
            <w:r w:rsidRPr="00EF6D9D">
              <w:rPr>
                <w:rFonts w:ascii="Times New Roman" w:eastAsia="Times New Roman" w:hAnsi="Times New Roman"/>
                <w:sz w:val="24"/>
              </w:rPr>
              <w:t>слов,</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тексты</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объёмом</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не</w:t>
            </w:r>
            <w:r w:rsidRPr="00EF6D9D">
              <w:rPr>
                <w:rFonts w:ascii="Times New Roman" w:eastAsia="Times New Roman" w:hAnsi="Times New Roman"/>
                <w:spacing w:val="58"/>
                <w:sz w:val="24"/>
              </w:rPr>
              <w:t xml:space="preserve"> </w:t>
            </w:r>
            <w:r w:rsidRPr="00EF6D9D">
              <w:rPr>
                <w:rFonts w:ascii="Times New Roman" w:eastAsia="Times New Roman" w:hAnsi="Times New Roman"/>
                <w:sz w:val="24"/>
              </w:rPr>
              <w:t>более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20</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слов,</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правописание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которых</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не</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расходится</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с</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пр</w:t>
            </w:r>
            <w:r w:rsidRPr="00EF6D9D">
              <w:rPr>
                <w:rFonts w:ascii="Times New Roman" w:eastAsia="Times New Roman" w:hAnsi="Times New Roman"/>
                <w:sz w:val="24"/>
              </w:rPr>
              <w:t>о</w:t>
            </w:r>
            <w:r w:rsidRPr="00EF6D9D">
              <w:rPr>
                <w:rFonts w:ascii="Times New Roman" w:eastAsia="Times New Roman" w:hAnsi="Times New Roman"/>
                <w:sz w:val="24"/>
              </w:rPr>
              <w:t>изношением;</w:t>
            </w:r>
          </w:p>
          <w:p w:rsidR="00A30D8D" w:rsidRPr="00EF6D9D" w:rsidRDefault="00A30D8D" w:rsidP="00A30D8D">
            <w:pPr>
              <w:widowControl w:val="0"/>
              <w:tabs>
                <w:tab w:val="left" w:pos="647"/>
              </w:tabs>
              <w:autoSpaceDE w:val="0"/>
              <w:autoSpaceDN w:val="0"/>
              <w:spacing w:after="0" w:line="275" w:lineRule="exact"/>
              <w:rPr>
                <w:rFonts w:ascii="Times New Roman" w:eastAsia="Times New Roman" w:hAnsi="Times New Roman"/>
                <w:sz w:val="24"/>
              </w:rPr>
            </w:pPr>
            <w:r w:rsidRPr="00EF6D9D">
              <w:rPr>
                <w:rFonts w:ascii="Times New Roman" w:eastAsia="Times New Roman" w:hAnsi="Times New Roman"/>
                <w:sz w:val="24"/>
              </w:rPr>
              <w:t>находить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исправлять</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ошибки</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на</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изученные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правила,</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описки;</w:t>
            </w:r>
          </w:p>
          <w:p w:rsidR="00A30D8D" w:rsidRPr="00EF6D9D" w:rsidRDefault="00A30D8D" w:rsidP="00A30D8D">
            <w:pPr>
              <w:widowControl w:val="0"/>
              <w:tabs>
                <w:tab w:val="left" w:pos="766"/>
                <w:tab w:val="left" w:pos="767"/>
              </w:tabs>
              <w:autoSpaceDE w:val="0"/>
              <w:autoSpaceDN w:val="0"/>
              <w:spacing w:before="53" w:after="0" w:line="240" w:lineRule="auto"/>
              <w:rPr>
                <w:rFonts w:ascii="Times New Roman" w:eastAsia="Times New Roman" w:hAnsi="Times New Roman"/>
                <w:sz w:val="24"/>
              </w:rPr>
            </w:pPr>
            <w:r w:rsidRPr="00EF6D9D">
              <w:rPr>
                <w:rFonts w:ascii="Times New Roman" w:eastAsia="Times New Roman" w:hAnsi="Times New Roman"/>
                <w:sz w:val="24"/>
              </w:rPr>
              <w:t>понимать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прослушанный</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текст;</w:t>
            </w:r>
          </w:p>
          <w:p w:rsidR="00A30D8D" w:rsidRPr="00EF6D9D" w:rsidRDefault="00A30D8D" w:rsidP="00A30D8D">
            <w:pPr>
              <w:widowControl w:val="0"/>
              <w:tabs>
                <w:tab w:val="left" w:pos="766"/>
                <w:tab w:val="left" w:pos="767"/>
              </w:tabs>
              <w:autoSpaceDE w:val="0"/>
              <w:autoSpaceDN w:val="0"/>
              <w:spacing w:before="61" w:after="0" w:line="292" w:lineRule="auto"/>
              <w:ind w:right="503"/>
              <w:rPr>
                <w:rFonts w:ascii="Times New Roman" w:eastAsia="Times New Roman" w:hAnsi="Times New Roman"/>
                <w:sz w:val="24"/>
              </w:rPr>
            </w:pPr>
            <w:r w:rsidRPr="00EF6D9D">
              <w:rPr>
                <w:rFonts w:ascii="Times New Roman" w:eastAsia="Times New Roman" w:hAnsi="Times New Roman"/>
                <w:sz w:val="24"/>
              </w:rPr>
              <w:t>читать вслух и про себя (с пониманием) коро</w:t>
            </w:r>
            <w:r w:rsidRPr="00EF6D9D">
              <w:rPr>
                <w:rFonts w:ascii="Times New Roman" w:eastAsia="Times New Roman" w:hAnsi="Times New Roman"/>
                <w:sz w:val="24"/>
              </w:rPr>
              <w:t>т</w:t>
            </w:r>
            <w:r w:rsidRPr="00EF6D9D">
              <w:rPr>
                <w:rFonts w:ascii="Times New Roman" w:eastAsia="Times New Roman" w:hAnsi="Times New Roman"/>
                <w:sz w:val="24"/>
              </w:rPr>
              <w:t>кие тексты с соблюдением интонации и пауз в</w:t>
            </w:r>
            <w:r w:rsidRPr="00EF6D9D">
              <w:rPr>
                <w:rFonts w:ascii="Times New Roman" w:eastAsia="Times New Roman" w:hAnsi="Times New Roman"/>
                <w:spacing w:val="-57"/>
                <w:sz w:val="24"/>
              </w:rPr>
              <w:t xml:space="preserve"> </w:t>
            </w:r>
            <w:r w:rsidRPr="00EF6D9D">
              <w:rPr>
                <w:rFonts w:ascii="Times New Roman" w:eastAsia="Times New Roman" w:hAnsi="Times New Roman"/>
                <w:sz w:val="24"/>
              </w:rPr>
              <w:t>соответствии</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со знаками препинания</w:t>
            </w:r>
            <w:r w:rsidRPr="00EF6D9D">
              <w:rPr>
                <w:rFonts w:ascii="Times New Roman" w:eastAsia="Times New Roman" w:hAnsi="Times New Roman"/>
                <w:spacing w:val="-2"/>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1"/>
                <w:sz w:val="24"/>
              </w:rPr>
              <w:t xml:space="preserve"> </w:t>
            </w:r>
            <w:r w:rsidRPr="00EF6D9D">
              <w:rPr>
                <w:rFonts w:ascii="Times New Roman" w:eastAsia="Times New Roman" w:hAnsi="Times New Roman"/>
                <w:sz w:val="24"/>
              </w:rPr>
              <w:t>конце предложения;</w:t>
            </w:r>
          </w:p>
          <w:p w:rsidR="00A30D8D" w:rsidRPr="00EF6D9D" w:rsidRDefault="00A30D8D" w:rsidP="00A30D8D">
            <w:pPr>
              <w:widowControl w:val="0"/>
              <w:tabs>
                <w:tab w:val="left" w:pos="766"/>
                <w:tab w:val="left" w:pos="767"/>
              </w:tabs>
              <w:autoSpaceDE w:val="0"/>
              <w:autoSpaceDN w:val="0"/>
              <w:spacing w:after="0" w:line="275" w:lineRule="exact"/>
              <w:rPr>
                <w:rFonts w:ascii="Times New Roman" w:eastAsia="Times New Roman" w:hAnsi="Times New Roman"/>
                <w:sz w:val="24"/>
              </w:rPr>
            </w:pPr>
            <w:r w:rsidRPr="00EF6D9D">
              <w:rPr>
                <w:rFonts w:ascii="Times New Roman" w:eastAsia="Times New Roman" w:hAnsi="Times New Roman"/>
                <w:sz w:val="24"/>
              </w:rPr>
              <w:t>находить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тексте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слова,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значение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которых</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требует</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уточнения;</w:t>
            </w:r>
          </w:p>
          <w:p w:rsidR="00A30D8D" w:rsidRPr="00EF6D9D" w:rsidRDefault="00A30D8D" w:rsidP="00A30D8D">
            <w:pPr>
              <w:widowControl w:val="0"/>
              <w:tabs>
                <w:tab w:val="left" w:pos="766"/>
                <w:tab w:val="left" w:pos="767"/>
              </w:tabs>
              <w:autoSpaceDE w:val="0"/>
              <w:autoSpaceDN w:val="0"/>
              <w:spacing w:before="60" w:after="0" w:line="240" w:lineRule="auto"/>
              <w:rPr>
                <w:rFonts w:ascii="Times New Roman" w:eastAsia="Times New Roman" w:hAnsi="Times New Roman"/>
                <w:sz w:val="24"/>
              </w:rPr>
            </w:pPr>
            <w:r w:rsidRPr="00EF6D9D">
              <w:rPr>
                <w:rFonts w:ascii="Times New Roman" w:eastAsia="Times New Roman" w:hAnsi="Times New Roman"/>
                <w:sz w:val="24"/>
              </w:rPr>
              <w:t>составлять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предложение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из</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набора</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форм</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слов;</w:t>
            </w:r>
          </w:p>
          <w:p w:rsidR="00A30D8D" w:rsidRPr="00EF6D9D" w:rsidRDefault="00A30D8D" w:rsidP="00A30D8D">
            <w:pPr>
              <w:widowControl w:val="0"/>
              <w:tabs>
                <w:tab w:val="left" w:pos="766"/>
                <w:tab w:val="left" w:pos="767"/>
              </w:tabs>
              <w:autoSpaceDE w:val="0"/>
              <w:autoSpaceDN w:val="0"/>
              <w:spacing w:before="60" w:after="0" w:line="240" w:lineRule="auto"/>
              <w:rPr>
                <w:rFonts w:ascii="Times New Roman" w:eastAsia="Times New Roman" w:hAnsi="Times New Roman"/>
                <w:sz w:val="24"/>
              </w:rPr>
            </w:pPr>
            <w:r w:rsidRPr="00EF6D9D">
              <w:rPr>
                <w:rFonts w:ascii="Times New Roman" w:eastAsia="Times New Roman" w:hAnsi="Times New Roman"/>
                <w:sz w:val="24"/>
              </w:rPr>
              <w:t>устно</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составлять</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текст</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из</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3—5</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предложений</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по</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с</w:t>
            </w:r>
            <w:r w:rsidRPr="00EF6D9D">
              <w:rPr>
                <w:rFonts w:ascii="Times New Roman" w:eastAsia="Times New Roman" w:hAnsi="Times New Roman"/>
                <w:sz w:val="24"/>
              </w:rPr>
              <w:t>ю</w:t>
            </w:r>
            <w:r w:rsidRPr="00EF6D9D">
              <w:rPr>
                <w:rFonts w:ascii="Times New Roman" w:eastAsia="Times New Roman" w:hAnsi="Times New Roman"/>
                <w:sz w:val="24"/>
              </w:rPr>
              <w:t>жетным</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картинкам</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и</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наблюдениям;</w:t>
            </w:r>
          </w:p>
          <w:p w:rsidR="00A30D8D" w:rsidRPr="00A30D8D" w:rsidRDefault="00A30D8D" w:rsidP="00A30D8D">
            <w:pPr>
              <w:widowControl w:val="0"/>
              <w:tabs>
                <w:tab w:val="left" w:pos="647"/>
              </w:tabs>
              <w:autoSpaceDE w:val="0"/>
              <w:autoSpaceDN w:val="0"/>
              <w:spacing w:before="60" w:after="0" w:line="240" w:lineRule="auto"/>
              <w:rPr>
                <w:rFonts w:ascii="Times New Roman" w:eastAsia="Times New Roman" w:hAnsi="Times New Roman"/>
                <w:sz w:val="24"/>
              </w:rPr>
            </w:pPr>
            <w:r w:rsidRPr="00EF6D9D">
              <w:rPr>
                <w:rFonts w:ascii="Times New Roman" w:eastAsia="Times New Roman" w:hAnsi="Times New Roman"/>
                <w:sz w:val="24"/>
              </w:rPr>
              <w:t>использовать</w:t>
            </w:r>
            <w:r w:rsidRPr="00EF6D9D">
              <w:rPr>
                <w:rFonts w:ascii="Times New Roman" w:eastAsia="Times New Roman" w:hAnsi="Times New Roman"/>
                <w:spacing w:val="-5"/>
                <w:sz w:val="24"/>
              </w:rPr>
              <w:t xml:space="preserve"> </w:t>
            </w:r>
            <w:r w:rsidRPr="00EF6D9D">
              <w:rPr>
                <w:rFonts w:ascii="Times New Roman" w:eastAsia="Times New Roman" w:hAnsi="Times New Roman"/>
                <w:sz w:val="24"/>
              </w:rPr>
              <w:t>изученные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понятия</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в</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процессе</w:t>
            </w:r>
            <w:r w:rsidRPr="00EF6D9D">
              <w:rPr>
                <w:rFonts w:ascii="Times New Roman" w:eastAsia="Times New Roman" w:hAnsi="Times New Roman"/>
                <w:spacing w:val="-3"/>
                <w:sz w:val="24"/>
              </w:rPr>
              <w:t xml:space="preserve"> </w:t>
            </w:r>
            <w:r w:rsidRPr="00EF6D9D">
              <w:rPr>
                <w:rFonts w:ascii="Times New Roman" w:eastAsia="Times New Roman" w:hAnsi="Times New Roman"/>
                <w:sz w:val="24"/>
              </w:rPr>
              <w:t>решения</w:t>
            </w:r>
            <w:r w:rsidRPr="00EF6D9D">
              <w:rPr>
                <w:rFonts w:ascii="Times New Roman" w:eastAsia="Times New Roman" w:hAnsi="Times New Roman"/>
                <w:spacing w:val="-4"/>
                <w:sz w:val="24"/>
              </w:rPr>
              <w:t xml:space="preserve"> </w:t>
            </w:r>
            <w:r w:rsidRPr="00EF6D9D">
              <w:rPr>
                <w:rFonts w:ascii="Times New Roman" w:eastAsia="Times New Roman" w:hAnsi="Times New Roman"/>
                <w:sz w:val="24"/>
              </w:rPr>
              <w:t>учебных</w:t>
            </w:r>
            <w:r w:rsidRPr="00EF6D9D">
              <w:rPr>
                <w:rFonts w:ascii="Times New Roman" w:eastAsia="Times New Roman" w:hAnsi="Times New Roman"/>
                <w:spacing w:val="-3"/>
                <w:sz w:val="24"/>
              </w:rPr>
              <w:t xml:space="preserve"> </w:t>
            </w:r>
            <w:r>
              <w:rPr>
                <w:rFonts w:ascii="Times New Roman" w:eastAsia="Times New Roman" w:hAnsi="Times New Roman"/>
                <w:sz w:val="24"/>
              </w:rPr>
              <w:t>задач.</w:t>
            </w:r>
          </w:p>
        </w:tc>
        <w:tc>
          <w:tcPr>
            <w:tcW w:w="2410" w:type="dxa"/>
          </w:tcPr>
          <w:p w:rsidR="00A30D8D" w:rsidRPr="00A30D8D" w:rsidRDefault="00A30D8D" w:rsidP="00A30D8D">
            <w:pPr>
              <w:widowControl w:val="0"/>
              <w:autoSpaceDE w:val="0"/>
              <w:autoSpaceDN w:val="0"/>
              <w:spacing w:before="74" w:after="0" w:line="266" w:lineRule="auto"/>
              <w:ind w:left="78" w:right="341"/>
              <w:rPr>
                <w:rFonts w:ascii="Times New Roman" w:eastAsia="Times New Roman" w:hAnsi="Times New Roman"/>
                <w:sz w:val="24"/>
                <w:szCs w:val="24"/>
              </w:rPr>
            </w:pPr>
            <w:r w:rsidRPr="00A30D8D">
              <w:rPr>
                <w:rFonts w:ascii="Times New Roman" w:eastAsia="Times New Roman" w:hAnsi="Times New Roman"/>
                <w:w w:val="105"/>
                <w:sz w:val="24"/>
                <w:szCs w:val="24"/>
              </w:rPr>
              <w:t>Электронное</w:t>
            </w:r>
            <w:r w:rsidRPr="00A30D8D">
              <w:rPr>
                <w:rFonts w:ascii="Times New Roman" w:eastAsia="Times New Roman" w:hAnsi="Times New Roman"/>
                <w:spacing w:val="1"/>
                <w:w w:val="105"/>
                <w:sz w:val="24"/>
                <w:szCs w:val="24"/>
              </w:rPr>
              <w:t xml:space="preserve"> </w:t>
            </w:r>
            <w:r w:rsidRPr="00A30D8D">
              <w:rPr>
                <w:rFonts w:ascii="Times New Roman" w:eastAsia="Times New Roman" w:hAnsi="Times New Roman"/>
                <w:spacing w:val="-1"/>
                <w:w w:val="105"/>
                <w:sz w:val="24"/>
                <w:szCs w:val="24"/>
              </w:rPr>
              <w:t xml:space="preserve">приложение </w:t>
            </w:r>
            <w:r w:rsidRPr="00A30D8D">
              <w:rPr>
                <w:rFonts w:ascii="Times New Roman" w:eastAsia="Times New Roman" w:hAnsi="Times New Roman"/>
                <w:w w:val="105"/>
                <w:sz w:val="24"/>
                <w:szCs w:val="24"/>
              </w:rPr>
              <w:t>к</w:t>
            </w:r>
            <w:r w:rsidRPr="00A30D8D">
              <w:rPr>
                <w:rFonts w:ascii="Times New Roman" w:eastAsia="Times New Roman" w:hAnsi="Times New Roman"/>
                <w:spacing w:val="-37"/>
                <w:w w:val="105"/>
                <w:sz w:val="24"/>
                <w:szCs w:val="24"/>
              </w:rPr>
              <w:t xml:space="preserve"> </w:t>
            </w:r>
            <w:r w:rsidRPr="00A30D8D">
              <w:rPr>
                <w:rFonts w:ascii="Times New Roman" w:eastAsia="Times New Roman" w:hAnsi="Times New Roman"/>
                <w:w w:val="105"/>
                <w:sz w:val="24"/>
                <w:szCs w:val="24"/>
              </w:rPr>
              <w:t>учебнику.</w:t>
            </w:r>
          </w:p>
          <w:p w:rsidR="00A30D8D" w:rsidRPr="001B599C" w:rsidRDefault="00A30D8D" w:rsidP="00A30D8D">
            <w:pPr>
              <w:pStyle w:val="ac"/>
              <w:jc w:val="both"/>
            </w:pPr>
            <w:r w:rsidRPr="00A30D8D">
              <w:rPr>
                <w:w w:val="105"/>
              </w:rPr>
              <w:t>РЭШ.</w:t>
            </w:r>
          </w:p>
        </w:tc>
      </w:tr>
      <w:tr w:rsidR="00A30D8D" w:rsidRPr="001B599C" w:rsidTr="00A30D8D">
        <w:trPr>
          <w:trHeight w:val="262"/>
        </w:trPr>
        <w:tc>
          <w:tcPr>
            <w:tcW w:w="675" w:type="dxa"/>
          </w:tcPr>
          <w:p w:rsidR="00A30D8D" w:rsidRPr="001B599C" w:rsidRDefault="00A30D8D" w:rsidP="00973CD5">
            <w:pPr>
              <w:pStyle w:val="ac"/>
              <w:jc w:val="both"/>
            </w:pPr>
            <w:r w:rsidRPr="001B599C">
              <w:t>2</w:t>
            </w:r>
          </w:p>
        </w:tc>
        <w:tc>
          <w:tcPr>
            <w:tcW w:w="2934" w:type="dxa"/>
          </w:tcPr>
          <w:p w:rsidR="00A30D8D" w:rsidRPr="001B599C" w:rsidRDefault="00A30D8D" w:rsidP="00973CD5">
            <w:pPr>
              <w:pStyle w:val="ac"/>
              <w:jc w:val="both"/>
            </w:pPr>
            <w:r w:rsidRPr="001B599C">
              <w:t>Текст, предложение, ди</w:t>
            </w:r>
            <w:r w:rsidRPr="001B599C">
              <w:t>а</w:t>
            </w:r>
            <w:r w:rsidRPr="001B599C">
              <w:t>лог</w:t>
            </w:r>
          </w:p>
        </w:tc>
        <w:tc>
          <w:tcPr>
            <w:tcW w:w="1177" w:type="dxa"/>
          </w:tcPr>
          <w:p w:rsidR="00A30D8D" w:rsidRPr="001B599C" w:rsidRDefault="00A30D8D" w:rsidP="00EF6D9D">
            <w:pPr>
              <w:pStyle w:val="ac"/>
              <w:jc w:val="both"/>
            </w:pPr>
            <w:r>
              <w:t>4</w:t>
            </w:r>
          </w:p>
        </w:tc>
        <w:tc>
          <w:tcPr>
            <w:tcW w:w="1985" w:type="dxa"/>
          </w:tcPr>
          <w:p w:rsidR="00A30D8D" w:rsidRPr="001B599C" w:rsidRDefault="00A30D8D" w:rsidP="00EF6D9D">
            <w:pPr>
              <w:pStyle w:val="ac"/>
              <w:jc w:val="both"/>
            </w:pPr>
          </w:p>
        </w:tc>
        <w:tc>
          <w:tcPr>
            <w:tcW w:w="5811" w:type="dxa"/>
            <w:vMerge/>
          </w:tcPr>
          <w:p w:rsidR="00A30D8D" w:rsidRPr="001B599C" w:rsidRDefault="00A30D8D" w:rsidP="00973CD5">
            <w:pPr>
              <w:pStyle w:val="ac"/>
              <w:jc w:val="both"/>
            </w:pPr>
          </w:p>
        </w:tc>
        <w:tc>
          <w:tcPr>
            <w:tcW w:w="2410" w:type="dxa"/>
          </w:tcPr>
          <w:p w:rsidR="00A30D8D" w:rsidRPr="00A30D8D" w:rsidRDefault="00A30D8D" w:rsidP="00A30D8D">
            <w:pPr>
              <w:widowControl w:val="0"/>
              <w:autoSpaceDE w:val="0"/>
              <w:autoSpaceDN w:val="0"/>
              <w:spacing w:before="74" w:after="0" w:line="266" w:lineRule="auto"/>
              <w:ind w:left="78" w:right="341"/>
              <w:rPr>
                <w:rFonts w:ascii="Times New Roman" w:eastAsia="Times New Roman" w:hAnsi="Times New Roman"/>
                <w:sz w:val="24"/>
                <w:szCs w:val="24"/>
              </w:rPr>
            </w:pPr>
            <w:r w:rsidRPr="00A30D8D">
              <w:rPr>
                <w:rFonts w:ascii="Times New Roman" w:eastAsia="Times New Roman" w:hAnsi="Times New Roman"/>
                <w:w w:val="105"/>
                <w:sz w:val="24"/>
                <w:szCs w:val="24"/>
              </w:rPr>
              <w:t>Электронное</w:t>
            </w:r>
            <w:r w:rsidRPr="00A30D8D">
              <w:rPr>
                <w:rFonts w:ascii="Times New Roman" w:eastAsia="Times New Roman" w:hAnsi="Times New Roman"/>
                <w:spacing w:val="1"/>
                <w:w w:val="105"/>
                <w:sz w:val="24"/>
                <w:szCs w:val="24"/>
              </w:rPr>
              <w:t xml:space="preserve"> </w:t>
            </w:r>
            <w:r w:rsidRPr="00A30D8D">
              <w:rPr>
                <w:rFonts w:ascii="Times New Roman" w:eastAsia="Times New Roman" w:hAnsi="Times New Roman"/>
                <w:spacing w:val="-1"/>
                <w:w w:val="105"/>
                <w:sz w:val="24"/>
                <w:szCs w:val="24"/>
              </w:rPr>
              <w:t xml:space="preserve">приложение </w:t>
            </w:r>
            <w:r w:rsidRPr="00A30D8D">
              <w:rPr>
                <w:rFonts w:ascii="Times New Roman" w:eastAsia="Times New Roman" w:hAnsi="Times New Roman"/>
                <w:w w:val="105"/>
                <w:sz w:val="24"/>
                <w:szCs w:val="24"/>
              </w:rPr>
              <w:t>к</w:t>
            </w:r>
            <w:r w:rsidRPr="00A30D8D">
              <w:rPr>
                <w:rFonts w:ascii="Times New Roman" w:eastAsia="Times New Roman" w:hAnsi="Times New Roman"/>
                <w:spacing w:val="-37"/>
                <w:w w:val="105"/>
                <w:sz w:val="24"/>
                <w:szCs w:val="24"/>
              </w:rPr>
              <w:t xml:space="preserve"> </w:t>
            </w:r>
            <w:r w:rsidRPr="00A30D8D">
              <w:rPr>
                <w:rFonts w:ascii="Times New Roman" w:eastAsia="Times New Roman" w:hAnsi="Times New Roman"/>
                <w:w w:val="105"/>
                <w:sz w:val="24"/>
                <w:szCs w:val="24"/>
              </w:rPr>
              <w:t>учебнику.</w:t>
            </w:r>
          </w:p>
          <w:p w:rsidR="00A30D8D" w:rsidRDefault="00A30D8D" w:rsidP="00A30D8D">
            <w:pPr>
              <w:pStyle w:val="ac"/>
              <w:jc w:val="both"/>
            </w:pPr>
            <w:r w:rsidRPr="00A30D8D">
              <w:rPr>
                <w:w w:val="105"/>
              </w:rPr>
              <w:t>РЭШ.</w:t>
            </w:r>
          </w:p>
        </w:tc>
      </w:tr>
      <w:tr w:rsidR="00A30D8D" w:rsidRPr="001B599C" w:rsidTr="00A30D8D">
        <w:trPr>
          <w:trHeight w:val="249"/>
        </w:trPr>
        <w:tc>
          <w:tcPr>
            <w:tcW w:w="675" w:type="dxa"/>
          </w:tcPr>
          <w:p w:rsidR="00A30D8D" w:rsidRPr="001B599C" w:rsidRDefault="00A30D8D" w:rsidP="00973CD5">
            <w:pPr>
              <w:pStyle w:val="ac"/>
              <w:jc w:val="both"/>
            </w:pPr>
            <w:r w:rsidRPr="001B599C">
              <w:t>3</w:t>
            </w:r>
          </w:p>
        </w:tc>
        <w:tc>
          <w:tcPr>
            <w:tcW w:w="2934" w:type="dxa"/>
          </w:tcPr>
          <w:p w:rsidR="00A30D8D" w:rsidRPr="001B599C" w:rsidRDefault="00A30D8D" w:rsidP="00973CD5">
            <w:pPr>
              <w:pStyle w:val="ac"/>
              <w:jc w:val="both"/>
            </w:pPr>
            <w:r w:rsidRPr="001B599C">
              <w:t>Слова, слова, слова</w:t>
            </w:r>
          </w:p>
        </w:tc>
        <w:tc>
          <w:tcPr>
            <w:tcW w:w="1177" w:type="dxa"/>
          </w:tcPr>
          <w:p w:rsidR="00A30D8D" w:rsidRPr="001B599C" w:rsidRDefault="00A30D8D" w:rsidP="00EF6D9D">
            <w:pPr>
              <w:pStyle w:val="ac"/>
              <w:jc w:val="both"/>
            </w:pPr>
            <w:r>
              <w:t>5</w:t>
            </w:r>
          </w:p>
        </w:tc>
        <w:tc>
          <w:tcPr>
            <w:tcW w:w="1985" w:type="dxa"/>
          </w:tcPr>
          <w:p w:rsidR="00A30D8D" w:rsidRPr="001B599C" w:rsidRDefault="00A30D8D" w:rsidP="00EF6D9D">
            <w:pPr>
              <w:pStyle w:val="ac"/>
              <w:jc w:val="both"/>
            </w:pPr>
            <w:r w:rsidRPr="001B599C">
              <w:t>применение на уроке интера</w:t>
            </w:r>
            <w:r w:rsidRPr="001B599C">
              <w:t>к</w:t>
            </w:r>
            <w:r w:rsidRPr="001B599C">
              <w:t>тивных форм</w:t>
            </w:r>
          </w:p>
        </w:tc>
        <w:tc>
          <w:tcPr>
            <w:tcW w:w="5811" w:type="dxa"/>
            <w:vMerge/>
          </w:tcPr>
          <w:p w:rsidR="00A30D8D" w:rsidRPr="001B599C" w:rsidRDefault="00A30D8D" w:rsidP="00973CD5">
            <w:pPr>
              <w:pStyle w:val="ac"/>
              <w:jc w:val="both"/>
            </w:pPr>
          </w:p>
        </w:tc>
        <w:tc>
          <w:tcPr>
            <w:tcW w:w="2410" w:type="dxa"/>
          </w:tcPr>
          <w:p w:rsidR="00A30D8D" w:rsidRPr="00A30D8D" w:rsidRDefault="00A30D8D" w:rsidP="00A30D8D">
            <w:pPr>
              <w:widowControl w:val="0"/>
              <w:autoSpaceDE w:val="0"/>
              <w:autoSpaceDN w:val="0"/>
              <w:spacing w:before="74" w:after="0" w:line="266" w:lineRule="auto"/>
              <w:ind w:left="78" w:right="341"/>
              <w:rPr>
                <w:rFonts w:ascii="Times New Roman" w:eastAsia="Times New Roman" w:hAnsi="Times New Roman"/>
                <w:sz w:val="24"/>
                <w:szCs w:val="24"/>
              </w:rPr>
            </w:pPr>
            <w:r w:rsidRPr="00A30D8D">
              <w:rPr>
                <w:rFonts w:ascii="Times New Roman" w:eastAsia="Times New Roman" w:hAnsi="Times New Roman"/>
                <w:w w:val="105"/>
                <w:sz w:val="24"/>
                <w:szCs w:val="24"/>
              </w:rPr>
              <w:t>Электронное</w:t>
            </w:r>
            <w:r w:rsidRPr="00A30D8D">
              <w:rPr>
                <w:rFonts w:ascii="Times New Roman" w:eastAsia="Times New Roman" w:hAnsi="Times New Roman"/>
                <w:spacing w:val="1"/>
                <w:w w:val="105"/>
                <w:sz w:val="24"/>
                <w:szCs w:val="24"/>
              </w:rPr>
              <w:t xml:space="preserve"> </w:t>
            </w:r>
            <w:r w:rsidRPr="00A30D8D">
              <w:rPr>
                <w:rFonts w:ascii="Times New Roman" w:eastAsia="Times New Roman" w:hAnsi="Times New Roman"/>
                <w:spacing w:val="-1"/>
                <w:w w:val="105"/>
                <w:sz w:val="24"/>
                <w:szCs w:val="24"/>
              </w:rPr>
              <w:t xml:space="preserve">приложение </w:t>
            </w:r>
            <w:r w:rsidRPr="00A30D8D">
              <w:rPr>
                <w:rFonts w:ascii="Times New Roman" w:eastAsia="Times New Roman" w:hAnsi="Times New Roman"/>
                <w:w w:val="105"/>
                <w:sz w:val="24"/>
                <w:szCs w:val="24"/>
              </w:rPr>
              <w:t>к</w:t>
            </w:r>
            <w:r w:rsidRPr="00A30D8D">
              <w:rPr>
                <w:rFonts w:ascii="Times New Roman" w:eastAsia="Times New Roman" w:hAnsi="Times New Roman"/>
                <w:spacing w:val="-37"/>
                <w:w w:val="105"/>
                <w:sz w:val="24"/>
                <w:szCs w:val="24"/>
              </w:rPr>
              <w:t xml:space="preserve"> </w:t>
            </w:r>
            <w:r w:rsidRPr="00A30D8D">
              <w:rPr>
                <w:rFonts w:ascii="Times New Roman" w:eastAsia="Times New Roman" w:hAnsi="Times New Roman"/>
                <w:w w:val="105"/>
                <w:sz w:val="24"/>
                <w:szCs w:val="24"/>
              </w:rPr>
              <w:t>учебнику.</w:t>
            </w:r>
          </w:p>
          <w:p w:rsidR="00A30D8D" w:rsidRDefault="00A30D8D" w:rsidP="00A30D8D">
            <w:pPr>
              <w:pStyle w:val="ac"/>
              <w:jc w:val="both"/>
            </w:pPr>
            <w:r w:rsidRPr="00A30D8D">
              <w:rPr>
                <w:w w:val="105"/>
              </w:rPr>
              <w:t>РЭШ.</w:t>
            </w:r>
          </w:p>
        </w:tc>
      </w:tr>
      <w:tr w:rsidR="00A30D8D" w:rsidRPr="001B599C" w:rsidTr="00A30D8D">
        <w:trPr>
          <w:trHeight w:val="262"/>
        </w:trPr>
        <w:tc>
          <w:tcPr>
            <w:tcW w:w="675" w:type="dxa"/>
          </w:tcPr>
          <w:p w:rsidR="00A30D8D" w:rsidRPr="001B599C" w:rsidRDefault="00A30D8D" w:rsidP="00973CD5">
            <w:pPr>
              <w:pStyle w:val="ac"/>
              <w:jc w:val="both"/>
            </w:pPr>
            <w:r w:rsidRPr="001B599C">
              <w:t>4</w:t>
            </w:r>
          </w:p>
        </w:tc>
        <w:tc>
          <w:tcPr>
            <w:tcW w:w="2934" w:type="dxa"/>
          </w:tcPr>
          <w:p w:rsidR="00A30D8D" w:rsidRPr="001B599C" w:rsidRDefault="00A30D8D" w:rsidP="00973CD5">
            <w:pPr>
              <w:pStyle w:val="ac"/>
              <w:jc w:val="both"/>
            </w:pPr>
            <w:r w:rsidRPr="001B599C">
              <w:t>Слово, слог, ударение</w:t>
            </w:r>
          </w:p>
        </w:tc>
        <w:tc>
          <w:tcPr>
            <w:tcW w:w="1177" w:type="dxa"/>
          </w:tcPr>
          <w:p w:rsidR="00A30D8D" w:rsidRPr="001B599C" w:rsidRDefault="00A30D8D" w:rsidP="00EF6D9D">
            <w:pPr>
              <w:pStyle w:val="ac"/>
              <w:jc w:val="both"/>
            </w:pPr>
            <w:r>
              <w:t>8</w:t>
            </w:r>
          </w:p>
        </w:tc>
        <w:tc>
          <w:tcPr>
            <w:tcW w:w="1985" w:type="dxa"/>
          </w:tcPr>
          <w:p w:rsidR="00A30D8D" w:rsidRPr="001B599C" w:rsidRDefault="00A30D8D" w:rsidP="00973CD5">
            <w:pPr>
              <w:pStyle w:val="ac"/>
              <w:jc w:val="both"/>
            </w:pPr>
          </w:p>
        </w:tc>
        <w:tc>
          <w:tcPr>
            <w:tcW w:w="5811" w:type="dxa"/>
            <w:vMerge/>
          </w:tcPr>
          <w:p w:rsidR="00A30D8D" w:rsidRPr="001B599C" w:rsidRDefault="00A30D8D" w:rsidP="00973CD5">
            <w:pPr>
              <w:pStyle w:val="ac"/>
              <w:jc w:val="both"/>
            </w:pPr>
          </w:p>
        </w:tc>
        <w:tc>
          <w:tcPr>
            <w:tcW w:w="2410" w:type="dxa"/>
          </w:tcPr>
          <w:p w:rsidR="00A30D8D" w:rsidRPr="00A30D8D" w:rsidRDefault="00A30D8D" w:rsidP="00A30D8D">
            <w:pPr>
              <w:widowControl w:val="0"/>
              <w:autoSpaceDE w:val="0"/>
              <w:autoSpaceDN w:val="0"/>
              <w:spacing w:before="74" w:after="0" w:line="266" w:lineRule="auto"/>
              <w:ind w:left="78" w:right="341"/>
              <w:rPr>
                <w:rFonts w:ascii="Times New Roman" w:eastAsia="Times New Roman" w:hAnsi="Times New Roman"/>
                <w:sz w:val="24"/>
                <w:szCs w:val="24"/>
              </w:rPr>
            </w:pPr>
            <w:r w:rsidRPr="00A30D8D">
              <w:rPr>
                <w:rFonts w:ascii="Times New Roman" w:eastAsia="Times New Roman" w:hAnsi="Times New Roman"/>
                <w:w w:val="105"/>
                <w:sz w:val="24"/>
                <w:szCs w:val="24"/>
              </w:rPr>
              <w:t>Электронное</w:t>
            </w:r>
            <w:r w:rsidRPr="00A30D8D">
              <w:rPr>
                <w:rFonts w:ascii="Times New Roman" w:eastAsia="Times New Roman" w:hAnsi="Times New Roman"/>
                <w:spacing w:val="1"/>
                <w:w w:val="105"/>
                <w:sz w:val="24"/>
                <w:szCs w:val="24"/>
              </w:rPr>
              <w:t xml:space="preserve"> </w:t>
            </w:r>
            <w:r w:rsidRPr="00A30D8D">
              <w:rPr>
                <w:rFonts w:ascii="Times New Roman" w:eastAsia="Times New Roman" w:hAnsi="Times New Roman"/>
                <w:spacing w:val="-1"/>
                <w:w w:val="105"/>
                <w:sz w:val="24"/>
                <w:szCs w:val="24"/>
              </w:rPr>
              <w:t xml:space="preserve">приложение </w:t>
            </w:r>
            <w:r w:rsidRPr="00A30D8D">
              <w:rPr>
                <w:rFonts w:ascii="Times New Roman" w:eastAsia="Times New Roman" w:hAnsi="Times New Roman"/>
                <w:w w:val="105"/>
                <w:sz w:val="24"/>
                <w:szCs w:val="24"/>
              </w:rPr>
              <w:t>к</w:t>
            </w:r>
            <w:r w:rsidRPr="00A30D8D">
              <w:rPr>
                <w:rFonts w:ascii="Times New Roman" w:eastAsia="Times New Roman" w:hAnsi="Times New Roman"/>
                <w:spacing w:val="-37"/>
                <w:w w:val="105"/>
                <w:sz w:val="24"/>
                <w:szCs w:val="24"/>
              </w:rPr>
              <w:t xml:space="preserve"> </w:t>
            </w:r>
            <w:r w:rsidRPr="00A30D8D">
              <w:rPr>
                <w:rFonts w:ascii="Times New Roman" w:eastAsia="Times New Roman" w:hAnsi="Times New Roman"/>
                <w:w w:val="105"/>
                <w:sz w:val="24"/>
                <w:szCs w:val="24"/>
              </w:rPr>
              <w:t>учебнику.</w:t>
            </w:r>
          </w:p>
          <w:p w:rsidR="00A30D8D" w:rsidRDefault="00A30D8D" w:rsidP="00A30D8D">
            <w:pPr>
              <w:pStyle w:val="ac"/>
              <w:jc w:val="both"/>
            </w:pPr>
            <w:r w:rsidRPr="00A30D8D">
              <w:rPr>
                <w:w w:val="105"/>
              </w:rPr>
              <w:t>РЭШ.</w:t>
            </w:r>
          </w:p>
        </w:tc>
      </w:tr>
      <w:tr w:rsidR="00A30D8D" w:rsidRPr="001B599C" w:rsidTr="00A30D8D">
        <w:trPr>
          <w:trHeight w:val="61"/>
        </w:trPr>
        <w:tc>
          <w:tcPr>
            <w:tcW w:w="675" w:type="dxa"/>
          </w:tcPr>
          <w:p w:rsidR="00A30D8D" w:rsidRPr="001B599C" w:rsidRDefault="00A30D8D" w:rsidP="00973CD5">
            <w:pPr>
              <w:pStyle w:val="ac"/>
              <w:jc w:val="both"/>
            </w:pPr>
            <w:r w:rsidRPr="001B599C">
              <w:t>5</w:t>
            </w:r>
          </w:p>
        </w:tc>
        <w:tc>
          <w:tcPr>
            <w:tcW w:w="2934" w:type="dxa"/>
          </w:tcPr>
          <w:p w:rsidR="00A30D8D" w:rsidRPr="001B599C" w:rsidRDefault="00A30D8D" w:rsidP="00973CD5">
            <w:pPr>
              <w:pStyle w:val="ac"/>
              <w:jc w:val="both"/>
            </w:pPr>
            <w:r w:rsidRPr="001B599C">
              <w:t>Звуки и буквы</w:t>
            </w:r>
          </w:p>
        </w:tc>
        <w:tc>
          <w:tcPr>
            <w:tcW w:w="1177" w:type="dxa"/>
          </w:tcPr>
          <w:p w:rsidR="00A30D8D" w:rsidRPr="001B599C" w:rsidRDefault="00A30D8D" w:rsidP="00EF6D9D">
            <w:pPr>
              <w:pStyle w:val="ac"/>
              <w:jc w:val="both"/>
            </w:pPr>
            <w:r>
              <w:t>30</w:t>
            </w:r>
          </w:p>
        </w:tc>
        <w:tc>
          <w:tcPr>
            <w:tcW w:w="1985" w:type="dxa"/>
          </w:tcPr>
          <w:p w:rsidR="00A30D8D" w:rsidRPr="001B599C" w:rsidRDefault="00A30D8D" w:rsidP="00973CD5">
            <w:pPr>
              <w:pStyle w:val="ac"/>
              <w:jc w:val="both"/>
            </w:pPr>
          </w:p>
        </w:tc>
        <w:tc>
          <w:tcPr>
            <w:tcW w:w="5811" w:type="dxa"/>
            <w:vMerge/>
          </w:tcPr>
          <w:p w:rsidR="00A30D8D" w:rsidRPr="001B599C" w:rsidRDefault="00A30D8D" w:rsidP="00973CD5">
            <w:pPr>
              <w:pStyle w:val="ac"/>
              <w:jc w:val="both"/>
            </w:pPr>
          </w:p>
        </w:tc>
        <w:tc>
          <w:tcPr>
            <w:tcW w:w="2410" w:type="dxa"/>
          </w:tcPr>
          <w:p w:rsidR="00A30D8D" w:rsidRPr="00A30D8D" w:rsidRDefault="00A30D8D" w:rsidP="00A30D8D">
            <w:pPr>
              <w:widowControl w:val="0"/>
              <w:autoSpaceDE w:val="0"/>
              <w:autoSpaceDN w:val="0"/>
              <w:spacing w:before="74" w:after="0" w:line="266" w:lineRule="auto"/>
              <w:ind w:left="78" w:right="341"/>
              <w:rPr>
                <w:rFonts w:ascii="Times New Roman" w:eastAsia="Times New Roman" w:hAnsi="Times New Roman"/>
                <w:sz w:val="24"/>
                <w:szCs w:val="24"/>
              </w:rPr>
            </w:pPr>
            <w:r w:rsidRPr="00A30D8D">
              <w:rPr>
                <w:rFonts w:ascii="Times New Roman" w:eastAsia="Times New Roman" w:hAnsi="Times New Roman"/>
                <w:w w:val="105"/>
                <w:sz w:val="24"/>
                <w:szCs w:val="24"/>
              </w:rPr>
              <w:t>Электронное</w:t>
            </w:r>
            <w:r w:rsidRPr="00A30D8D">
              <w:rPr>
                <w:rFonts w:ascii="Times New Roman" w:eastAsia="Times New Roman" w:hAnsi="Times New Roman"/>
                <w:spacing w:val="1"/>
                <w:w w:val="105"/>
                <w:sz w:val="24"/>
                <w:szCs w:val="24"/>
              </w:rPr>
              <w:t xml:space="preserve"> </w:t>
            </w:r>
            <w:r w:rsidRPr="00A30D8D">
              <w:rPr>
                <w:rFonts w:ascii="Times New Roman" w:eastAsia="Times New Roman" w:hAnsi="Times New Roman"/>
                <w:spacing w:val="-1"/>
                <w:w w:val="105"/>
                <w:sz w:val="24"/>
                <w:szCs w:val="24"/>
              </w:rPr>
              <w:t xml:space="preserve">приложение </w:t>
            </w:r>
            <w:r w:rsidRPr="00A30D8D">
              <w:rPr>
                <w:rFonts w:ascii="Times New Roman" w:eastAsia="Times New Roman" w:hAnsi="Times New Roman"/>
                <w:w w:val="105"/>
                <w:sz w:val="24"/>
                <w:szCs w:val="24"/>
              </w:rPr>
              <w:t>к</w:t>
            </w:r>
            <w:r w:rsidRPr="00A30D8D">
              <w:rPr>
                <w:rFonts w:ascii="Times New Roman" w:eastAsia="Times New Roman" w:hAnsi="Times New Roman"/>
                <w:spacing w:val="-37"/>
                <w:w w:val="105"/>
                <w:sz w:val="24"/>
                <w:szCs w:val="24"/>
              </w:rPr>
              <w:t xml:space="preserve"> </w:t>
            </w:r>
            <w:r w:rsidRPr="00A30D8D">
              <w:rPr>
                <w:rFonts w:ascii="Times New Roman" w:eastAsia="Times New Roman" w:hAnsi="Times New Roman"/>
                <w:w w:val="105"/>
                <w:sz w:val="24"/>
                <w:szCs w:val="24"/>
              </w:rPr>
              <w:t>учебнику.</w:t>
            </w:r>
          </w:p>
          <w:p w:rsidR="00A30D8D" w:rsidRDefault="00A30D8D" w:rsidP="00A30D8D">
            <w:pPr>
              <w:pStyle w:val="ac"/>
              <w:jc w:val="both"/>
            </w:pPr>
            <w:r w:rsidRPr="00A30D8D">
              <w:rPr>
                <w:w w:val="105"/>
              </w:rPr>
              <w:t>РЭШ.</w:t>
            </w:r>
          </w:p>
        </w:tc>
      </w:tr>
      <w:tr w:rsidR="00A30D8D" w:rsidRPr="001B599C" w:rsidTr="00A30D8D">
        <w:trPr>
          <w:trHeight w:val="249"/>
        </w:trPr>
        <w:tc>
          <w:tcPr>
            <w:tcW w:w="675" w:type="dxa"/>
          </w:tcPr>
          <w:p w:rsidR="00A30D8D" w:rsidRPr="001B599C" w:rsidRDefault="00A30D8D" w:rsidP="00973CD5">
            <w:pPr>
              <w:pStyle w:val="ac"/>
              <w:jc w:val="both"/>
            </w:pPr>
            <w:r w:rsidRPr="001B599C">
              <w:t>8</w:t>
            </w:r>
          </w:p>
        </w:tc>
        <w:tc>
          <w:tcPr>
            <w:tcW w:w="2934" w:type="dxa"/>
          </w:tcPr>
          <w:p w:rsidR="00A30D8D" w:rsidRPr="001B599C" w:rsidRDefault="00A30D8D" w:rsidP="00973CD5">
            <w:pPr>
              <w:pStyle w:val="ac"/>
              <w:jc w:val="both"/>
            </w:pPr>
            <w:r w:rsidRPr="001B599C">
              <w:t>Повторение</w:t>
            </w:r>
          </w:p>
        </w:tc>
        <w:tc>
          <w:tcPr>
            <w:tcW w:w="1177" w:type="dxa"/>
          </w:tcPr>
          <w:p w:rsidR="00A30D8D" w:rsidRPr="001B599C" w:rsidRDefault="00A30D8D" w:rsidP="00EF6D9D">
            <w:pPr>
              <w:pStyle w:val="ac"/>
              <w:jc w:val="both"/>
            </w:pPr>
            <w:r>
              <w:t>2</w:t>
            </w:r>
          </w:p>
        </w:tc>
        <w:tc>
          <w:tcPr>
            <w:tcW w:w="1985" w:type="dxa"/>
          </w:tcPr>
          <w:p w:rsidR="00A30D8D" w:rsidRPr="001B599C" w:rsidRDefault="00A30D8D" w:rsidP="00973CD5">
            <w:pPr>
              <w:pStyle w:val="ac"/>
              <w:jc w:val="both"/>
            </w:pPr>
          </w:p>
        </w:tc>
        <w:tc>
          <w:tcPr>
            <w:tcW w:w="5811" w:type="dxa"/>
            <w:vMerge/>
          </w:tcPr>
          <w:p w:rsidR="00A30D8D" w:rsidRPr="001B599C" w:rsidRDefault="00A30D8D" w:rsidP="00973CD5">
            <w:pPr>
              <w:pStyle w:val="ac"/>
              <w:jc w:val="both"/>
            </w:pPr>
          </w:p>
        </w:tc>
        <w:tc>
          <w:tcPr>
            <w:tcW w:w="2410" w:type="dxa"/>
          </w:tcPr>
          <w:p w:rsidR="00A30D8D" w:rsidRPr="00A30D8D" w:rsidRDefault="00A30D8D" w:rsidP="00A30D8D">
            <w:pPr>
              <w:widowControl w:val="0"/>
              <w:autoSpaceDE w:val="0"/>
              <w:autoSpaceDN w:val="0"/>
              <w:spacing w:before="74" w:after="0" w:line="266" w:lineRule="auto"/>
              <w:ind w:left="78" w:right="341"/>
              <w:rPr>
                <w:rFonts w:ascii="Times New Roman" w:eastAsia="Times New Roman" w:hAnsi="Times New Roman"/>
                <w:sz w:val="24"/>
                <w:szCs w:val="24"/>
              </w:rPr>
            </w:pPr>
            <w:r w:rsidRPr="00A30D8D">
              <w:rPr>
                <w:rFonts w:ascii="Times New Roman" w:eastAsia="Times New Roman" w:hAnsi="Times New Roman"/>
                <w:w w:val="105"/>
                <w:sz w:val="24"/>
                <w:szCs w:val="24"/>
              </w:rPr>
              <w:t>Электронное</w:t>
            </w:r>
            <w:r w:rsidRPr="00A30D8D">
              <w:rPr>
                <w:rFonts w:ascii="Times New Roman" w:eastAsia="Times New Roman" w:hAnsi="Times New Roman"/>
                <w:spacing w:val="1"/>
                <w:w w:val="105"/>
                <w:sz w:val="24"/>
                <w:szCs w:val="24"/>
              </w:rPr>
              <w:t xml:space="preserve"> </w:t>
            </w:r>
            <w:r w:rsidRPr="00A30D8D">
              <w:rPr>
                <w:rFonts w:ascii="Times New Roman" w:eastAsia="Times New Roman" w:hAnsi="Times New Roman"/>
                <w:spacing w:val="-1"/>
                <w:w w:val="105"/>
                <w:sz w:val="24"/>
                <w:szCs w:val="24"/>
              </w:rPr>
              <w:t xml:space="preserve">приложение </w:t>
            </w:r>
            <w:r w:rsidRPr="00A30D8D">
              <w:rPr>
                <w:rFonts w:ascii="Times New Roman" w:eastAsia="Times New Roman" w:hAnsi="Times New Roman"/>
                <w:w w:val="105"/>
                <w:sz w:val="24"/>
                <w:szCs w:val="24"/>
              </w:rPr>
              <w:t>к</w:t>
            </w:r>
            <w:r w:rsidRPr="00A30D8D">
              <w:rPr>
                <w:rFonts w:ascii="Times New Roman" w:eastAsia="Times New Roman" w:hAnsi="Times New Roman"/>
                <w:spacing w:val="-37"/>
                <w:w w:val="105"/>
                <w:sz w:val="24"/>
                <w:szCs w:val="24"/>
              </w:rPr>
              <w:t xml:space="preserve"> </w:t>
            </w:r>
            <w:r w:rsidRPr="00A30D8D">
              <w:rPr>
                <w:rFonts w:ascii="Times New Roman" w:eastAsia="Times New Roman" w:hAnsi="Times New Roman"/>
                <w:w w:val="105"/>
                <w:sz w:val="24"/>
                <w:szCs w:val="24"/>
              </w:rPr>
              <w:t>учебнику.</w:t>
            </w:r>
          </w:p>
          <w:p w:rsidR="00A30D8D" w:rsidRDefault="00A30D8D" w:rsidP="00A30D8D">
            <w:pPr>
              <w:pStyle w:val="ac"/>
              <w:jc w:val="both"/>
            </w:pPr>
            <w:r w:rsidRPr="00A30D8D">
              <w:rPr>
                <w:w w:val="105"/>
              </w:rPr>
              <w:t>РЭШ.</w:t>
            </w:r>
          </w:p>
        </w:tc>
      </w:tr>
      <w:tr w:rsidR="00EF6D9D" w:rsidRPr="001B599C" w:rsidTr="00A30D8D">
        <w:trPr>
          <w:trHeight w:val="249"/>
        </w:trPr>
        <w:tc>
          <w:tcPr>
            <w:tcW w:w="675" w:type="dxa"/>
          </w:tcPr>
          <w:p w:rsidR="00EF6D9D" w:rsidRPr="001B599C" w:rsidRDefault="00EF6D9D" w:rsidP="00973CD5">
            <w:pPr>
              <w:pStyle w:val="ac"/>
              <w:jc w:val="both"/>
            </w:pPr>
          </w:p>
        </w:tc>
        <w:tc>
          <w:tcPr>
            <w:tcW w:w="2934" w:type="dxa"/>
          </w:tcPr>
          <w:p w:rsidR="00EF6D9D" w:rsidRPr="001B599C" w:rsidRDefault="00EF6D9D" w:rsidP="00973CD5">
            <w:pPr>
              <w:pStyle w:val="ac"/>
              <w:jc w:val="both"/>
            </w:pPr>
            <w:r w:rsidRPr="001B599C">
              <w:t>ИТОГО</w:t>
            </w:r>
          </w:p>
        </w:tc>
        <w:tc>
          <w:tcPr>
            <w:tcW w:w="1177" w:type="dxa"/>
          </w:tcPr>
          <w:p w:rsidR="00EF6D9D" w:rsidRPr="001B599C" w:rsidRDefault="00EF6D9D" w:rsidP="00EF6D9D">
            <w:pPr>
              <w:pStyle w:val="ac"/>
              <w:jc w:val="both"/>
            </w:pPr>
            <w:r>
              <w:t>51</w:t>
            </w:r>
          </w:p>
        </w:tc>
        <w:tc>
          <w:tcPr>
            <w:tcW w:w="1985" w:type="dxa"/>
          </w:tcPr>
          <w:p w:rsidR="00EF6D9D" w:rsidRPr="001B599C" w:rsidRDefault="00EF6D9D" w:rsidP="00973CD5">
            <w:pPr>
              <w:pStyle w:val="ac"/>
              <w:jc w:val="both"/>
            </w:pPr>
          </w:p>
        </w:tc>
        <w:tc>
          <w:tcPr>
            <w:tcW w:w="5811" w:type="dxa"/>
          </w:tcPr>
          <w:p w:rsidR="00EF6D9D" w:rsidRPr="001B599C" w:rsidRDefault="00EF6D9D" w:rsidP="00973CD5">
            <w:pPr>
              <w:pStyle w:val="ac"/>
              <w:jc w:val="both"/>
            </w:pPr>
          </w:p>
        </w:tc>
        <w:tc>
          <w:tcPr>
            <w:tcW w:w="2410" w:type="dxa"/>
          </w:tcPr>
          <w:p w:rsidR="00EF6D9D" w:rsidRDefault="00EF6D9D" w:rsidP="00973CD5">
            <w:pPr>
              <w:pStyle w:val="ac"/>
              <w:jc w:val="both"/>
            </w:pPr>
          </w:p>
        </w:tc>
      </w:tr>
      <w:tr w:rsidR="00EF6D9D" w:rsidRPr="001B599C" w:rsidTr="00A30D8D">
        <w:trPr>
          <w:trHeight w:val="249"/>
        </w:trPr>
        <w:tc>
          <w:tcPr>
            <w:tcW w:w="675" w:type="dxa"/>
          </w:tcPr>
          <w:p w:rsidR="00EF6D9D" w:rsidRPr="001B599C" w:rsidRDefault="00EF6D9D" w:rsidP="00973CD5">
            <w:pPr>
              <w:pStyle w:val="ac"/>
              <w:jc w:val="both"/>
            </w:pPr>
          </w:p>
        </w:tc>
        <w:tc>
          <w:tcPr>
            <w:tcW w:w="2934" w:type="dxa"/>
          </w:tcPr>
          <w:p w:rsidR="00EF6D9D" w:rsidRPr="001B599C" w:rsidRDefault="00EF6D9D" w:rsidP="00973CD5">
            <w:pPr>
              <w:pStyle w:val="ac"/>
              <w:jc w:val="both"/>
            </w:pPr>
            <w:r>
              <w:t>Итого</w:t>
            </w:r>
          </w:p>
        </w:tc>
        <w:tc>
          <w:tcPr>
            <w:tcW w:w="1177" w:type="dxa"/>
          </w:tcPr>
          <w:p w:rsidR="00EF6D9D" w:rsidRDefault="00EF6D9D" w:rsidP="00EF6D9D">
            <w:pPr>
              <w:pStyle w:val="ac"/>
              <w:jc w:val="both"/>
            </w:pPr>
            <w:r>
              <w:t>165</w:t>
            </w:r>
          </w:p>
        </w:tc>
        <w:tc>
          <w:tcPr>
            <w:tcW w:w="1985" w:type="dxa"/>
          </w:tcPr>
          <w:p w:rsidR="00EF6D9D" w:rsidRPr="001B599C" w:rsidRDefault="00EF6D9D" w:rsidP="00973CD5">
            <w:pPr>
              <w:pStyle w:val="ac"/>
              <w:jc w:val="both"/>
            </w:pPr>
          </w:p>
        </w:tc>
        <w:tc>
          <w:tcPr>
            <w:tcW w:w="5811" w:type="dxa"/>
          </w:tcPr>
          <w:p w:rsidR="00EF6D9D" w:rsidRPr="001B599C" w:rsidRDefault="00EF6D9D" w:rsidP="00973CD5">
            <w:pPr>
              <w:pStyle w:val="ac"/>
              <w:jc w:val="both"/>
            </w:pPr>
          </w:p>
        </w:tc>
        <w:tc>
          <w:tcPr>
            <w:tcW w:w="2410" w:type="dxa"/>
          </w:tcPr>
          <w:p w:rsidR="00EF6D9D" w:rsidRDefault="00EF6D9D" w:rsidP="00973CD5">
            <w:pPr>
              <w:pStyle w:val="ac"/>
              <w:jc w:val="both"/>
            </w:pPr>
          </w:p>
        </w:tc>
      </w:tr>
    </w:tbl>
    <w:p w:rsidR="00F43DEF" w:rsidRPr="001B599C" w:rsidRDefault="00F43DEF" w:rsidP="001B599C">
      <w:pPr>
        <w:shd w:val="clear" w:color="auto" w:fill="FFFFFF"/>
        <w:autoSpaceDE w:val="0"/>
        <w:autoSpaceDN w:val="0"/>
        <w:adjustRightInd w:val="0"/>
        <w:spacing w:after="0" w:line="360" w:lineRule="auto"/>
        <w:jc w:val="center"/>
        <w:rPr>
          <w:rFonts w:ascii="Times New Roman" w:eastAsia="Times New Roman" w:hAnsi="Times New Roman"/>
          <w:b/>
          <w:bCs/>
          <w:sz w:val="24"/>
          <w:szCs w:val="24"/>
          <w:lang w:eastAsia="ru-RU"/>
        </w:rPr>
      </w:pPr>
    </w:p>
    <w:p w:rsidR="004B7E58" w:rsidRPr="001B599C" w:rsidRDefault="004B7E58" w:rsidP="00973CD5">
      <w:pPr>
        <w:spacing w:after="0" w:line="360" w:lineRule="auto"/>
        <w:rPr>
          <w:rFonts w:ascii="Times New Roman" w:eastAsia="Times New Roman" w:hAnsi="Times New Roman"/>
          <w:b/>
          <w:bCs/>
          <w:color w:val="000000"/>
          <w:sz w:val="24"/>
          <w:szCs w:val="24"/>
          <w:lang w:eastAsia="ru-RU"/>
        </w:rPr>
      </w:pPr>
    </w:p>
    <w:sectPr w:rsidR="004B7E58" w:rsidRPr="001B599C" w:rsidSect="00E96023">
      <w:pgSz w:w="16838" w:h="11906" w:orient="landscape"/>
      <w:pgMar w:top="1135" w:right="1134"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67E" w:rsidRDefault="0049767E" w:rsidP="00B30F28">
      <w:pPr>
        <w:spacing w:after="0" w:line="240" w:lineRule="auto"/>
      </w:pPr>
      <w:r>
        <w:separator/>
      </w:r>
    </w:p>
  </w:endnote>
  <w:endnote w:type="continuationSeparator" w:id="0">
    <w:p w:rsidR="0049767E" w:rsidRDefault="0049767E" w:rsidP="00B3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000" w:usb2="01000407"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ree Set C">
    <w:altName w:val="Free Set C"/>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PragmaticaC">
    <w:altName w:val="Courier New"/>
    <w:charset w:val="00"/>
    <w:family w:val="decorative"/>
    <w:pitch w:val="variable"/>
  </w:font>
  <w:font w:name="KabelC Medium Bold">
    <w:altName w:val="Times New Roman"/>
    <w:charset w:val="CC"/>
    <w:family w:val="auto"/>
    <w:pitch w:val="default"/>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A87" w:usb1="00000000"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845876"/>
      <w:docPartObj>
        <w:docPartGallery w:val="Page Numbers (Bottom of Page)"/>
        <w:docPartUnique/>
      </w:docPartObj>
    </w:sdtPr>
    <w:sdtEndPr/>
    <w:sdtContent>
      <w:p w:rsidR="00EF6D9D" w:rsidRDefault="00EF6D9D">
        <w:pPr>
          <w:pStyle w:val="a6"/>
          <w:jc w:val="center"/>
        </w:pPr>
        <w:r>
          <w:fldChar w:fldCharType="begin"/>
        </w:r>
        <w:r>
          <w:instrText xml:space="preserve"> PAGE   \* MERGEFORMAT </w:instrText>
        </w:r>
        <w:r>
          <w:fldChar w:fldCharType="separate"/>
        </w:r>
        <w:r w:rsidR="0049767E">
          <w:rPr>
            <w:noProof/>
          </w:rPr>
          <w:t>1</w:t>
        </w:r>
        <w:r>
          <w:rPr>
            <w:noProof/>
          </w:rPr>
          <w:fldChar w:fldCharType="end"/>
        </w:r>
      </w:p>
    </w:sdtContent>
  </w:sdt>
  <w:p w:rsidR="00EF6D9D" w:rsidRDefault="00EF6D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67E" w:rsidRDefault="0049767E" w:rsidP="00B30F28">
      <w:pPr>
        <w:spacing w:after="0" w:line="240" w:lineRule="auto"/>
      </w:pPr>
      <w:r>
        <w:separator/>
      </w:r>
    </w:p>
  </w:footnote>
  <w:footnote w:type="continuationSeparator" w:id="0">
    <w:p w:rsidR="0049767E" w:rsidRDefault="0049767E" w:rsidP="00B30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30090AC"/>
    <w:lvl w:ilvl="0">
      <w:start w:val="1"/>
      <w:numFmt w:val="none"/>
      <w:suff w:val="nothing"/>
      <w:lvlText w:val=""/>
      <w:lvlJc w:val="left"/>
      <w:pPr>
        <w:tabs>
          <w:tab w:val="num" w:pos="-360"/>
        </w:tabs>
        <w:ind w:left="72" w:hanging="432"/>
      </w:pPr>
    </w:lvl>
    <w:lvl w:ilvl="1">
      <w:start w:val="1"/>
      <w:numFmt w:val="none"/>
      <w:pStyle w:val="3"/>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2">
    <w:nsid w:val="00000009"/>
    <w:multiLevelType w:val="singleLevel"/>
    <w:tmpl w:val="00000009"/>
    <w:name w:val="WW8Num8"/>
    <w:lvl w:ilvl="0">
      <w:start w:val="1"/>
      <w:numFmt w:val="bullet"/>
      <w:lvlText w:val="-"/>
      <w:lvlJc w:val="left"/>
      <w:pPr>
        <w:tabs>
          <w:tab w:val="num" w:pos="720"/>
        </w:tabs>
        <w:ind w:left="720" w:hanging="360"/>
      </w:pPr>
      <w:rPr>
        <w:rFonts w:ascii="Times New Roman" w:hAnsi="Times New Roman"/>
      </w:rPr>
    </w:lvl>
  </w:abstractNum>
  <w:abstractNum w:abstractNumId="3">
    <w:nsid w:val="0000000A"/>
    <w:multiLevelType w:val="singleLevel"/>
    <w:tmpl w:val="0000000A"/>
    <w:name w:val="WW8Num9"/>
    <w:lvl w:ilvl="0">
      <w:start w:val="1"/>
      <w:numFmt w:val="bullet"/>
      <w:lvlText w:val="-"/>
      <w:lvlJc w:val="left"/>
      <w:pPr>
        <w:tabs>
          <w:tab w:val="num" w:pos="720"/>
        </w:tabs>
        <w:ind w:left="720" w:hanging="360"/>
      </w:pPr>
      <w:rPr>
        <w:rFonts w:ascii="Times New Roman" w:hAnsi="Times New Roman"/>
      </w:rPr>
    </w:lvl>
  </w:abstractNum>
  <w:abstractNum w:abstractNumId="4">
    <w:nsid w:val="0000000B"/>
    <w:multiLevelType w:val="singleLevel"/>
    <w:tmpl w:val="0000000B"/>
    <w:name w:val="WW8Num10"/>
    <w:lvl w:ilvl="0">
      <w:start w:val="1"/>
      <w:numFmt w:val="decimal"/>
      <w:lvlText w:val="%1."/>
      <w:lvlJc w:val="left"/>
      <w:pPr>
        <w:tabs>
          <w:tab w:val="num" w:pos="0"/>
        </w:tabs>
        <w:ind w:left="720" w:hanging="360"/>
      </w:pPr>
    </w:lvl>
  </w:abstractNum>
  <w:abstractNum w:abstractNumId="5">
    <w:nsid w:val="00000034"/>
    <w:multiLevelType w:val="singleLevel"/>
    <w:tmpl w:val="00000034"/>
    <w:name w:val="WW8Num51"/>
    <w:lvl w:ilvl="0">
      <w:start w:val="1"/>
      <w:numFmt w:val="bullet"/>
      <w:lvlText w:val=""/>
      <w:lvlJc w:val="left"/>
      <w:pPr>
        <w:tabs>
          <w:tab w:val="num" w:pos="720"/>
        </w:tabs>
        <w:ind w:left="720" w:hanging="360"/>
      </w:pPr>
      <w:rPr>
        <w:rFonts w:ascii="Wingdings 3" w:hAnsi="Wingdings 3"/>
      </w:rPr>
    </w:lvl>
  </w:abstractNum>
  <w:abstractNum w:abstractNumId="6">
    <w:nsid w:val="00393CC1"/>
    <w:multiLevelType w:val="hybridMultilevel"/>
    <w:tmpl w:val="A0B00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2A6F2A"/>
    <w:multiLevelType w:val="hybridMultilevel"/>
    <w:tmpl w:val="F78EA4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A5C1065"/>
    <w:multiLevelType w:val="hybridMultilevel"/>
    <w:tmpl w:val="6C627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96B47F5"/>
    <w:multiLevelType w:val="hybridMultilevel"/>
    <w:tmpl w:val="AE9AF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F6ECC"/>
    <w:multiLevelType w:val="hybridMultilevel"/>
    <w:tmpl w:val="21227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33BE4"/>
    <w:multiLevelType w:val="multilevel"/>
    <w:tmpl w:val="E63657B4"/>
    <w:lvl w:ilvl="0">
      <w:start w:val="23"/>
      <w:numFmt w:val="decimal"/>
      <w:lvlText w:val="%1."/>
      <w:lvlJc w:val="left"/>
      <w:pPr>
        <w:tabs>
          <w:tab w:val="num" w:pos="720"/>
        </w:tabs>
        <w:ind w:left="720" w:hanging="360"/>
      </w:pPr>
      <w:rPr>
        <w:rFonts w:hint="default"/>
        <w:sz w:val="24"/>
      </w:rPr>
    </w:lvl>
    <w:lvl w:ilvl="1">
      <w:start w:val="1"/>
      <w:numFmt w:val="decimal"/>
      <w:lvlText w:val="%2."/>
      <w:lvlJc w:val="left"/>
      <w:pPr>
        <w:ind w:left="1935" w:hanging="855"/>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39C6329"/>
    <w:multiLevelType w:val="hybridMultilevel"/>
    <w:tmpl w:val="E648E95C"/>
    <w:lvl w:ilvl="0" w:tplc="28E89012">
      <w:numFmt w:val="bullet"/>
      <w:lvlText w:val="-"/>
      <w:lvlJc w:val="left"/>
      <w:pPr>
        <w:ind w:left="76" w:hanging="91"/>
      </w:pPr>
      <w:rPr>
        <w:rFonts w:ascii="Times New Roman" w:eastAsia="Times New Roman" w:hAnsi="Times New Roman" w:cs="Times New Roman" w:hint="default"/>
        <w:w w:val="104"/>
        <w:sz w:val="15"/>
        <w:szCs w:val="15"/>
        <w:lang w:val="ru-RU" w:eastAsia="en-US" w:bidi="ar-SA"/>
      </w:rPr>
    </w:lvl>
    <w:lvl w:ilvl="1" w:tplc="77209DA4">
      <w:numFmt w:val="bullet"/>
      <w:lvlText w:val="•"/>
      <w:lvlJc w:val="left"/>
      <w:pPr>
        <w:ind w:left="626" w:hanging="91"/>
      </w:pPr>
      <w:rPr>
        <w:rFonts w:hint="default"/>
        <w:lang w:val="ru-RU" w:eastAsia="en-US" w:bidi="ar-SA"/>
      </w:rPr>
    </w:lvl>
    <w:lvl w:ilvl="2" w:tplc="495E0890">
      <w:numFmt w:val="bullet"/>
      <w:lvlText w:val="•"/>
      <w:lvlJc w:val="left"/>
      <w:pPr>
        <w:ind w:left="1172" w:hanging="91"/>
      </w:pPr>
      <w:rPr>
        <w:rFonts w:hint="default"/>
        <w:lang w:val="ru-RU" w:eastAsia="en-US" w:bidi="ar-SA"/>
      </w:rPr>
    </w:lvl>
    <w:lvl w:ilvl="3" w:tplc="D2D6F860">
      <w:numFmt w:val="bullet"/>
      <w:lvlText w:val="•"/>
      <w:lvlJc w:val="left"/>
      <w:pPr>
        <w:ind w:left="1719" w:hanging="91"/>
      </w:pPr>
      <w:rPr>
        <w:rFonts w:hint="default"/>
        <w:lang w:val="ru-RU" w:eastAsia="en-US" w:bidi="ar-SA"/>
      </w:rPr>
    </w:lvl>
    <w:lvl w:ilvl="4" w:tplc="27F2B632">
      <w:numFmt w:val="bullet"/>
      <w:lvlText w:val="•"/>
      <w:lvlJc w:val="left"/>
      <w:pPr>
        <w:ind w:left="2265" w:hanging="91"/>
      </w:pPr>
      <w:rPr>
        <w:rFonts w:hint="default"/>
        <w:lang w:val="ru-RU" w:eastAsia="en-US" w:bidi="ar-SA"/>
      </w:rPr>
    </w:lvl>
    <w:lvl w:ilvl="5" w:tplc="506E26A2">
      <w:numFmt w:val="bullet"/>
      <w:lvlText w:val="•"/>
      <w:lvlJc w:val="left"/>
      <w:pPr>
        <w:ind w:left="2812" w:hanging="91"/>
      </w:pPr>
      <w:rPr>
        <w:rFonts w:hint="default"/>
        <w:lang w:val="ru-RU" w:eastAsia="en-US" w:bidi="ar-SA"/>
      </w:rPr>
    </w:lvl>
    <w:lvl w:ilvl="6" w:tplc="8E3C1F2C">
      <w:numFmt w:val="bullet"/>
      <w:lvlText w:val="•"/>
      <w:lvlJc w:val="left"/>
      <w:pPr>
        <w:ind w:left="3358" w:hanging="91"/>
      </w:pPr>
      <w:rPr>
        <w:rFonts w:hint="default"/>
        <w:lang w:val="ru-RU" w:eastAsia="en-US" w:bidi="ar-SA"/>
      </w:rPr>
    </w:lvl>
    <w:lvl w:ilvl="7" w:tplc="4E4C15D6">
      <w:numFmt w:val="bullet"/>
      <w:lvlText w:val="•"/>
      <w:lvlJc w:val="left"/>
      <w:pPr>
        <w:ind w:left="3904" w:hanging="91"/>
      </w:pPr>
      <w:rPr>
        <w:rFonts w:hint="default"/>
        <w:lang w:val="ru-RU" w:eastAsia="en-US" w:bidi="ar-SA"/>
      </w:rPr>
    </w:lvl>
    <w:lvl w:ilvl="8" w:tplc="1F1267EC">
      <w:numFmt w:val="bullet"/>
      <w:lvlText w:val="•"/>
      <w:lvlJc w:val="left"/>
      <w:pPr>
        <w:ind w:left="4451" w:hanging="91"/>
      </w:pPr>
      <w:rPr>
        <w:rFonts w:hint="default"/>
        <w:lang w:val="ru-RU" w:eastAsia="en-US" w:bidi="ar-SA"/>
      </w:rPr>
    </w:lvl>
  </w:abstractNum>
  <w:abstractNum w:abstractNumId="13">
    <w:nsid w:val="25B55664"/>
    <w:multiLevelType w:val="hybridMultilevel"/>
    <w:tmpl w:val="005AE39C"/>
    <w:lvl w:ilvl="0" w:tplc="9E628C38">
      <w:numFmt w:val="bullet"/>
      <w:lvlText w:val="—"/>
      <w:lvlJc w:val="left"/>
      <w:pPr>
        <w:ind w:left="106" w:hanging="481"/>
      </w:pPr>
      <w:rPr>
        <w:rFonts w:ascii="Times New Roman" w:eastAsia="Times New Roman" w:hAnsi="Times New Roman" w:cs="Times New Roman" w:hint="default"/>
        <w:w w:val="100"/>
        <w:sz w:val="24"/>
        <w:szCs w:val="24"/>
        <w:lang w:val="ru-RU" w:eastAsia="en-US" w:bidi="ar-SA"/>
      </w:rPr>
    </w:lvl>
    <w:lvl w:ilvl="1" w:tplc="D026F0C4">
      <w:numFmt w:val="bullet"/>
      <w:lvlText w:val="•"/>
      <w:lvlJc w:val="left"/>
      <w:pPr>
        <w:ind w:left="1168" w:hanging="481"/>
      </w:pPr>
      <w:rPr>
        <w:rFonts w:hint="default"/>
        <w:lang w:val="ru-RU" w:eastAsia="en-US" w:bidi="ar-SA"/>
      </w:rPr>
    </w:lvl>
    <w:lvl w:ilvl="2" w:tplc="565A4D0A">
      <w:numFmt w:val="bullet"/>
      <w:lvlText w:val="•"/>
      <w:lvlJc w:val="left"/>
      <w:pPr>
        <w:ind w:left="2236" w:hanging="481"/>
      </w:pPr>
      <w:rPr>
        <w:rFonts w:hint="default"/>
        <w:lang w:val="ru-RU" w:eastAsia="en-US" w:bidi="ar-SA"/>
      </w:rPr>
    </w:lvl>
    <w:lvl w:ilvl="3" w:tplc="C860C41A">
      <w:numFmt w:val="bullet"/>
      <w:lvlText w:val="•"/>
      <w:lvlJc w:val="left"/>
      <w:pPr>
        <w:ind w:left="3304" w:hanging="481"/>
      </w:pPr>
      <w:rPr>
        <w:rFonts w:hint="default"/>
        <w:lang w:val="ru-RU" w:eastAsia="en-US" w:bidi="ar-SA"/>
      </w:rPr>
    </w:lvl>
    <w:lvl w:ilvl="4" w:tplc="A1BE71D0">
      <w:numFmt w:val="bullet"/>
      <w:lvlText w:val="•"/>
      <w:lvlJc w:val="left"/>
      <w:pPr>
        <w:ind w:left="4372" w:hanging="481"/>
      </w:pPr>
      <w:rPr>
        <w:rFonts w:hint="default"/>
        <w:lang w:val="ru-RU" w:eastAsia="en-US" w:bidi="ar-SA"/>
      </w:rPr>
    </w:lvl>
    <w:lvl w:ilvl="5" w:tplc="A628F4A4">
      <w:numFmt w:val="bullet"/>
      <w:lvlText w:val="•"/>
      <w:lvlJc w:val="left"/>
      <w:pPr>
        <w:ind w:left="5440" w:hanging="481"/>
      </w:pPr>
      <w:rPr>
        <w:rFonts w:hint="default"/>
        <w:lang w:val="ru-RU" w:eastAsia="en-US" w:bidi="ar-SA"/>
      </w:rPr>
    </w:lvl>
    <w:lvl w:ilvl="6" w:tplc="019E6D66">
      <w:numFmt w:val="bullet"/>
      <w:lvlText w:val="•"/>
      <w:lvlJc w:val="left"/>
      <w:pPr>
        <w:ind w:left="6508" w:hanging="481"/>
      </w:pPr>
      <w:rPr>
        <w:rFonts w:hint="default"/>
        <w:lang w:val="ru-RU" w:eastAsia="en-US" w:bidi="ar-SA"/>
      </w:rPr>
    </w:lvl>
    <w:lvl w:ilvl="7" w:tplc="40DA6684">
      <w:numFmt w:val="bullet"/>
      <w:lvlText w:val="•"/>
      <w:lvlJc w:val="left"/>
      <w:pPr>
        <w:ind w:left="7576" w:hanging="481"/>
      </w:pPr>
      <w:rPr>
        <w:rFonts w:hint="default"/>
        <w:lang w:val="ru-RU" w:eastAsia="en-US" w:bidi="ar-SA"/>
      </w:rPr>
    </w:lvl>
    <w:lvl w:ilvl="8" w:tplc="33A22C88">
      <w:numFmt w:val="bullet"/>
      <w:lvlText w:val="•"/>
      <w:lvlJc w:val="left"/>
      <w:pPr>
        <w:ind w:left="8644" w:hanging="481"/>
      </w:pPr>
      <w:rPr>
        <w:rFonts w:hint="default"/>
        <w:lang w:val="ru-RU" w:eastAsia="en-US" w:bidi="ar-SA"/>
      </w:rPr>
    </w:lvl>
  </w:abstractNum>
  <w:abstractNum w:abstractNumId="14">
    <w:nsid w:val="32661ED2"/>
    <w:multiLevelType w:val="hybridMultilevel"/>
    <w:tmpl w:val="41D4D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285249"/>
    <w:multiLevelType w:val="hybridMultilevel"/>
    <w:tmpl w:val="F25C587A"/>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BE5AA2"/>
    <w:multiLevelType w:val="hybridMultilevel"/>
    <w:tmpl w:val="60E2186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7">
    <w:nsid w:val="508E15DC"/>
    <w:multiLevelType w:val="multilevel"/>
    <w:tmpl w:val="FACC2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35" w:hanging="85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391059"/>
    <w:multiLevelType w:val="hybridMultilevel"/>
    <w:tmpl w:val="C15C79FA"/>
    <w:lvl w:ilvl="0" w:tplc="6E5085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021E3F"/>
    <w:multiLevelType w:val="hybridMultilevel"/>
    <w:tmpl w:val="0C8A79B0"/>
    <w:lvl w:ilvl="0" w:tplc="F5A676EA">
      <w:start w:val="1"/>
      <w:numFmt w:val="decimal"/>
      <w:lvlText w:val="%1."/>
      <w:lvlJc w:val="left"/>
      <w:pPr>
        <w:ind w:left="346" w:hanging="241"/>
        <w:jc w:val="left"/>
      </w:pPr>
      <w:rPr>
        <w:rFonts w:ascii="Times New Roman" w:eastAsia="Times New Roman" w:hAnsi="Times New Roman" w:cs="Times New Roman" w:hint="default"/>
        <w:w w:val="100"/>
        <w:sz w:val="24"/>
        <w:szCs w:val="24"/>
        <w:lang w:val="ru-RU" w:eastAsia="en-US" w:bidi="ar-SA"/>
      </w:rPr>
    </w:lvl>
    <w:lvl w:ilvl="1" w:tplc="7DE2CF8A">
      <w:numFmt w:val="bullet"/>
      <w:lvlText w:val="•"/>
      <w:lvlJc w:val="left"/>
      <w:pPr>
        <w:ind w:left="1384" w:hanging="241"/>
      </w:pPr>
      <w:rPr>
        <w:rFonts w:hint="default"/>
        <w:lang w:val="ru-RU" w:eastAsia="en-US" w:bidi="ar-SA"/>
      </w:rPr>
    </w:lvl>
    <w:lvl w:ilvl="2" w:tplc="8C4A563E">
      <w:numFmt w:val="bullet"/>
      <w:lvlText w:val="•"/>
      <w:lvlJc w:val="left"/>
      <w:pPr>
        <w:ind w:left="2428" w:hanging="241"/>
      </w:pPr>
      <w:rPr>
        <w:rFonts w:hint="default"/>
        <w:lang w:val="ru-RU" w:eastAsia="en-US" w:bidi="ar-SA"/>
      </w:rPr>
    </w:lvl>
    <w:lvl w:ilvl="3" w:tplc="0BDEB7D6">
      <w:numFmt w:val="bullet"/>
      <w:lvlText w:val="•"/>
      <w:lvlJc w:val="left"/>
      <w:pPr>
        <w:ind w:left="3472" w:hanging="241"/>
      </w:pPr>
      <w:rPr>
        <w:rFonts w:hint="default"/>
        <w:lang w:val="ru-RU" w:eastAsia="en-US" w:bidi="ar-SA"/>
      </w:rPr>
    </w:lvl>
    <w:lvl w:ilvl="4" w:tplc="136ECE02">
      <w:numFmt w:val="bullet"/>
      <w:lvlText w:val="•"/>
      <w:lvlJc w:val="left"/>
      <w:pPr>
        <w:ind w:left="4516" w:hanging="241"/>
      </w:pPr>
      <w:rPr>
        <w:rFonts w:hint="default"/>
        <w:lang w:val="ru-RU" w:eastAsia="en-US" w:bidi="ar-SA"/>
      </w:rPr>
    </w:lvl>
    <w:lvl w:ilvl="5" w:tplc="BB067B2C">
      <w:numFmt w:val="bullet"/>
      <w:lvlText w:val="•"/>
      <w:lvlJc w:val="left"/>
      <w:pPr>
        <w:ind w:left="5560" w:hanging="241"/>
      </w:pPr>
      <w:rPr>
        <w:rFonts w:hint="default"/>
        <w:lang w:val="ru-RU" w:eastAsia="en-US" w:bidi="ar-SA"/>
      </w:rPr>
    </w:lvl>
    <w:lvl w:ilvl="6" w:tplc="E1A061EC">
      <w:numFmt w:val="bullet"/>
      <w:lvlText w:val="•"/>
      <w:lvlJc w:val="left"/>
      <w:pPr>
        <w:ind w:left="6604" w:hanging="241"/>
      </w:pPr>
      <w:rPr>
        <w:rFonts w:hint="default"/>
        <w:lang w:val="ru-RU" w:eastAsia="en-US" w:bidi="ar-SA"/>
      </w:rPr>
    </w:lvl>
    <w:lvl w:ilvl="7" w:tplc="295C3574">
      <w:numFmt w:val="bullet"/>
      <w:lvlText w:val="•"/>
      <w:lvlJc w:val="left"/>
      <w:pPr>
        <w:ind w:left="7648" w:hanging="241"/>
      </w:pPr>
      <w:rPr>
        <w:rFonts w:hint="default"/>
        <w:lang w:val="ru-RU" w:eastAsia="en-US" w:bidi="ar-SA"/>
      </w:rPr>
    </w:lvl>
    <w:lvl w:ilvl="8" w:tplc="28FA5070">
      <w:numFmt w:val="bullet"/>
      <w:lvlText w:val="•"/>
      <w:lvlJc w:val="left"/>
      <w:pPr>
        <w:ind w:left="8692" w:hanging="241"/>
      </w:pPr>
      <w:rPr>
        <w:rFonts w:hint="default"/>
        <w:lang w:val="ru-RU" w:eastAsia="en-US" w:bidi="ar-SA"/>
      </w:rPr>
    </w:lvl>
  </w:abstractNum>
  <w:abstractNum w:abstractNumId="20">
    <w:nsid w:val="64416FD1"/>
    <w:multiLevelType w:val="hybridMultilevel"/>
    <w:tmpl w:val="A7CE2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4C7E53"/>
    <w:multiLevelType w:val="hybridMultilevel"/>
    <w:tmpl w:val="06D22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2521588"/>
    <w:multiLevelType w:val="hybridMultilevel"/>
    <w:tmpl w:val="85662E2E"/>
    <w:lvl w:ilvl="0" w:tplc="EC4CDD2C">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9E689E1E">
      <w:numFmt w:val="bullet"/>
      <w:lvlText w:val="•"/>
      <w:lvlJc w:val="left"/>
      <w:pPr>
        <w:ind w:left="1546" w:hanging="361"/>
      </w:pPr>
      <w:rPr>
        <w:rFonts w:hint="default"/>
        <w:lang w:val="ru-RU" w:eastAsia="en-US" w:bidi="ar-SA"/>
      </w:rPr>
    </w:lvl>
    <w:lvl w:ilvl="2" w:tplc="78166CEC">
      <w:numFmt w:val="bullet"/>
      <w:lvlText w:val="•"/>
      <w:lvlJc w:val="left"/>
      <w:pPr>
        <w:ind w:left="2572" w:hanging="361"/>
      </w:pPr>
      <w:rPr>
        <w:rFonts w:hint="default"/>
        <w:lang w:val="ru-RU" w:eastAsia="en-US" w:bidi="ar-SA"/>
      </w:rPr>
    </w:lvl>
    <w:lvl w:ilvl="3" w:tplc="00F64D6A">
      <w:numFmt w:val="bullet"/>
      <w:lvlText w:val="•"/>
      <w:lvlJc w:val="left"/>
      <w:pPr>
        <w:ind w:left="3598" w:hanging="361"/>
      </w:pPr>
      <w:rPr>
        <w:rFonts w:hint="default"/>
        <w:lang w:val="ru-RU" w:eastAsia="en-US" w:bidi="ar-SA"/>
      </w:rPr>
    </w:lvl>
    <w:lvl w:ilvl="4" w:tplc="67F81510">
      <w:numFmt w:val="bullet"/>
      <w:lvlText w:val="•"/>
      <w:lvlJc w:val="left"/>
      <w:pPr>
        <w:ind w:left="4624" w:hanging="361"/>
      </w:pPr>
      <w:rPr>
        <w:rFonts w:hint="default"/>
        <w:lang w:val="ru-RU" w:eastAsia="en-US" w:bidi="ar-SA"/>
      </w:rPr>
    </w:lvl>
    <w:lvl w:ilvl="5" w:tplc="60E220BC">
      <w:numFmt w:val="bullet"/>
      <w:lvlText w:val="•"/>
      <w:lvlJc w:val="left"/>
      <w:pPr>
        <w:ind w:left="5650" w:hanging="361"/>
      </w:pPr>
      <w:rPr>
        <w:rFonts w:hint="default"/>
        <w:lang w:val="ru-RU" w:eastAsia="en-US" w:bidi="ar-SA"/>
      </w:rPr>
    </w:lvl>
    <w:lvl w:ilvl="6" w:tplc="2DD48F92">
      <w:numFmt w:val="bullet"/>
      <w:lvlText w:val="•"/>
      <w:lvlJc w:val="left"/>
      <w:pPr>
        <w:ind w:left="6676" w:hanging="361"/>
      </w:pPr>
      <w:rPr>
        <w:rFonts w:hint="default"/>
        <w:lang w:val="ru-RU" w:eastAsia="en-US" w:bidi="ar-SA"/>
      </w:rPr>
    </w:lvl>
    <w:lvl w:ilvl="7" w:tplc="62BC6494">
      <w:numFmt w:val="bullet"/>
      <w:lvlText w:val="•"/>
      <w:lvlJc w:val="left"/>
      <w:pPr>
        <w:ind w:left="7702" w:hanging="361"/>
      </w:pPr>
      <w:rPr>
        <w:rFonts w:hint="default"/>
        <w:lang w:val="ru-RU" w:eastAsia="en-US" w:bidi="ar-SA"/>
      </w:rPr>
    </w:lvl>
    <w:lvl w:ilvl="8" w:tplc="D8106986">
      <w:numFmt w:val="bullet"/>
      <w:lvlText w:val="•"/>
      <w:lvlJc w:val="left"/>
      <w:pPr>
        <w:ind w:left="8728" w:hanging="361"/>
      </w:pPr>
      <w:rPr>
        <w:rFonts w:hint="default"/>
        <w:lang w:val="ru-RU" w:eastAsia="en-US" w:bidi="ar-SA"/>
      </w:rPr>
    </w:lvl>
  </w:abstractNum>
  <w:abstractNum w:abstractNumId="23">
    <w:nsid w:val="763C408D"/>
    <w:multiLevelType w:val="hybridMultilevel"/>
    <w:tmpl w:val="66624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917375C"/>
    <w:multiLevelType w:val="hybridMultilevel"/>
    <w:tmpl w:val="E6D4DF4C"/>
    <w:lvl w:ilvl="0" w:tplc="E6F869FA">
      <w:start w:val="1"/>
      <w:numFmt w:val="decimal"/>
      <w:lvlText w:val="%1."/>
      <w:lvlJc w:val="left"/>
      <w:pPr>
        <w:ind w:left="346" w:hanging="241"/>
        <w:jc w:val="left"/>
      </w:pPr>
      <w:rPr>
        <w:rFonts w:ascii="Times New Roman" w:eastAsia="Times New Roman" w:hAnsi="Times New Roman" w:cs="Times New Roman" w:hint="default"/>
        <w:w w:val="100"/>
        <w:sz w:val="24"/>
        <w:szCs w:val="24"/>
        <w:lang w:val="ru-RU" w:eastAsia="en-US" w:bidi="ar-SA"/>
      </w:rPr>
    </w:lvl>
    <w:lvl w:ilvl="1" w:tplc="314A30D8">
      <w:numFmt w:val="bullet"/>
      <w:lvlText w:val="•"/>
      <w:lvlJc w:val="left"/>
      <w:pPr>
        <w:ind w:left="1384" w:hanging="241"/>
      </w:pPr>
      <w:rPr>
        <w:rFonts w:hint="default"/>
        <w:lang w:val="ru-RU" w:eastAsia="en-US" w:bidi="ar-SA"/>
      </w:rPr>
    </w:lvl>
    <w:lvl w:ilvl="2" w:tplc="479A38EC">
      <w:numFmt w:val="bullet"/>
      <w:lvlText w:val="•"/>
      <w:lvlJc w:val="left"/>
      <w:pPr>
        <w:ind w:left="2428" w:hanging="241"/>
      </w:pPr>
      <w:rPr>
        <w:rFonts w:hint="default"/>
        <w:lang w:val="ru-RU" w:eastAsia="en-US" w:bidi="ar-SA"/>
      </w:rPr>
    </w:lvl>
    <w:lvl w:ilvl="3" w:tplc="136C6568">
      <w:numFmt w:val="bullet"/>
      <w:lvlText w:val="•"/>
      <w:lvlJc w:val="left"/>
      <w:pPr>
        <w:ind w:left="3472" w:hanging="241"/>
      </w:pPr>
      <w:rPr>
        <w:rFonts w:hint="default"/>
        <w:lang w:val="ru-RU" w:eastAsia="en-US" w:bidi="ar-SA"/>
      </w:rPr>
    </w:lvl>
    <w:lvl w:ilvl="4" w:tplc="C4440734">
      <w:numFmt w:val="bullet"/>
      <w:lvlText w:val="•"/>
      <w:lvlJc w:val="left"/>
      <w:pPr>
        <w:ind w:left="4516" w:hanging="241"/>
      </w:pPr>
      <w:rPr>
        <w:rFonts w:hint="default"/>
        <w:lang w:val="ru-RU" w:eastAsia="en-US" w:bidi="ar-SA"/>
      </w:rPr>
    </w:lvl>
    <w:lvl w:ilvl="5" w:tplc="D9181C22">
      <w:numFmt w:val="bullet"/>
      <w:lvlText w:val="•"/>
      <w:lvlJc w:val="left"/>
      <w:pPr>
        <w:ind w:left="5560" w:hanging="241"/>
      </w:pPr>
      <w:rPr>
        <w:rFonts w:hint="default"/>
        <w:lang w:val="ru-RU" w:eastAsia="en-US" w:bidi="ar-SA"/>
      </w:rPr>
    </w:lvl>
    <w:lvl w:ilvl="6" w:tplc="CBA87546">
      <w:numFmt w:val="bullet"/>
      <w:lvlText w:val="•"/>
      <w:lvlJc w:val="left"/>
      <w:pPr>
        <w:ind w:left="6604" w:hanging="241"/>
      </w:pPr>
      <w:rPr>
        <w:rFonts w:hint="default"/>
        <w:lang w:val="ru-RU" w:eastAsia="en-US" w:bidi="ar-SA"/>
      </w:rPr>
    </w:lvl>
    <w:lvl w:ilvl="7" w:tplc="94343B66">
      <w:numFmt w:val="bullet"/>
      <w:lvlText w:val="•"/>
      <w:lvlJc w:val="left"/>
      <w:pPr>
        <w:ind w:left="7648" w:hanging="241"/>
      </w:pPr>
      <w:rPr>
        <w:rFonts w:hint="default"/>
        <w:lang w:val="ru-RU" w:eastAsia="en-US" w:bidi="ar-SA"/>
      </w:rPr>
    </w:lvl>
    <w:lvl w:ilvl="8" w:tplc="20D6F452">
      <w:numFmt w:val="bullet"/>
      <w:lvlText w:val="•"/>
      <w:lvlJc w:val="left"/>
      <w:pPr>
        <w:ind w:left="8692" w:hanging="241"/>
      </w:pPr>
      <w:rPr>
        <w:rFonts w:hint="default"/>
        <w:lang w:val="ru-RU" w:eastAsia="en-US" w:bidi="ar-SA"/>
      </w:rPr>
    </w:lvl>
  </w:abstractNum>
  <w:num w:numId="1">
    <w:abstractNumId w:val="0"/>
  </w:num>
  <w:num w:numId="2">
    <w:abstractNumId w:val="15"/>
  </w:num>
  <w:num w:numId="3">
    <w:abstractNumId w:val="17"/>
  </w:num>
  <w:num w:numId="4">
    <w:abstractNumId w:val="11"/>
  </w:num>
  <w:num w:numId="5">
    <w:abstractNumId w:val="8"/>
  </w:num>
  <w:num w:numId="6">
    <w:abstractNumId w:val="16"/>
  </w:num>
  <w:num w:numId="7">
    <w:abstractNumId w:val="9"/>
  </w:num>
  <w:num w:numId="8">
    <w:abstractNumId w:val="20"/>
  </w:num>
  <w:num w:numId="9">
    <w:abstractNumId w:val="10"/>
  </w:num>
  <w:num w:numId="10">
    <w:abstractNumId w:val="14"/>
  </w:num>
  <w:num w:numId="11">
    <w:abstractNumId w:val="18"/>
  </w:num>
  <w:num w:numId="12">
    <w:abstractNumId w:val="6"/>
  </w:num>
  <w:num w:numId="13">
    <w:abstractNumId w:val="7"/>
  </w:num>
  <w:num w:numId="14">
    <w:abstractNumId w:val="2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9"/>
  </w:num>
  <w:num w:numId="18">
    <w:abstractNumId w:val="12"/>
  </w:num>
  <w:num w:numId="19">
    <w:abstractNumId w:val="13"/>
  </w:num>
  <w:num w:numId="2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04560"/>
    <w:rsid w:val="00005F88"/>
    <w:rsid w:val="00011E05"/>
    <w:rsid w:val="00020A79"/>
    <w:rsid w:val="00021D4E"/>
    <w:rsid w:val="00025CA2"/>
    <w:rsid w:val="00041D07"/>
    <w:rsid w:val="00045796"/>
    <w:rsid w:val="00045E52"/>
    <w:rsid w:val="00046A10"/>
    <w:rsid w:val="00047BE3"/>
    <w:rsid w:val="00075770"/>
    <w:rsid w:val="00075FCB"/>
    <w:rsid w:val="000826B9"/>
    <w:rsid w:val="00095D1C"/>
    <w:rsid w:val="000A0DA5"/>
    <w:rsid w:val="000A7261"/>
    <w:rsid w:val="000B0215"/>
    <w:rsid w:val="000B1179"/>
    <w:rsid w:val="000C6CC9"/>
    <w:rsid w:val="000C7618"/>
    <w:rsid w:val="000D072A"/>
    <w:rsid w:val="000D368B"/>
    <w:rsid w:val="000D5C57"/>
    <w:rsid w:val="000D724D"/>
    <w:rsid w:val="000E59A6"/>
    <w:rsid w:val="000E5FFB"/>
    <w:rsid w:val="000E6CC4"/>
    <w:rsid w:val="000F701C"/>
    <w:rsid w:val="00111E14"/>
    <w:rsid w:val="001135E4"/>
    <w:rsid w:val="001177E0"/>
    <w:rsid w:val="00121008"/>
    <w:rsid w:val="001261FA"/>
    <w:rsid w:val="00127AED"/>
    <w:rsid w:val="00131A39"/>
    <w:rsid w:val="001376BD"/>
    <w:rsid w:val="00143043"/>
    <w:rsid w:val="00155CC6"/>
    <w:rsid w:val="0016321A"/>
    <w:rsid w:val="00170575"/>
    <w:rsid w:val="00172BB6"/>
    <w:rsid w:val="00180C4D"/>
    <w:rsid w:val="00182F88"/>
    <w:rsid w:val="00184E2C"/>
    <w:rsid w:val="00195F81"/>
    <w:rsid w:val="00196651"/>
    <w:rsid w:val="001A1F04"/>
    <w:rsid w:val="001A245B"/>
    <w:rsid w:val="001A31C3"/>
    <w:rsid w:val="001A7E43"/>
    <w:rsid w:val="001B599C"/>
    <w:rsid w:val="001C6272"/>
    <w:rsid w:val="001C6862"/>
    <w:rsid w:val="001D2EA8"/>
    <w:rsid w:val="001E2061"/>
    <w:rsid w:val="001E6909"/>
    <w:rsid w:val="001F6169"/>
    <w:rsid w:val="00200841"/>
    <w:rsid w:val="0020111B"/>
    <w:rsid w:val="00206C49"/>
    <w:rsid w:val="0021694F"/>
    <w:rsid w:val="002177D9"/>
    <w:rsid w:val="00217962"/>
    <w:rsid w:val="00224EEA"/>
    <w:rsid w:val="0023139E"/>
    <w:rsid w:val="00231827"/>
    <w:rsid w:val="00233E8B"/>
    <w:rsid w:val="00240D6D"/>
    <w:rsid w:val="002569C0"/>
    <w:rsid w:val="002624FA"/>
    <w:rsid w:val="00266D9A"/>
    <w:rsid w:val="00281F20"/>
    <w:rsid w:val="00283AFB"/>
    <w:rsid w:val="00290F73"/>
    <w:rsid w:val="00293AA4"/>
    <w:rsid w:val="002A3254"/>
    <w:rsid w:val="002A5DAA"/>
    <w:rsid w:val="002B05D6"/>
    <w:rsid w:val="002B0DA4"/>
    <w:rsid w:val="002B3A38"/>
    <w:rsid w:val="002B4A82"/>
    <w:rsid w:val="002B5020"/>
    <w:rsid w:val="002C318D"/>
    <w:rsid w:val="002D566C"/>
    <w:rsid w:val="002D570B"/>
    <w:rsid w:val="002E7698"/>
    <w:rsid w:val="002F3074"/>
    <w:rsid w:val="00304D0D"/>
    <w:rsid w:val="00307A8A"/>
    <w:rsid w:val="00310ADD"/>
    <w:rsid w:val="00312F80"/>
    <w:rsid w:val="0031420B"/>
    <w:rsid w:val="00315259"/>
    <w:rsid w:val="00325507"/>
    <w:rsid w:val="003300B9"/>
    <w:rsid w:val="003456DE"/>
    <w:rsid w:val="00347E3B"/>
    <w:rsid w:val="0035196C"/>
    <w:rsid w:val="0035337B"/>
    <w:rsid w:val="00353D52"/>
    <w:rsid w:val="00360C8F"/>
    <w:rsid w:val="00360F47"/>
    <w:rsid w:val="00364E8E"/>
    <w:rsid w:val="003714E1"/>
    <w:rsid w:val="00382FC4"/>
    <w:rsid w:val="003A0D44"/>
    <w:rsid w:val="003A107B"/>
    <w:rsid w:val="003B574A"/>
    <w:rsid w:val="003E04E0"/>
    <w:rsid w:val="003E2ACE"/>
    <w:rsid w:val="003E3349"/>
    <w:rsid w:val="003E6F18"/>
    <w:rsid w:val="003E7E09"/>
    <w:rsid w:val="003F427A"/>
    <w:rsid w:val="003F4CAE"/>
    <w:rsid w:val="0040561D"/>
    <w:rsid w:val="004105E6"/>
    <w:rsid w:val="00425DE2"/>
    <w:rsid w:val="0043685A"/>
    <w:rsid w:val="004408CC"/>
    <w:rsid w:val="00441AA2"/>
    <w:rsid w:val="00441D53"/>
    <w:rsid w:val="00466CD4"/>
    <w:rsid w:val="00473FF8"/>
    <w:rsid w:val="00475E02"/>
    <w:rsid w:val="00476796"/>
    <w:rsid w:val="00493AFA"/>
    <w:rsid w:val="00496033"/>
    <w:rsid w:val="0049767E"/>
    <w:rsid w:val="004A376F"/>
    <w:rsid w:val="004A78BE"/>
    <w:rsid w:val="004B08E6"/>
    <w:rsid w:val="004B7E58"/>
    <w:rsid w:val="004C0A63"/>
    <w:rsid w:val="004C188A"/>
    <w:rsid w:val="004C5860"/>
    <w:rsid w:val="004C6B60"/>
    <w:rsid w:val="004D52EF"/>
    <w:rsid w:val="004F11BB"/>
    <w:rsid w:val="004F2E73"/>
    <w:rsid w:val="004F379F"/>
    <w:rsid w:val="004F5834"/>
    <w:rsid w:val="004F7B86"/>
    <w:rsid w:val="00500D9F"/>
    <w:rsid w:val="00504560"/>
    <w:rsid w:val="005155F7"/>
    <w:rsid w:val="0052161B"/>
    <w:rsid w:val="00525CCD"/>
    <w:rsid w:val="00527F74"/>
    <w:rsid w:val="005376C8"/>
    <w:rsid w:val="005402A1"/>
    <w:rsid w:val="00540D91"/>
    <w:rsid w:val="005465D4"/>
    <w:rsid w:val="005508CC"/>
    <w:rsid w:val="00553DCA"/>
    <w:rsid w:val="00561A26"/>
    <w:rsid w:val="005621E4"/>
    <w:rsid w:val="0056365B"/>
    <w:rsid w:val="0057025A"/>
    <w:rsid w:val="00573265"/>
    <w:rsid w:val="005776D0"/>
    <w:rsid w:val="00586F55"/>
    <w:rsid w:val="00587D79"/>
    <w:rsid w:val="005906EB"/>
    <w:rsid w:val="005A6A4F"/>
    <w:rsid w:val="005B1047"/>
    <w:rsid w:val="005B7A9F"/>
    <w:rsid w:val="005C3957"/>
    <w:rsid w:val="005D1B36"/>
    <w:rsid w:val="005D2A44"/>
    <w:rsid w:val="005E268A"/>
    <w:rsid w:val="005E4F61"/>
    <w:rsid w:val="005F0067"/>
    <w:rsid w:val="005F183F"/>
    <w:rsid w:val="005F66A2"/>
    <w:rsid w:val="006037CF"/>
    <w:rsid w:val="0060459B"/>
    <w:rsid w:val="00611C6C"/>
    <w:rsid w:val="00624D12"/>
    <w:rsid w:val="00632DDF"/>
    <w:rsid w:val="00634B11"/>
    <w:rsid w:val="00640D31"/>
    <w:rsid w:val="00671167"/>
    <w:rsid w:val="00677411"/>
    <w:rsid w:val="006847B8"/>
    <w:rsid w:val="00685DDD"/>
    <w:rsid w:val="00690BBA"/>
    <w:rsid w:val="006A5F49"/>
    <w:rsid w:val="006B550E"/>
    <w:rsid w:val="006D2188"/>
    <w:rsid w:val="006D4B2A"/>
    <w:rsid w:val="006E152A"/>
    <w:rsid w:val="006E2342"/>
    <w:rsid w:val="006E740D"/>
    <w:rsid w:val="006F3205"/>
    <w:rsid w:val="006F7C64"/>
    <w:rsid w:val="00702DC4"/>
    <w:rsid w:val="007123A8"/>
    <w:rsid w:val="00732D1C"/>
    <w:rsid w:val="00742E51"/>
    <w:rsid w:val="00746ACD"/>
    <w:rsid w:val="00754854"/>
    <w:rsid w:val="00762CB7"/>
    <w:rsid w:val="00767933"/>
    <w:rsid w:val="007704EA"/>
    <w:rsid w:val="00792688"/>
    <w:rsid w:val="00793776"/>
    <w:rsid w:val="00795085"/>
    <w:rsid w:val="00795D34"/>
    <w:rsid w:val="00797713"/>
    <w:rsid w:val="007A32FC"/>
    <w:rsid w:val="007A638D"/>
    <w:rsid w:val="007A74A3"/>
    <w:rsid w:val="007B39E8"/>
    <w:rsid w:val="007C130F"/>
    <w:rsid w:val="007D051B"/>
    <w:rsid w:val="007D4AFE"/>
    <w:rsid w:val="007D4F2B"/>
    <w:rsid w:val="007D59C6"/>
    <w:rsid w:val="007D63BF"/>
    <w:rsid w:val="007D6B76"/>
    <w:rsid w:val="007E0EA0"/>
    <w:rsid w:val="007E6726"/>
    <w:rsid w:val="007E7912"/>
    <w:rsid w:val="007F0733"/>
    <w:rsid w:val="007F1BA5"/>
    <w:rsid w:val="007F7264"/>
    <w:rsid w:val="0080064D"/>
    <w:rsid w:val="00801F1B"/>
    <w:rsid w:val="008045BE"/>
    <w:rsid w:val="00804909"/>
    <w:rsid w:val="008112C0"/>
    <w:rsid w:val="008539E6"/>
    <w:rsid w:val="00865B2B"/>
    <w:rsid w:val="00873EFE"/>
    <w:rsid w:val="00875E72"/>
    <w:rsid w:val="00887164"/>
    <w:rsid w:val="008A3052"/>
    <w:rsid w:val="008B5168"/>
    <w:rsid w:val="008B59A8"/>
    <w:rsid w:val="008C2275"/>
    <w:rsid w:val="008F02D1"/>
    <w:rsid w:val="00902CEF"/>
    <w:rsid w:val="00916EA5"/>
    <w:rsid w:val="00932324"/>
    <w:rsid w:val="009418CC"/>
    <w:rsid w:val="00950F6D"/>
    <w:rsid w:val="0095675D"/>
    <w:rsid w:val="009604AA"/>
    <w:rsid w:val="009622F4"/>
    <w:rsid w:val="00962912"/>
    <w:rsid w:val="0096295F"/>
    <w:rsid w:val="009633C4"/>
    <w:rsid w:val="009730CA"/>
    <w:rsid w:val="00973CD5"/>
    <w:rsid w:val="00984A5C"/>
    <w:rsid w:val="0099706F"/>
    <w:rsid w:val="009A166A"/>
    <w:rsid w:val="009C569D"/>
    <w:rsid w:val="009D5010"/>
    <w:rsid w:val="009E1CB4"/>
    <w:rsid w:val="009F14C2"/>
    <w:rsid w:val="009F7017"/>
    <w:rsid w:val="00A0090E"/>
    <w:rsid w:val="00A01642"/>
    <w:rsid w:val="00A041C9"/>
    <w:rsid w:val="00A04D3D"/>
    <w:rsid w:val="00A0522D"/>
    <w:rsid w:val="00A10EB4"/>
    <w:rsid w:val="00A13301"/>
    <w:rsid w:val="00A16101"/>
    <w:rsid w:val="00A25AE0"/>
    <w:rsid w:val="00A25CF2"/>
    <w:rsid w:val="00A30D8D"/>
    <w:rsid w:val="00A40FCA"/>
    <w:rsid w:val="00A446EF"/>
    <w:rsid w:val="00A4544F"/>
    <w:rsid w:val="00A51C56"/>
    <w:rsid w:val="00A566B0"/>
    <w:rsid w:val="00A5735B"/>
    <w:rsid w:val="00A66664"/>
    <w:rsid w:val="00A67CDC"/>
    <w:rsid w:val="00A72B5A"/>
    <w:rsid w:val="00A74EDE"/>
    <w:rsid w:val="00A77DE1"/>
    <w:rsid w:val="00A86B73"/>
    <w:rsid w:val="00AA0A23"/>
    <w:rsid w:val="00AA148E"/>
    <w:rsid w:val="00AA3AA6"/>
    <w:rsid w:val="00AB008E"/>
    <w:rsid w:val="00AB2820"/>
    <w:rsid w:val="00AB3D2C"/>
    <w:rsid w:val="00AB66E7"/>
    <w:rsid w:val="00AC47A7"/>
    <w:rsid w:val="00AD7A23"/>
    <w:rsid w:val="00AE27D3"/>
    <w:rsid w:val="00AF1BF7"/>
    <w:rsid w:val="00AF2E83"/>
    <w:rsid w:val="00AF6250"/>
    <w:rsid w:val="00B02DC7"/>
    <w:rsid w:val="00B1652E"/>
    <w:rsid w:val="00B16B63"/>
    <w:rsid w:val="00B170A5"/>
    <w:rsid w:val="00B179A7"/>
    <w:rsid w:val="00B22723"/>
    <w:rsid w:val="00B229D8"/>
    <w:rsid w:val="00B24FD2"/>
    <w:rsid w:val="00B26085"/>
    <w:rsid w:val="00B30F28"/>
    <w:rsid w:val="00B52C9F"/>
    <w:rsid w:val="00B53726"/>
    <w:rsid w:val="00B56ED0"/>
    <w:rsid w:val="00B6151E"/>
    <w:rsid w:val="00B64311"/>
    <w:rsid w:val="00B6628E"/>
    <w:rsid w:val="00B67C24"/>
    <w:rsid w:val="00B70129"/>
    <w:rsid w:val="00B73832"/>
    <w:rsid w:val="00B80C5A"/>
    <w:rsid w:val="00B83110"/>
    <w:rsid w:val="00B835D3"/>
    <w:rsid w:val="00B85B44"/>
    <w:rsid w:val="00B87080"/>
    <w:rsid w:val="00B87AE4"/>
    <w:rsid w:val="00B92244"/>
    <w:rsid w:val="00BA175A"/>
    <w:rsid w:val="00BA2300"/>
    <w:rsid w:val="00BA495C"/>
    <w:rsid w:val="00BB7264"/>
    <w:rsid w:val="00BC08ED"/>
    <w:rsid w:val="00BC3805"/>
    <w:rsid w:val="00BC3861"/>
    <w:rsid w:val="00BC3913"/>
    <w:rsid w:val="00BC6F3A"/>
    <w:rsid w:val="00BD2592"/>
    <w:rsid w:val="00BD76B0"/>
    <w:rsid w:val="00BE2832"/>
    <w:rsid w:val="00BF3C4A"/>
    <w:rsid w:val="00C05975"/>
    <w:rsid w:val="00C14EED"/>
    <w:rsid w:val="00C22A24"/>
    <w:rsid w:val="00C25F7F"/>
    <w:rsid w:val="00C2749F"/>
    <w:rsid w:val="00C31AC5"/>
    <w:rsid w:val="00C32C03"/>
    <w:rsid w:val="00C35397"/>
    <w:rsid w:val="00C40DBF"/>
    <w:rsid w:val="00C40E76"/>
    <w:rsid w:val="00C4482E"/>
    <w:rsid w:val="00C45498"/>
    <w:rsid w:val="00C466A3"/>
    <w:rsid w:val="00C523B2"/>
    <w:rsid w:val="00C5274A"/>
    <w:rsid w:val="00C540D5"/>
    <w:rsid w:val="00C63372"/>
    <w:rsid w:val="00C66EC4"/>
    <w:rsid w:val="00C82812"/>
    <w:rsid w:val="00C8433D"/>
    <w:rsid w:val="00C87A6C"/>
    <w:rsid w:val="00CB1728"/>
    <w:rsid w:val="00CB3DF1"/>
    <w:rsid w:val="00CB521B"/>
    <w:rsid w:val="00CC270E"/>
    <w:rsid w:val="00CC6BF1"/>
    <w:rsid w:val="00CC7878"/>
    <w:rsid w:val="00CC7CD7"/>
    <w:rsid w:val="00CD238F"/>
    <w:rsid w:val="00CD387D"/>
    <w:rsid w:val="00CE1283"/>
    <w:rsid w:val="00CE4306"/>
    <w:rsid w:val="00CF337F"/>
    <w:rsid w:val="00CF5735"/>
    <w:rsid w:val="00CF5CAA"/>
    <w:rsid w:val="00D055C0"/>
    <w:rsid w:val="00D10777"/>
    <w:rsid w:val="00D12ACC"/>
    <w:rsid w:val="00D13BC5"/>
    <w:rsid w:val="00D22F78"/>
    <w:rsid w:val="00D23326"/>
    <w:rsid w:val="00D25098"/>
    <w:rsid w:val="00D31168"/>
    <w:rsid w:val="00D34D01"/>
    <w:rsid w:val="00D40A69"/>
    <w:rsid w:val="00D45306"/>
    <w:rsid w:val="00D47319"/>
    <w:rsid w:val="00D62813"/>
    <w:rsid w:val="00D634ED"/>
    <w:rsid w:val="00D63C98"/>
    <w:rsid w:val="00D64648"/>
    <w:rsid w:val="00D64F84"/>
    <w:rsid w:val="00D6593D"/>
    <w:rsid w:val="00D67973"/>
    <w:rsid w:val="00D71420"/>
    <w:rsid w:val="00D723AD"/>
    <w:rsid w:val="00D82C2C"/>
    <w:rsid w:val="00D86848"/>
    <w:rsid w:val="00D975F9"/>
    <w:rsid w:val="00DB097D"/>
    <w:rsid w:val="00DB194E"/>
    <w:rsid w:val="00DB2EE3"/>
    <w:rsid w:val="00DC2048"/>
    <w:rsid w:val="00DD04DA"/>
    <w:rsid w:val="00DD0733"/>
    <w:rsid w:val="00DD099E"/>
    <w:rsid w:val="00DD21DE"/>
    <w:rsid w:val="00DD2806"/>
    <w:rsid w:val="00DE0E30"/>
    <w:rsid w:val="00DE1CBC"/>
    <w:rsid w:val="00DE4E81"/>
    <w:rsid w:val="00DF5479"/>
    <w:rsid w:val="00E01705"/>
    <w:rsid w:val="00E15B74"/>
    <w:rsid w:val="00E30E3D"/>
    <w:rsid w:val="00E47AC7"/>
    <w:rsid w:val="00E54006"/>
    <w:rsid w:val="00E55B70"/>
    <w:rsid w:val="00E56CED"/>
    <w:rsid w:val="00E57FBE"/>
    <w:rsid w:val="00E60602"/>
    <w:rsid w:val="00E70FB6"/>
    <w:rsid w:val="00E7292D"/>
    <w:rsid w:val="00E73226"/>
    <w:rsid w:val="00E750F9"/>
    <w:rsid w:val="00E80E8A"/>
    <w:rsid w:val="00E84DCD"/>
    <w:rsid w:val="00E85FAC"/>
    <w:rsid w:val="00E87CFD"/>
    <w:rsid w:val="00E91CAA"/>
    <w:rsid w:val="00E93EFF"/>
    <w:rsid w:val="00E96023"/>
    <w:rsid w:val="00EA0FD8"/>
    <w:rsid w:val="00EA244E"/>
    <w:rsid w:val="00EA430C"/>
    <w:rsid w:val="00EA53A5"/>
    <w:rsid w:val="00EC0252"/>
    <w:rsid w:val="00EC0C29"/>
    <w:rsid w:val="00EC2B87"/>
    <w:rsid w:val="00EC5A8C"/>
    <w:rsid w:val="00ED0463"/>
    <w:rsid w:val="00ED5E36"/>
    <w:rsid w:val="00ED710F"/>
    <w:rsid w:val="00EE34C4"/>
    <w:rsid w:val="00EE50D9"/>
    <w:rsid w:val="00EE6580"/>
    <w:rsid w:val="00EF0B20"/>
    <w:rsid w:val="00EF6D9D"/>
    <w:rsid w:val="00F0429D"/>
    <w:rsid w:val="00F045D5"/>
    <w:rsid w:val="00F1037D"/>
    <w:rsid w:val="00F10F03"/>
    <w:rsid w:val="00F13D7A"/>
    <w:rsid w:val="00F14ADD"/>
    <w:rsid w:val="00F21796"/>
    <w:rsid w:val="00F23469"/>
    <w:rsid w:val="00F24DE8"/>
    <w:rsid w:val="00F34E28"/>
    <w:rsid w:val="00F36275"/>
    <w:rsid w:val="00F37B64"/>
    <w:rsid w:val="00F43DEF"/>
    <w:rsid w:val="00F47739"/>
    <w:rsid w:val="00F5331C"/>
    <w:rsid w:val="00F64410"/>
    <w:rsid w:val="00F70985"/>
    <w:rsid w:val="00F74A01"/>
    <w:rsid w:val="00F81F09"/>
    <w:rsid w:val="00F937DB"/>
    <w:rsid w:val="00FA0BE3"/>
    <w:rsid w:val="00FA160B"/>
    <w:rsid w:val="00FC57CC"/>
    <w:rsid w:val="00FD2E61"/>
    <w:rsid w:val="00FE42EB"/>
    <w:rsid w:val="00FE55B8"/>
    <w:rsid w:val="00FF4EC2"/>
    <w:rsid w:val="00FF6349"/>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Table Simple 1"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97713"/>
    <w:pPr>
      <w:spacing w:after="200" w:line="276" w:lineRule="auto"/>
    </w:pPr>
    <w:rPr>
      <w:sz w:val="22"/>
      <w:szCs w:val="22"/>
      <w:lang w:eastAsia="en-US"/>
    </w:rPr>
  </w:style>
  <w:style w:type="paragraph" w:styleId="1">
    <w:name w:val="heading 1"/>
    <w:basedOn w:val="a"/>
    <w:next w:val="a"/>
    <w:link w:val="10"/>
    <w:uiPriority w:val="1"/>
    <w:qFormat/>
    <w:rsid w:val="00EC5A8C"/>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link w:val="20"/>
    <w:qFormat/>
    <w:rsid w:val="007D051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0">
    <w:name w:val="heading 3"/>
    <w:basedOn w:val="a"/>
    <w:next w:val="a"/>
    <w:link w:val="31"/>
    <w:qFormat/>
    <w:rsid w:val="007D051B"/>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7D051B"/>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7D051B"/>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nhideWhenUsed/>
    <w:qFormat/>
    <w:rsid w:val="007D051B"/>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7D051B"/>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7D051B"/>
    <w:pPr>
      <w:keepNext/>
      <w:spacing w:after="0" w:line="240" w:lineRule="auto"/>
      <w:ind w:firstLine="360"/>
      <w:outlineLvl w:val="7"/>
    </w:pPr>
    <w:rPr>
      <w:rFonts w:ascii="Times New Roman" w:eastAsia="Times New Roman" w:hAnsi="Times New Roman"/>
      <w:b/>
      <w:bCs/>
      <w:i/>
      <w:iCs/>
      <w:sz w:val="20"/>
      <w:szCs w:val="24"/>
      <w:lang w:eastAsia="ru-RU"/>
    </w:rPr>
  </w:style>
  <w:style w:type="paragraph" w:styleId="9">
    <w:name w:val="heading 9"/>
    <w:basedOn w:val="a"/>
    <w:next w:val="a"/>
    <w:link w:val="90"/>
    <w:qFormat/>
    <w:rsid w:val="007D051B"/>
    <w:pPr>
      <w:keepNext/>
      <w:spacing w:after="0" w:line="240" w:lineRule="auto"/>
      <w:ind w:firstLine="360"/>
      <w:jc w:val="both"/>
      <w:outlineLvl w:val="8"/>
    </w:pPr>
    <w:rPr>
      <w:rFonts w:ascii="Times New Roman" w:eastAsia="Times New Roman" w:hAnsi="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0F28"/>
    <w:pPr>
      <w:tabs>
        <w:tab w:val="center" w:pos="4677"/>
        <w:tab w:val="right" w:pos="9355"/>
      </w:tabs>
    </w:pPr>
  </w:style>
  <w:style w:type="character" w:customStyle="1" w:styleId="a5">
    <w:name w:val="Верхний колонтитул Знак"/>
    <w:basedOn w:val="a0"/>
    <w:link w:val="a4"/>
    <w:uiPriority w:val="99"/>
    <w:rsid w:val="00B30F28"/>
    <w:rPr>
      <w:sz w:val="22"/>
      <w:szCs w:val="22"/>
      <w:lang w:eastAsia="en-US"/>
    </w:rPr>
  </w:style>
  <w:style w:type="paragraph" w:styleId="a6">
    <w:name w:val="footer"/>
    <w:basedOn w:val="a"/>
    <w:link w:val="a7"/>
    <w:uiPriority w:val="99"/>
    <w:unhideWhenUsed/>
    <w:rsid w:val="00B30F28"/>
    <w:pPr>
      <w:tabs>
        <w:tab w:val="center" w:pos="4677"/>
        <w:tab w:val="right" w:pos="9355"/>
      </w:tabs>
    </w:pPr>
  </w:style>
  <w:style w:type="character" w:customStyle="1" w:styleId="a7">
    <w:name w:val="Нижний колонтитул Знак"/>
    <w:basedOn w:val="a0"/>
    <w:link w:val="a6"/>
    <w:uiPriority w:val="99"/>
    <w:rsid w:val="00B30F28"/>
    <w:rPr>
      <w:sz w:val="22"/>
      <w:szCs w:val="22"/>
      <w:lang w:eastAsia="en-US"/>
    </w:rPr>
  </w:style>
  <w:style w:type="paragraph" w:customStyle="1" w:styleId="a8">
    <w:name w:val="Знак Знак Знак Знак"/>
    <w:basedOn w:val="a"/>
    <w:rsid w:val="00DE0E30"/>
    <w:pPr>
      <w:spacing w:after="160" w:line="240" w:lineRule="exact"/>
    </w:pPr>
    <w:rPr>
      <w:rFonts w:ascii="Verdana" w:eastAsia="Times New Roman" w:hAnsi="Verdana"/>
      <w:sz w:val="20"/>
      <w:szCs w:val="20"/>
      <w:lang w:val="en-US"/>
    </w:rPr>
  </w:style>
  <w:style w:type="character" w:styleId="a9">
    <w:name w:val="Hyperlink"/>
    <w:basedOn w:val="a0"/>
    <w:uiPriority w:val="99"/>
    <w:unhideWhenUsed/>
    <w:rsid w:val="004C5860"/>
    <w:rPr>
      <w:color w:val="0000FF"/>
      <w:u w:val="single"/>
    </w:rPr>
  </w:style>
  <w:style w:type="paragraph" w:customStyle="1" w:styleId="11">
    <w:name w:val="Абзац списка1"/>
    <w:basedOn w:val="a"/>
    <w:qFormat/>
    <w:rsid w:val="00CE1283"/>
    <w:pPr>
      <w:spacing w:after="0" w:line="240" w:lineRule="auto"/>
      <w:ind w:left="720"/>
    </w:pPr>
    <w:rPr>
      <w:rFonts w:ascii="Times New Roman" w:eastAsia="Times New Roman" w:hAnsi="Times New Roman"/>
      <w:sz w:val="24"/>
      <w:szCs w:val="24"/>
      <w:lang w:val="en-US"/>
    </w:rPr>
  </w:style>
  <w:style w:type="paragraph" w:styleId="aa">
    <w:name w:val="Body Text Indent"/>
    <w:basedOn w:val="a"/>
    <w:link w:val="ab"/>
    <w:rsid w:val="00D63C98"/>
    <w:pPr>
      <w:spacing w:after="0" w:line="240" w:lineRule="auto"/>
      <w:ind w:firstLine="720"/>
      <w:jc w:val="both"/>
    </w:pPr>
    <w:rPr>
      <w:rFonts w:ascii="Times New Roman" w:eastAsia="Times New Roman" w:hAnsi="Times New Roman"/>
      <w:sz w:val="28"/>
      <w:szCs w:val="24"/>
      <w:lang w:eastAsia="ru-RU"/>
    </w:rPr>
  </w:style>
  <w:style w:type="character" w:customStyle="1" w:styleId="ab">
    <w:name w:val="Основной текст с отступом Знак"/>
    <w:basedOn w:val="a0"/>
    <w:link w:val="aa"/>
    <w:rsid w:val="00D63C98"/>
    <w:rPr>
      <w:rFonts w:ascii="Times New Roman" w:eastAsia="Times New Roman" w:hAnsi="Times New Roman"/>
      <w:sz w:val="28"/>
      <w:szCs w:val="24"/>
    </w:rPr>
  </w:style>
  <w:style w:type="character" w:customStyle="1" w:styleId="10">
    <w:name w:val="Заголовок 1 Знак"/>
    <w:basedOn w:val="a0"/>
    <w:link w:val="1"/>
    <w:rsid w:val="00EC5A8C"/>
    <w:rPr>
      <w:rFonts w:ascii="Cambria" w:eastAsia="Times New Roman" w:hAnsi="Cambria"/>
      <w:b/>
      <w:bCs/>
      <w:kern w:val="32"/>
      <w:sz w:val="32"/>
      <w:szCs w:val="32"/>
    </w:rPr>
  </w:style>
  <w:style w:type="character" w:customStyle="1" w:styleId="FontStyle15">
    <w:name w:val="Font Style15"/>
    <w:basedOn w:val="a0"/>
    <w:uiPriority w:val="99"/>
    <w:rsid w:val="00EC5A8C"/>
    <w:rPr>
      <w:rFonts w:ascii="Times New Roman" w:hAnsi="Times New Roman" w:cs="Times New Roman"/>
      <w:sz w:val="16"/>
      <w:szCs w:val="16"/>
    </w:rPr>
  </w:style>
  <w:style w:type="paragraph" w:customStyle="1" w:styleId="Style1">
    <w:name w:val="Style1"/>
    <w:basedOn w:val="a"/>
    <w:rsid w:val="00EC5A8C"/>
    <w:pPr>
      <w:widowControl w:val="0"/>
      <w:autoSpaceDE w:val="0"/>
      <w:autoSpaceDN w:val="0"/>
      <w:adjustRightInd w:val="0"/>
      <w:spacing w:after="0" w:line="214" w:lineRule="exact"/>
      <w:ind w:firstLine="346"/>
      <w:jc w:val="both"/>
    </w:pPr>
    <w:rPr>
      <w:rFonts w:ascii="Times New Roman" w:eastAsia="Times New Roman" w:hAnsi="Times New Roman"/>
      <w:sz w:val="24"/>
      <w:szCs w:val="24"/>
      <w:lang w:eastAsia="ru-RU"/>
    </w:rPr>
  </w:style>
  <w:style w:type="paragraph" w:customStyle="1" w:styleId="Style6">
    <w:name w:val="Style6"/>
    <w:basedOn w:val="a"/>
    <w:uiPriority w:val="99"/>
    <w:rsid w:val="00EC5A8C"/>
    <w:pPr>
      <w:widowControl w:val="0"/>
      <w:autoSpaceDE w:val="0"/>
      <w:autoSpaceDN w:val="0"/>
      <w:adjustRightInd w:val="0"/>
      <w:spacing w:after="0" w:line="214" w:lineRule="exact"/>
      <w:jc w:val="center"/>
    </w:pPr>
    <w:rPr>
      <w:rFonts w:ascii="Times New Roman" w:eastAsia="Times New Roman" w:hAnsi="Times New Roman"/>
      <w:sz w:val="24"/>
      <w:szCs w:val="24"/>
      <w:lang w:eastAsia="ru-RU"/>
    </w:rPr>
  </w:style>
  <w:style w:type="character" w:customStyle="1" w:styleId="FontStyle11">
    <w:name w:val="Font Style11"/>
    <w:basedOn w:val="a0"/>
    <w:rsid w:val="00EC5A8C"/>
    <w:rPr>
      <w:rFonts w:ascii="Times New Roman" w:hAnsi="Times New Roman" w:cs="Times New Roman" w:hint="default"/>
      <w:sz w:val="22"/>
      <w:szCs w:val="22"/>
    </w:rPr>
  </w:style>
  <w:style w:type="character" w:customStyle="1" w:styleId="FontStyle16">
    <w:name w:val="Font Style16"/>
    <w:basedOn w:val="a0"/>
    <w:uiPriority w:val="99"/>
    <w:rsid w:val="00EC5A8C"/>
    <w:rPr>
      <w:rFonts w:ascii="Times New Roman" w:hAnsi="Times New Roman" w:cs="Times New Roman" w:hint="default"/>
      <w:b/>
      <w:bCs/>
      <w:sz w:val="20"/>
      <w:szCs w:val="20"/>
    </w:rPr>
  </w:style>
  <w:style w:type="paragraph" w:styleId="ac">
    <w:name w:val="No Spacing"/>
    <w:link w:val="ad"/>
    <w:uiPriority w:val="1"/>
    <w:qFormat/>
    <w:rsid w:val="00732D1C"/>
    <w:rPr>
      <w:rFonts w:ascii="Times New Roman" w:eastAsia="Times New Roman" w:hAnsi="Times New Roman"/>
      <w:sz w:val="24"/>
      <w:szCs w:val="24"/>
    </w:rPr>
  </w:style>
  <w:style w:type="paragraph" w:styleId="ae">
    <w:name w:val="List Paragraph"/>
    <w:basedOn w:val="a"/>
    <w:uiPriority w:val="1"/>
    <w:qFormat/>
    <w:rsid w:val="00732D1C"/>
    <w:pPr>
      <w:spacing w:after="0" w:line="240" w:lineRule="auto"/>
      <w:ind w:left="720"/>
      <w:contextualSpacing/>
    </w:pPr>
    <w:rPr>
      <w:rFonts w:ascii="Times New Roman" w:eastAsia="Times New Roman" w:hAnsi="Times New Roman"/>
      <w:sz w:val="24"/>
      <w:szCs w:val="24"/>
      <w:lang w:eastAsia="ru-RU"/>
    </w:rPr>
  </w:style>
  <w:style w:type="character" w:customStyle="1" w:styleId="c1c10">
    <w:name w:val="c1 c10"/>
    <w:basedOn w:val="a0"/>
    <w:uiPriority w:val="99"/>
    <w:rsid w:val="00677411"/>
    <w:rPr>
      <w:rFonts w:cs="Times New Roman"/>
    </w:rPr>
  </w:style>
  <w:style w:type="character" w:customStyle="1" w:styleId="c1">
    <w:name w:val="c1"/>
    <w:basedOn w:val="a0"/>
    <w:rsid w:val="00677411"/>
    <w:rPr>
      <w:rFonts w:cs="Times New Roman"/>
    </w:rPr>
  </w:style>
  <w:style w:type="paragraph" w:customStyle="1" w:styleId="af">
    <w:name w:val="Стиль"/>
    <w:rsid w:val="00677411"/>
    <w:pPr>
      <w:widowControl w:val="0"/>
      <w:autoSpaceDE w:val="0"/>
      <w:autoSpaceDN w:val="0"/>
      <w:adjustRightInd w:val="0"/>
    </w:pPr>
    <w:rPr>
      <w:rFonts w:ascii="Arial" w:eastAsia="Times New Roman" w:hAnsi="Arial" w:cs="Arial"/>
      <w:sz w:val="24"/>
      <w:szCs w:val="24"/>
    </w:rPr>
  </w:style>
  <w:style w:type="character" w:customStyle="1" w:styleId="20">
    <w:name w:val="Заголовок 2 Знак"/>
    <w:basedOn w:val="a0"/>
    <w:link w:val="2"/>
    <w:rsid w:val="007D051B"/>
    <w:rPr>
      <w:rFonts w:ascii="Times New Roman" w:eastAsia="Times New Roman" w:hAnsi="Times New Roman"/>
      <w:b/>
      <w:bCs/>
      <w:sz w:val="36"/>
      <w:szCs w:val="36"/>
    </w:rPr>
  </w:style>
  <w:style w:type="character" w:customStyle="1" w:styleId="31">
    <w:name w:val="Заголовок 3 Знак"/>
    <w:basedOn w:val="a0"/>
    <w:link w:val="30"/>
    <w:rsid w:val="007D051B"/>
    <w:rPr>
      <w:rFonts w:ascii="Arial" w:eastAsia="Times New Roman" w:hAnsi="Arial"/>
      <w:b/>
      <w:bCs/>
      <w:sz w:val="26"/>
      <w:szCs w:val="26"/>
    </w:rPr>
  </w:style>
  <w:style w:type="character" w:customStyle="1" w:styleId="40">
    <w:name w:val="Заголовок 4 Знак"/>
    <w:basedOn w:val="a0"/>
    <w:link w:val="4"/>
    <w:rsid w:val="007D051B"/>
    <w:rPr>
      <w:rFonts w:ascii="Times New Roman" w:eastAsia="Times New Roman" w:hAnsi="Times New Roman"/>
      <w:b/>
      <w:bCs/>
      <w:sz w:val="28"/>
      <w:szCs w:val="28"/>
    </w:rPr>
  </w:style>
  <w:style w:type="character" w:customStyle="1" w:styleId="50">
    <w:name w:val="Заголовок 5 Знак"/>
    <w:basedOn w:val="a0"/>
    <w:link w:val="5"/>
    <w:rsid w:val="007D051B"/>
    <w:rPr>
      <w:rFonts w:eastAsia="Times New Roman"/>
      <w:b/>
      <w:bCs/>
      <w:i/>
      <w:iCs/>
      <w:sz w:val="26"/>
      <w:szCs w:val="26"/>
    </w:rPr>
  </w:style>
  <w:style w:type="character" w:customStyle="1" w:styleId="60">
    <w:name w:val="Заголовок 6 Знак"/>
    <w:basedOn w:val="a0"/>
    <w:link w:val="6"/>
    <w:rsid w:val="007D051B"/>
    <w:rPr>
      <w:rFonts w:ascii="Times New Roman" w:eastAsia="Times New Roman" w:hAnsi="Times New Roman"/>
      <w:b/>
      <w:bCs/>
      <w:sz w:val="22"/>
      <w:szCs w:val="22"/>
    </w:rPr>
  </w:style>
  <w:style w:type="character" w:customStyle="1" w:styleId="70">
    <w:name w:val="Заголовок 7 Знак"/>
    <w:basedOn w:val="a0"/>
    <w:link w:val="7"/>
    <w:rsid w:val="007D051B"/>
    <w:rPr>
      <w:rFonts w:ascii="Times New Roman" w:eastAsia="Times New Roman" w:hAnsi="Times New Roman"/>
      <w:sz w:val="24"/>
      <w:szCs w:val="24"/>
    </w:rPr>
  </w:style>
  <w:style w:type="character" w:customStyle="1" w:styleId="80">
    <w:name w:val="Заголовок 8 Знак"/>
    <w:basedOn w:val="a0"/>
    <w:link w:val="8"/>
    <w:rsid w:val="007D051B"/>
    <w:rPr>
      <w:rFonts w:ascii="Times New Roman" w:eastAsia="Times New Roman" w:hAnsi="Times New Roman"/>
      <w:b/>
      <w:bCs/>
      <w:i/>
      <w:iCs/>
      <w:szCs w:val="24"/>
    </w:rPr>
  </w:style>
  <w:style w:type="character" w:customStyle="1" w:styleId="90">
    <w:name w:val="Заголовок 9 Знак"/>
    <w:basedOn w:val="a0"/>
    <w:link w:val="9"/>
    <w:rsid w:val="007D051B"/>
    <w:rPr>
      <w:rFonts w:ascii="Times New Roman" w:eastAsia="Times New Roman" w:hAnsi="Times New Roman"/>
      <w:b/>
      <w:bCs/>
      <w:i/>
      <w:iCs/>
      <w:sz w:val="24"/>
      <w:szCs w:val="24"/>
    </w:rPr>
  </w:style>
  <w:style w:type="numbering" w:customStyle="1" w:styleId="12">
    <w:name w:val="Нет списка1"/>
    <w:next w:val="a2"/>
    <w:uiPriority w:val="99"/>
    <w:semiHidden/>
    <w:unhideWhenUsed/>
    <w:rsid w:val="007D051B"/>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qFormat/>
    <w:rsid w:val="007D051B"/>
    <w:rPr>
      <w:b/>
      <w:bCs/>
    </w:rPr>
  </w:style>
  <w:style w:type="paragraph" w:styleId="21">
    <w:name w:val="Body Text Indent 2"/>
    <w:basedOn w:val="a"/>
    <w:link w:val="22"/>
    <w:rsid w:val="007D051B"/>
    <w:pPr>
      <w:spacing w:after="0" w:line="240" w:lineRule="auto"/>
      <w:ind w:left="567"/>
      <w:jc w:val="center"/>
    </w:pPr>
    <w:rPr>
      <w:rFonts w:ascii="Times New Roman" w:eastAsia="Times New Roman" w:hAnsi="Times New Roman"/>
      <w:b/>
      <w:sz w:val="24"/>
      <w:szCs w:val="20"/>
      <w:lang w:eastAsia="ru-RU"/>
    </w:rPr>
  </w:style>
  <w:style w:type="character" w:customStyle="1" w:styleId="22">
    <w:name w:val="Основной текст с отступом 2 Знак"/>
    <w:basedOn w:val="a0"/>
    <w:link w:val="21"/>
    <w:rsid w:val="007D051B"/>
    <w:rPr>
      <w:rFonts w:ascii="Times New Roman" w:eastAsia="Times New Roman" w:hAnsi="Times New Roman"/>
      <w:b/>
      <w:sz w:val="24"/>
    </w:rPr>
  </w:style>
  <w:style w:type="paragraph" w:customStyle="1" w:styleId="23">
    <w:name w:val="Без интервала2"/>
    <w:aliases w:val="основа"/>
    <w:qFormat/>
    <w:rsid w:val="007D051B"/>
    <w:pPr>
      <w:ind w:firstLine="709"/>
    </w:pPr>
    <w:rPr>
      <w:rFonts w:ascii="Times New Roman" w:eastAsia="Times New Roman" w:hAnsi="Times New Roman"/>
      <w:sz w:val="28"/>
      <w:szCs w:val="22"/>
    </w:rPr>
  </w:style>
  <w:style w:type="paragraph" w:styleId="af2">
    <w:name w:val="Block Text"/>
    <w:basedOn w:val="a"/>
    <w:rsid w:val="007D051B"/>
    <w:pPr>
      <w:tabs>
        <w:tab w:val="left" w:pos="6804"/>
      </w:tabs>
      <w:spacing w:after="0" w:line="360" w:lineRule="auto"/>
      <w:ind w:left="567" w:right="1502"/>
      <w:jc w:val="both"/>
    </w:pPr>
    <w:rPr>
      <w:rFonts w:ascii="Times New Roman" w:eastAsia="Times New Roman" w:hAnsi="Times New Roman"/>
      <w:sz w:val="20"/>
      <w:szCs w:val="20"/>
      <w:lang w:eastAsia="ru-RU"/>
    </w:rPr>
  </w:style>
  <w:style w:type="paragraph" w:styleId="32">
    <w:name w:val="Body Text 3"/>
    <w:basedOn w:val="a"/>
    <w:link w:val="33"/>
    <w:rsid w:val="007D051B"/>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7D051B"/>
    <w:rPr>
      <w:rFonts w:ascii="Times New Roman" w:eastAsia="Times New Roman" w:hAnsi="Times New Roman"/>
      <w:sz w:val="16"/>
      <w:szCs w:val="16"/>
    </w:rPr>
  </w:style>
  <w:style w:type="character" w:styleId="af3">
    <w:name w:val="Emphasis"/>
    <w:uiPriority w:val="20"/>
    <w:qFormat/>
    <w:rsid w:val="007D051B"/>
    <w:rPr>
      <w:i/>
      <w:iCs/>
    </w:rPr>
  </w:style>
  <w:style w:type="paragraph" w:customStyle="1" w:styleId="210">
    <w:name w:val="Основной текст 21"/>
    <w:basedOn w:val="a"/>
    <w:rsid w:val="007D051B"/>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af4">
    <w:name w:val="Новый"/>
    <w:basedOn w:val="a"/>
    <w:rsid w:val="007D051B"/>
    <w:pPr>
      <w:spacing w:after="0" w:line="360" w:lineRule="auto"/>
      <w:ind w:firstLine="454"/>
      <w:jc w:val="both"/>
    </w:pPr>
    <w:rPr>
      <w:rFonts w:ascii="Times New Roman" w:eastAsia="Times New Roman" w:hAnsi="Times New Roman"/>
      <w:sz w:val="28"/>
      <w:szCs w:val="24"/>
      <w:lang w:eastAsia="ru-RU"/>
    </w:rPr>
  </w:style>
  <w:style w:type="paragraph" w:customStyle="1" w:styleId="Heading4A">
    <w:name w:val="Heading 4 A"/>
    <w:basedOn w:val="a"/>
    <w:next w:val="a"/>
    <w:rsid w:val="007D051B"/>
    <w:pPr>
      <w:keepNext/>
      <w:spacing w:before="480" w:after="300" w:line="240" w:lineRule="auto"/>
      <w:outlineLvl w:val="3"/>
    </w:pPr>
    <w:rPr>
      <w:rFonts w:ascii="Times New Roman" w:eastAsia="ヒラギノ角ゴ Pro W3" w:hAnsi="Times New Roman"/>
      <w:b/>
      <w:color w:val="000000"/>
      <w:spacing w:val="20"/>
      <w:sz w:val="28"/>
      <w:szCs w:val="20"/>
    </w:rPr>
  </w:style>
  <w:style w:type="paragraph" w:styleId="34">
    <w:name w:val="Body Text Indent 3"/>
    <w:basedOn w:val="a"/>
    <w:link w:val="35"/>
    <w:unhideWhenUsed/>
    <w:rsid w:val="007D051B"/>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rsid w:val="007D051B"/>
    <w:rPr>
      <w:rFonts w:ascii="Times New Roman" w:eastAsia="Times New Roman" w:hAnsi="Times New Roman"/>
      <w:sz w:val="16"/>
      <w:szCs w:val="16"/>
    </w:rPr>
  </w:style>
  <w:style w:type="paragraph" w:styleId="af5">
    <w:name w:val="footnote text"/>
    <w:aliases w:val="F1, Знак,F1 Знак Знак Знак Знак Знак Знак Знак Знак,F1 Знак Знак Знак Знак Знак Знак Знак Знак Знак Знак Знак Знак Знак Знак Знак Знак Знак Знак Знак Знак Знак Знак,F1 Знак Знак"/>
    <w:basedOn w:val="a"/>
    <w:link w:val="af6"/>
    <w:rsid w:val="007D051B"/>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F1 Знак, Знак Знак,F1 Знак Знак Знак Знак Знак Знак Знак Знак Знак,F1 Знак Знак Знак Знак Знак Знак Знак Знак Знак Знак Знак Знак Знак Знак Знак Знак Знак Знак Знак Знак Знак Знак Знак,F1 Знак Знак Знак"/>
    <w:basedOn w:val="a0"/>
    <w:link w:val="af5"/>
    <w:rsid w:val="007D051B"/>
    <w:rPr>
      <w:rFonts w:ascii="Times New Roman" w:eastAsia="Times New Roman" w:hAnsi="Times New Roman"/>
    </w:rPr>
  </w:style>
  <w:style w:type="character" w:styleId="af7">
    <w:name w:val="footnote reference"/>
    <w:aliases w:val="Сноска_ольга"/>
    <w:rsid w:val="007D051B"/>
    <w:rPr>
      <w:vertAlign w:val="superscript"/>
    </w:rPr>
  </w:style>
  <w:style w:type="paragraph" w:styleId="af8">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Знак,Основной текст отчета"/>
    <w:basedOn w:val="a"/>
    <w:link w:val="af9"/>
    <w:uiPriority w:val="1"/>
    <w:qFormat/>
    <w:rsid w:val="007D051B"/>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body text Знак2,Основной текст Знак1 Знак2,Основной текст Знак Знак Знак2,Основной текст отчета Знак Знак1"/>
    <w:basedOn w:val="a0"/>
    <w:link w:val="af8"/>
    <w:rsid w:val="007D051B"/>
    <w:rPr>
      <w:rFonts w:ascii="Times New Roman" w:eastAsia="Times New Roman" w:hAnsi="Times New Roman"/>
      <w:sz w:val="24"/>
      <w:szCs w:val="24"/>
    </w:rPr>
  </w:style>
  <w:style w:type="paragraph" w:styleId="24">
    <w:name w:val="Body Text 2"/>
    <w:basedOn w:val="a"/>
    <w:link w:val="25"/>
    <w:uiPriority w:val="99"/>
    <w:rsid w:val="007D051B"/>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uiPriority w:val="99"/>
    <w:rsid w:val="007D051B"/>
    <w:rPr>
      <w:rFonts w:ascii="Times New Roman" w:eastAsia="Times New Roman" w:hAnsi="Times New Roman"/>
      <w:sz w:val="24"/>
      <w:szCs w:val="24"/>
    </w:rPr>
  </w:style>
  <w:style w:type="paragraph" w:customStyle="1" w:styleId="afa">
    <w:name w:val="Заголовок"/>
    <w:basedOn w:val="a"/>
    <w:next w:val="af8"/>
    <w:rsid w:val="007D051B"/>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afb">
    <w:name w:val="Обычный (веб) Знак"/>
    <w:rsid w:val="007D051B"/>
    <w:rPr>
      <w:sz w:val="24"/>
      <w:szCs w:val="24"/>
      <w:lang w:val="ru-RU" w:eastAsia="ru-RU" w:bidi="ar-SA"/>
    </w:rPr>
  </w:style>
  <w:style w:type="paragraph" w:styleId="afc">
    <w:name w:val="endnote text"/>
    <w:basedOn w:val="a"/>
    <w:link w:val="afd"/>
    <w:rsid w:val="007D051B"/>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d">
    <w:name w:val="Текст концевой сноски Знак"/>
    <w:basedOn w:val="a0"/>
    <w:link w:val="afc"/>
    <w:rsid w:val="007D051B"/>
    <w:rPr>
      <w:rFonts w:ascii="Times New Roman" w:eastAsia="Times New Roman" w:hAnsi="Times New Roman"/>
    </w:rPr>
  </w:style>
  <w:style w:type="paragraph" w:customStyle="1" w:styleId="western">
    <w:name w:val="western"/>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Title"/>
    <w:basedOn w:val="a"/>
    <w:link w:val="aff"/>
    <w:qFormat/>
    <w:rsid w:val="007D051B"/>
    <w:pPr>
      <w:spacing w:after="0" w:line="240" w:lineRule="auto"/>
      <w:jc w:val="center"/>
    </w:pPr>
    <w:rPr>
      <w:rFonts w:ascii="Times New Roman" w:eastAsia="Times New Roman" w:hAnsi="Times New Roman"/>
      <w:b/>
      <w:bCs/>
      <w:sz w:val="24"/>
      <w:szCs w:val="24"/>
      <w:lang w:eastAsia="ru-RU"/>
    </w:rPr>
  </w:style>
  <w:style w:type="character" w:customStyle="1" w:styleId="aff">
    <w:name w:val="Название Знак"/>
    <w:basedOn w:val="a0"/>
    <w:link w:val="afe"/>
    <w:rsid w:val="007D051B"/>
    <w:rPr>
      <w:rFonts w:ascii="Times New Roman" w:eastAsia="Times New Roman" w:hAnsi="Times New Roman"/>
      <w:b/>
      <w:bCs/>
      <w:sz w:val="24"/>
      <w:szCs w:val="24"/>
    </w:rPr>
  </w:style>
  <w:style w:type="character" w:styleId="aff0">
    <w:name w:val="page number"/>
    <w:rsid w:val="007D051B"/>
  </w:style>
  <w:style w:type="table" w:customStyle="1" w:styleId="13">
    <w:name w:val="Сетка таблицы1"/>
    <w:basedOn w:val="a1"/>
    <w:next w:val="a3"/>
    <w:uiPriority w:val="59"/>
    <w:rsid w:val="007D05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D051B"/>
  </w:style>
  <w:style w:type="paragraph" w:customStyle="1" w:styleId="ConsPlusTitle">
    <w:name w:val="ConsPlusTitle"/>
    <w:uiPriority w:val="99"/>
    <w:rsid w:val="007D051B"/>
    <w:pPr>
      <w:widowControl w:val="0"/>
      <w:autoSpaceDE w:val="0"/>
      <w:autoSpaceDN w:val="0"/>
      <w:adjustRightInd w:val="0"/>
    </w:pPr>
    <w:rPr>
      <w:rFonts w:ascii="Arial" w:eastAsia="Times New Roman" w:hAnsi="Arial" w:cs="Arial"/>
      <w:b/>
      <w:bCs/>
    </w:rPr>
  </w:style>
  <w:style w:type="paragraph" w:customStyle="1" w:styleId="ConsPlusNormal">
    <w:name w:val="ConsPlusNormal"/>
    <w:rsid w:val="007D051B"/>
    <w:pPr>
      <w:widowControl w:val="0"/>
      <w:autoSpaceDE w:val="0"/>
      <w:autoSpaceDN w:val="0"/>
      <w:adjustRightInd w:val="0"/>
      <w:ind w:firstLine="720"/>
    </w:pPr>
    <w:rPr>
      <w:rFonts w:ascii="Arial" w:eastAsia="Times New Roman" w:hAnsi="Arial" w:cs="Arial"/>
    </w:rPr>
  </w:style>
  <w:style w:type="paragraph" w:customStyle="1" w:styleId="aff1">
    <w:name w:val="Содержимое таблицы"/>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Zag11">
    <w:name w:val="Zag_11"/>
    <w:rsid w:val="007D051B"/>
  </w:style>
  <w:style w:type="paragraph" w:customStyle="1" w:styleId="aff2">
    <w:name w:val="Заголовок таблицы"/>
    <w:basedOn w:val="a"/>
    <w:rsid w:val="007D051B"/>
    <w:pPr>
      <w:widowControl w:val="0"/>
      <w:suppressLineNumbers/>
      <w:suppressAutoHyphens/>
      <w:spacing w:after="0" w:line="240" w:lineRule="auto"/>
      <w:jc w:val="center"/>
    </w:pPr>
    <w:rPr>
      <w:rFonts w:ascii="Times" w:eastAsia="Times" w:hAnsi="Times"/>
      <w:b/>
      <w:bCs/>
      <w:sz w:val="24"/>
      <w:szCs w:val="20"/>
      <w:lang w:val="en-US" w:eastAsia="ru-RU"/>
    </w:rPr>
  </w:style>
  <w:style w:type="table" w:customStyle="1" w:styleId="26">
    <w:name w:val="Сетка таблицы2"/>
    <w:basedOn w:val="a1"/>
    <w:next w:val="a3"/>
    <w:uiPriority w:val="59"/>
    <w:rsid w:val="007D05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7D051B"/>
  </w:style>
  <w:style w:type="numbering" w:customStyle="1" w:styleId="111">
    <w:name w:val="Нет списка111"/>
    <w:next w:val="a2"/>
    <w:uiPriority w:val="99"/>
    <w:semiHidden/>
    <w:unhideWhenUsed/>
    <w:rsid w:val="007D051B"/>
  </w:style>
  <w:style w:type="table" w:customStyle="1" w:styleId="36">
    <w:name w:val="Сетка таблицы3"/>
    <w:basedOn w:val="a1"/>
    <w:next w:val="a3"/>
    <w:rsid w:val="007D05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D05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alloon Text"/>
    <w:basedOn w:val="a"/>
    <w:link w:val="aff4"/>
    <w:unhideWhenUsed/>
    <w:rsid w:val="007D051B"/>
    <w:pPr>
      <w:spacing w:after="0" w:line="240" w:lineRule="auto"/>
    </w:pPr>
    <w:rPr>
      <w:rFonts w:ascii="Tahoma" w:eastAsia="Times New Roman" w:hAnsi="Tahoma"/>
      <w:sz w:val="16"/>
      <w:szCs w:val="16"/>
      <w:lang w:eastAsia="ru-RU"/>
    </w:rPr>
  </w:style>
  <w:style w:type="character" w:customStyle="1" w:styleId="aff4">
    <w:name w:val="Текст выноски Знак"/>
    <w:basedOn w:val="a0"/>
    <w:link w:val="aff3"/>
    <w:rsid w:val="007D051B"/>
    <w:rPr>
      <w:rFonts w:ascii="Tahoma" w:eastAsia="Times New Roman" w:hAnsi="Tahoma"/>
      <w:sz w:val="16"/>
      <w:szCs w:val="16"/>
    </w:rPr>
  </w:style>
  <w:style w:type="paragraph" w:customStyle="1" w:styleId="14">
    <w:name w:val="Номер 1"/>
    <w:basedOn w:val="1"/>
    <w:qFormat/>
    <w:rsid w:val="007D051B"/>
    <w:pPr>
      <w:keepNext w:val="0"/>
      <w:suppressAutoHyphens/>
      <w:autoSpaceDE w:val="0"/>
      <w:autoSpaceDN w:val="0"/>
      <w:adjustRightInd w:val="0"/>
      <w:spacing w:before="480" w:after="240" w:line="360" w:lineRule="auto"/>
    </w:pPr>
    <w:rPr>
      <w:rFonts w:eastAsia="Calibri"/>
      <w:bCs w:val="0"/>
      <w:kern w:val="0"/>
      <w:sz w:val="28"/>
      <w:szCs w:val="20"/>
      <w:lang w:val="en-US" w:eastAsia="en-US"/>
    </w:rPr>
  </w:style>
  <w:style w:type="paragraph" w:customStyle="1" w:styleId="15">
    <w:name w:val="Без интервала1"/>
    <w:rsid w:val="007D051B"/>
    <w:rPr>
      <w:rFonts w:eastAsia="Times New Roman"/>
      <w:sz w:val="22"/>
      <w:szCs w:val="22"/>
      <w:lang w:eastAsia="en-US"/>
    </w:rPr>
  </w:style>
  <w:style w:type="table" w:customStyle="1" w:styleId="2-21">
    <w:name w:val="Средняя заливка 2 - Акцент 21"/>
    <w:rsid w:val="007D051B"/>
    <w:rPr>
      <w:rFonts w:eastAsia="Times New Roman"/>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12">
    <w:name w:val="Средняя сетка 11"/>
    <w:rsid w:val="007D051B"/>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16">
    <w:name w:val="Светлая сетка1"/>
    <w:rsid w:val="007D051B"/>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
    <w:name w:val="Светлая сетка - Акцент 41"/>
    <w:rsid w:val="007D051B"/>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1-21">
    <w:name w:val="Средняя сетка 1 - Акцент 21"/>
    <w:rsid w:val="007D051B"/>
    <w:rPr>
      <w:rFonts w:eastAsia="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21">
    <w:name w:val="Светлая сетка - Акцент 21"/>
    <w:rsid w:val="007D051B"/>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1">
    <w:name w:val="Средняя сетка 1 - Акцент 11"/>
    <w:rsid w:val="007D051B"/>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1-31">
    <w:name w:val="Средняя сетка 1 - Акцент 31"/>
    <w:rsid w:val="007D051B"/>
    <w:rPr>
      <w:rFonts w:eastAsia="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1-41">
    <w:name w:val="Средняя сетка 1 - Акцент 41"/>
    <w:rsid w:val="007D051B"/>
    <w:rPr>
      <w:rFonts w:eastAsia="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1-51">
    <w:name w:val="Средняя сетка 1 - Акцент 51"/>
    <w:rsid w:val="007D051B"/>
    <w:rPr>
      <w:rFonts w:eastAsia="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styleId="HTML">
    <w:name w:val="HTML Preformatted"/>
    <w:aliases w:val="Стандартный HTML Знак1,Стандартный HTML Знак Знак, Знак2 Знак Знак, Знак2 Знак1, Знак2 Знак, Знак2"/>
    <w:basedOn w:val="a"/>
    <w:link w:val="HTML0"/>
    <w:rsid w:val="007D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aliases w:val="Стандартный HTML Знак1 Знак1,Стандартный HTML Знак Знак Знак1, Знак2 Знак Знак Знак1, Знак2 Знак1 Знак1, Знак2 Знак Знак2, Знак2 Знак3"/>
    <w:basedOn w:val="a0"/>
    <w:link w:val="HTML"/>
    <w:rsid w:val="007D051B"/>
    <w:rPr>
      <w:rFonts w:ascii="Courier New" w:eastAsia="Times New Roman" w:hAnsi="Courier New"/>
    </w:rPr>
  </w:style>
  <w:style w:type="character" w:customStyle="1" w:styleId="ad">
    <w:name w:val="Без интервала Знак"/>
    <w:link w:val="ac"/>
    <w:uiPriority w:val="1"/>
    <w:rsid w:val="007D051B"/>
    <w:rPr>
      <w:rFonts w:ascii="Times New Roman" w:eastAsia="Times New Roman" w:hAnsi="Times New Roman"/>
      <w:sz w:val="24"/>
      <w:szCs w:val="24"/>
    </w:rPr>
  </w:style>
  <w:style w:type="paragraph" w:customStyle="1" w:styleId="c9">
    <w:name w:val="c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c9">
    <w:name w:val="c21 c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52">
    <w:name w:val="c9 c5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69">
    <w:name w:val="c9 c6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34c52">
    <w:name w:val="c9 c34 c5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21c9">
    <w:name w:val="c24 c21 c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3c1c5">
    <w:name w:val="c43 c1 c5"/>
    <w:basedOn w:val="a0"/>
    <w:rsid w:val="007D051B"/>
  </w:style>
  <w:style w:type="paragraph" w:customStyle="1" w:styleId="c24c9">
    <w:name w:val="c24 c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21c9c34">
    <w:name w:val="c24 c21 c9 c3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9c34">
    <w:name w:val="c24 c9 c3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24">
    <w:name w:val="c9 c2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7">
    <w:name w:val="Знак Знак17"/>
    <w:rsid w:val="007D051B"/>
    <w:rPr>
      <w:b/>
      <w:bCs/>
      <w:kern w:val="36"/>
      <w:sz w:val="48"/>
      <w:szCs w:val="48"/>
      <w:lang w:val="ru-RU" w:eastAsia="ru-RU" w:bidi="ar-SA"/>
    </w:rPr>
  </w:style>
  <w:style w:type="character" w:customStyle="1" w:styleId="160">
    <w:name w:val="Знак Знак16"/>
    <w:rsid w:val="007D051B"/>
    <w:rPr>
      <w:rFonts w:ascii="Arial" w:hAnsi="Arial" w:cs="Arial"/>
      <w:b/>
      <w:bCs/>
      <w:i/>
      <w:iCs/>
      <w:sz w:val="28"/>
      <w:szCs w:val="28"/>
      <w:lang w:val="ru-RU" w:eastAsia="ru-RU" w:bidi="ar-SA"/>
    </w:rPr>
  </w:style>
  <w:style w:type="character" w:customStyle="1" w:styleId="150">
    <w:name w:val="Знак Знак15"/>
    <w:rsid w:val="007D051B"/>
    <w:rPr>
      <w:b/>
      <w:bCs/>
      <w:sz w:val="24"/>
      <w:szCs w:val="24"/>
      <w:lang w:val="ru-RU" w:eastAsia="ru-RU" w:bidi="ar-SA"/>
    </w:rPr>
  </w:style>
  <w:style w:type="character" w:customStyle="1" w:styleId="aff5">
    <w:name w:val="Знак Знак"/>
    <w:semiHidden/>
    <w:rsid w:val="007D051B"/>
    <w:rPr>
      <w:sz w:val="24"/>
      <w:szCs w:val="24"/>
      <w:lang w:val="ru-RU" w:eastAsia="ru-RU" w:bidi="ar-SA"/>
    </w:rPr>
  </w:style>
  <w:style w:type="character" w:customStyle="1" w:styleId="aff6">
    <w:name w:val="Основной текст Знак Знак Знак Знак Знак Знак"/>
    <w:aliases w:val="Основной текст Знак Знак Знак Знак Знак1,Основной текст Знак Знак Знак Знак Знак2"/>
    <w:locked/>
    <w:rsid w:val="007D051B"/>
    <w:rPr>
      <w:rFonts w:ascii="Tahoma" w:hAnsi="Tahoma" w:cs="Tahoma"/>
      <w:b/>
      <w:bCs/>
      <w:szCs w:val="24"/>
      <w:lang w:val="ru-RU" w:eastAsia="ru-RU" w:bidi="ar-SA"/>
    </w:rPr>
  </w:style>
  <w:style w:type="character" w:customStyle="1" w:styleId="113">
    <w:name w:val="Знак Знак11"/>
    <w:rsid w:val="007D051B"/>
    <w:rPr>
      <w:sz w:val="24"/>
      <w:szCs w:val="24"/>
      <w:lang w:val="ru-RU" w:eastAsia="ru-RU" w:bidi="ar-SA"/>
    </w:rPr>
  </w:style>
  <w:style w:type="character" w:styleId="aff7">
    <w:name w:val="FollowedHyperlink"/>
    <w:rsid w:val="007D051B"/>
    <w:rPr>
      <w:color w:val="800080"/>
      <w:u w:val="single"/>
    </w:rPr>
  </w:style>
  <w:style w:type="character" w:customStyle="1" w:styleId="81">
    <w:name w:val="Знак Знак8"/>
    <w:rsid w:val="007D051B"/>
    <w:rPr>
      <w:sz w:val="24"/>
      <w:szCs w:val="24"/>
      <w:lang w:val="ru-RU" w:eastAsia="ru-RU" w:bidi="ar-SA"/>
    </w:rPr>
  </w:style>
  <w:style w:type="paragraph" w:styleId="aff8">
    <w:name w:val="List"/>
    <w:basedOn w:val="a"/>
    <w:rsid w:val="007D051B"/>
    <w:pPr>
      <w:spacing w:after="0" w:line="240" w:lineRule="auto"/>
      <w:ind w:left="283" w:hanging="283"/>
    </w:pPr>
    <w:rPr>
      <w:rFonts w:ascii="Times New Roman" w:eastAsia="Times New Roman" w:hAnsi="Times New Roman"/>
      <w:sz w:val="24"/>
      <w:szCs w:val="24"/>
      <w:lang w:eastAsia="ru-RU"/>
    </w:rPr>
  </w:style>
  <w:style w:type="paragraph" w:styleId="aff9">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8"/>
    <w:autoRedefine/>
    <w:rsid w:val="007D051B"/>
    <w:pPr>
      <w:spacing w:line="360" w:lineRule="auto"/>
      <w:ind w:left="0" w:firstLine="0"/>
      <w:jc w:val="both"/>
    </w:pPr>
    <w:rPr>
      <w:szCs w:val="20"/>
    </w:rPr>
  </w:style>
  <w:style w:type="paragraph" w:styleId="27">
    <w:name w:val="List 2"/>
    <w:basedOn w:val="a"/>
    <w:rsid w:val="007D051B"/>
    <w:pPr>
      <w:widowControl w:val="0"/>
      <w:autoSpaceDE w:val="0"/>
      <w:autoSpaceDN w:val="0"/>
      <w:adjustRightInd w:val="0"/>
      <w:spacing w:after="0" w:line="240" w:lineRule="auto"/>
      <w:ind w:left="566" w:hanging="283"/>
    </w:pPr>
    <w:rPr>
      <w:rFonts w:ascii="Times New Roman" w:eastAsia="Times New Roman" w:hAnsi="Times New Roman"/>
      <w:b/>
      <w:bCs/>
      <w:sz w:val="20"/>
      <w:szCs w:val="20"/>
      <w:lang w:eastAsia="ru-RU"/>
    </w:rPr>
  </w:style>
  <w:style w:type="paragraph" w:customStyle="1" w:styleId="affa">
    <w:name w:val="Знак"/>
    <w:basedOn w:val="a"/>
    <w:rsid w:val="007D051B"/>
    <w:pPr>
      <w:spacing w:after="160" w:line="240" w:lineRule="exact"/>
    </w:pPr>
    <w:rPr>
      <w:rFonts w:ascii="Verdana" w:eastAsia="Times New Roman" w:hAnsi="Verdana" w:cs="Verdana"/>
      <w:sz w:val="20"/>
      <w:szCs w:val="20"/>
      <w:lang w:val="en-US"/>
    </w:rPr>
  </w:style>
  <w:style w:type="paragraph" w:customStyle="1" w:styleId="affb">
    <w:name w:val="Знак Знак Знак Знак Знак Знак Знак Знак Знак Знак"/>
    <w:basedOn w:val="a"/>
    <w:rsid w:val="007D051B"/>
    <w:pPr>
      <w:spacing w:after="160" w:line="240" w:lineRule="exact"/>
    </w:pPr>
    <w:rPr>
      <w:rFonts w:ascii="Verdana" w:eastAsia="Times New Roman" w:hAnsi="Verdana" w:cs="Verdana"/>
      <w:sz w:val="20"/>
      <w:szCs w:val="20"/>
      <w:lang w:val="en-US"/>
    </w:rPr>
  </w:style>
  <w:style w:type="paragraph" w:customStyle="1" w:styleId="st">
    <w:name w:val="st"/>
    <w:basedOn w:val="a"/>
    <w:rsid w:val="007D051B"/>
    <w:pPr>
      <w:spacing w:before="20" w:after="20" w:line="240" w:lineRule="auto"/>
      <w:ind w:left="612" w:right="612"/>
      <w:jc w:val="both"/>
    </w:pPr>
    <w:rPr>
      <w:rFonts w:ascii="Times New Roman" w:eastAsia="Times New Roman" w:hAnsi="Times New Roman"/>
      <w:sz w:val="24"/>
      <w:szCs w:val="24"/>
      <w:lang w:eastAsia="ru-RU"/>
    </w:rPr>
  </w:style>
  <w:style w:type="character" w:customStyle="1" w:styleId="udar">
    <w:name w:val="udar"/>
    <w:basedOn w:val="a0"/>
    <w:rsid w:val="007D051B"/>
  </w:style>
  <w:style w:type="character" w:customStyle="1" w:styleId="61">
    <w:name w:val="Знак Знак6"/>
    <w:semiHidden/>
    <w:locked/>
    <w:rsid w:val="007D051B"/>
    <w:rPr>
      <w:sz w:val="16"/>
      <w:szCs w:val="16"/>
      <w:lang w:val="ru-RU" w:eastAsia="ru-RU" w:bidi="ar-SA"/>
    </w:rPr>
  </w:style>
  <w:style w:type="paragraph" w:styleId="affc">
    <w:name w:val="Plain Text"/>
    <w:aliases w:val=" Знак Знак Знак Знак, Знак Знак Знак"/>
    <w:basedOn w:val="a"/>
    <w:link w:val="affd"/>
    <w:rsid w:val="007D051B"/>
    <w:pPr>
      <w:autoSpaceDE w:val="0"/>
      <w:autoSpaceDN w:val="0"/>
      <w:spacing w:after="0" w:line="240" w:lineRule="auto"/>
    </w:pPr>
    <w:rPr>
      <w:rFonts w:ascii="Courier New" w:eastAsia="Times New Roman" w:hAnsi="Courier New"/>
      <w:sz w:val="20"/>
      <w:szCs w:val="20"/>
      <w:lang w:eastAsia="ru-RU"/>
    </w:rPr>
  </w:style>
  <w:style w:type="character" w:customStyle="1" w:styleId="affd">
    <w:name w:val="Текст Знак"/>
    <w:aliases w:val=" Знак Знак Знак Знак Знак, Знак Знак Знак Знак1"/>
    <w:basedOn w:val="a0"/>
    <w:link w:val="affc"/>
    <w:rsid w:val="007D051B"/>
    <w:rPr>
      <w:rFonts w:ascii="Courier New" w:eastAsia="Times New Roman" w:hAnsi="Courier New"/>
    </w:rPr>
  </w:style>
  <w:style w:type="character" w:customStyle="1" w:styleId="affe">
    <w:name w:val="Текст примечания Знак"/>
    <w:link w:val="afff"/>
    <w:semiHidden/>
    <w:rsid w:val="007D051B"/>
    <w:rPr>
      <w:rFonts w:ascii="Arial" w:hAnsi="Arial"/>
      <w:b/>
      <w:bCs/>
      <w:kern w:val="28"/>
      <w:sz w:val="32"/>
      <w:szCs w:val="32"/>
    </w:rPr>
  </w:style>
  <w:style w:type="paragraph" w:styleId="afff">
    <w:name w:val="annotation text"/>
    <w:basedOn w:val="a"/>
    <w:link w:val="affe"/>
    <w:semiHidden/>
    <w:unhideWhenUsed/>
    <w:rsid w:val="007D051B"/>
    <w:pPr>
      <w:spacing w:after="0" w:line="240" w:lineRule="auto"/>
    </w:pPr>
    <w:rPr>
      <w:rFonts w:ascii="Arial" w:hAnsi="Arial"/>
      <w:b/>
      <w:bCs/>
      <w:kern w:val="28"/>
      <w:sz w:val="32"/>
      <w:szCs w:val="32"/>
      <w:lang w:eastAsia="ru-RU"/>
    </w:rPr>
  </w:style>
  <w:style w:type="character" w:customStyle="1" w:styleId="18">
    <w:name w:val="Текст примечания Знак1"/>
    <w:basedOn w:val="a0"/>
    <w:uiPriority w:val="99"/>
    <w:semiHidden/>
    <w:rsid w:val="007D051B"/>
    <w:rPr>
      <w:lang w:eastAsia="en-US"/>
    </w:rPr>
  </w:style>
  <w:style w:type="character" w:customStyle="1" w:styleId="19">
    <w:name w:val="Знак Знак1"/>
    <w:semiHidden/>
    <w:rsid w:val="007D051B"/>
    <w:rPr>
      <w:rFonts w:ascii="Tahoma" w:hAnsi="Tahoma" w:cs="Tahoma"/>
      <w:sz w:val="16"/>
      <w:szCs w:val="16"/>
      <w:lang w:val="ru-RU" w:eastAsia="en-US" w:bidi="ar-SA"/>
    </w:rPr>
  </w:style>
  <w:style w:type="paragraph" w:customStyle="1" w:styleId="u-2-msonormal">
    <w:name w:val="u-2-msonormal"/>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g-header-from">
    <w:name w:val="msg-header-from"/>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table" w:styleId="1a">
    <w:name w:val="Table Grid 1"/>
    <w:basedOn w:val="a1"/>
    <w:rsid w:val="007D051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0">
    <w:name w:val="А_основной"/>
    <w:basedOn w:val="a"/>
    <w:link w:val="afff1"/>
    <w:qFormat/>
    <w:rsid w:val="007D051B"/>
    <w:pPr>
      <w:spacing w:after="0" w:line="360" w:lineRule="auto"/>
      <w:ind w:firstLine="340"/>
      <w:jc w:val="both"/>
    </w:pPr>
    <w:rPr>
      <w:rFonts w:ascii="Times New Roman" w:eastAsia="Times New Roman" w:hAnsi="Times New Roman"/>
      <w:sz w:val="28"/>
      <w:szCs w:val="28"/>
      <w:lang w:eastAsia="ru-RU"/>
    </w:rPr>
  </w:style>
  <w:style w:type="character" w:customStyle="1" w:styleId="afff1">
    <w:name w:val="А_основной Знак"/>
    <w:link w:val="afff0"/>
    <w:rsid w:val="007D051B"/>
    <w:rPr>
      <w:rFonts w:ascii="Times New Roman" w:eastAsia="Times New Roman" w:hAnsi="Times New Roman"/>
      <w:sz w:val="28"/>
      <w:szCs w:val="28"/>
    </w:rPr>
  </w:style>
  <w:style w:type="character" w:customStyle="1" w:styleId="apple-converted-space">
    <w:name w:val="apple-converted-space"/>
    <w:basedOn w:val="a0"/>
    <w:rsid w:val="007D051B"/>
  </w:style>
  <w:style w:type="paragraph" w:customStyle="1" w:styleId="Default">
    <w:name w:val="Default"/>
    <w:qFormat/>
    <w:rsid w:val="007D051B"/>
    <w:pPr>
      <w:autoSpaceDE w:val="0"/>
      <w:autoSpaceDN w:val="0"/>
      <w:adjustRightInd w:val="0"/>
    </w:pPr>
    <w:rPr>
      <w:rFonts w:ascii="Times New Roman" w:eastAsia="Times New Roman" w:hAnsi="Times New Roman"/>
      <w:color w:val="000000"/>
      <w:sz w:val="24"/>
      <w:szCs w:val="24"/>
    </w:rPr>
  </w:style>
  <w:style w:type="paragraph" w:customStyle="1" w:styleId="1b">
    <w:name w:val="Текст1"/>
    <w:basedOn w:val="a"/>
    <w:rsid w:val="007D051B"/>
    <w:pPr>
      <w:overflowPunct w:val="0"/>
      <w:autoSpaceDE w:val="0"/>
      <w:autoSpaceDN w:val="0"/>
      <w:adjustRightInd w:val="0"/>
      <w:spacing w:after="0" w:line="240" w:lineRule="auto"/>
      <w:textAlignment w:val="baseline"/>
    </w:pPr>
    <w:rPr>
      <w:rFonts w:ascii="Courier New" w:eastAsia="Times New Roman" w:hAnsi="Courier New"/>
      <w:sz w:val="20"/>
      <w:szCs w:val="20"/>
      <w:lang w:val="en-GB" w:eastAsia="ru-RU"/>
    </w:rPr>
  </w:style>
  <w:style w:type="paragraph" w:customStyle="1" w:styleId="220">
    <w:name w:val="Основной текст 22"/>
    <w:basedOn w:val="a"/>
    <w:rsid w:val="007D051B"/>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1c">
    <w:name w:val="Стиль1"/>
    <w:basedOn w:val="a"/>
    <w:rsid w:val="007D051B"/>
    <w:pPr>
      <w:spacing w:after="0" w:line="240" w:lineRule="auto"/>
    </w:pPr>
    <w:rPr>
      <w:rFonts w:ascii="Times New Roman" w:eastAsia="Times New Roman" w:hAnsi="Times New Roman"/>
      <w:sz w:val="28"/>
      <w:szCs w:val="28"/>
      <w:lang w:eastAsia="ru-RU"/>
    </w:rPr>
  </w:style>
  <w:style w:type="paragraph" w:customStyle="1" w:styleId="37">
    <w:name w:val="Заголовок 3+"/>
    <w:basedOn w:val="a"/>
    <w:rsid w:val="007D051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character" w:customStyle="1" w:styleId="afff2">
    <w:name w:val="Подзаголовок Знак"/>
    <w:link w:val="afff3"/>
    <w:rsid w:val="007D051B"/>
    <w:rPr>
      <w:rFonts w:eastAsia="Times New Roman"/>
      <w:b/>
      <w:bCs/>
      <w:sz w:val="24"/>
      <w:szCs w:val="24"/>
    </w:rPr>
  </w:style>
  <w:style w:type="paragraph" w:styleId="afff3">
    <w:name w:val="Subtitle"/>
    <w:basedOn w:val="a"/>
    <w:link w:val="afff2"/>
    <w:qFormat/>
    <w:rsid w:val="007D051B"/>
    <w:pPr>
      <w:spacing w:after="0" w:line="240" w:lineRule="auto"/>
      <w:ind w:firstLine="720"/>
    </w:pPr>
    <w:rPr>
      <w:rFonts w:eastAsia="Times New Roman"/>
      <w:b/>
      <w:bCs/>
      <w:sz w:val="24"/>
      <w:szCs w:val="24"/>
      <w:lang w:eastAsia="ru-RU"/>
    </w:rPr>
  </w:style>
  <w:style w:type="character" w:customStyle="1" w:styleId="1d">
    <w:name w:val="Подзаголовок Знак1"/>
    <w:basedOn w:val="a0"/>
    <w:rsid w:val="007D051B"/>
    <w:rPr>
      <w:rFonts w:asciiTheme="majorHAnsi" w:eastAsiaTheme="majorEastAsia" w:hAnsiTheme="majorHAnsi" w:cstheme="majorBidi"/>
      <w:i/>
      <w:iCs/>
      <w:color w:val="4F81BD" w:themeColor="accent1"/>
      <w:spacing w:val="15"/>
      <w:sz w:val="24"/>
      <w:szCs w:val="24"/>
      <w:lang w:eastAsia="en-US"/>
    </w:rPr>
  </w:style>
  <w:style w:type="paragraph" w:styleId="afff4">
    <w:name w:val="annotation subject"/>
    <w:basedOn w:val="afff"/>
    <w:next w:val="afff"/>
    <w:link w:val="afff5"/>
    <w:semiHidden/>
    <w:unhideWhenUsed/>
    <w:rsid w:val="007D051B"/>
    <w:rPr>
      <w:rFonts w:eastAsia="Times New Roman"/>
      <w:b w:val="0"/>
      <w:bCs w:val="0"/>
    </w:rPr>
  </w:style>
  <w:style w:type="character" w:customStyle="1" w:styleId="afff5">
    <w:name w:val="Тема примечания Знак"/>
    <w:basedOn w:val="18"/>
    <w:link w:val="afff4"/>
    <w:semiHidden/>
    <w:rsid w:val="007D051B"/>
    <w:rPr>
      <w:rFonts w:ascii="Arial" w:eastAsia="Times New Roman" w:hAnsi="Arial"/>
      <w:kern w:val="28"/>
      <w:sz w:val="32"/>
      <w:szCs w:val="32"/>
      <w:lang w:eastAsia="en-US"/>
    </w:rPr>
  </w:style>
  <w:style w:type="paragraph" w:styleId="afff6">
    <w:name w:val="Document Map"/>
    <w:basedOn w:val="a"/>
    <w:link w:val="afff7"/>
    <w:semiHidden/>
    <w:rsid w:val="007D051B"/>
    <w:pPr>
      <w:shd w:val="clear" w:color="auto" w:fill="000080"/>
      <w:spacing w:after="0" w:line="240" w:lineRule="auto"/>
    </w:pPr>
    <w:rPr>
      <w:rFonts w:ascii="Tahoma" w:hAnsi="Tahoma"/>
      <w:sz w:val="20"/>
      <w:szCs w:val="20"/>
    </w:rPr>
  </w:style>
  <w:style w:type="character" w:customStyle="1" w:styleId="afff7">
    <w:name w:val="Схема документа Знак"/>
    <w:basedOn w:val="a0"/>
    <w:link w:val="afff6"/>
    <w:semiHidden/>
    <w:rsid w:val="007D051B"/>
    <w:rPr>
      <w:rFonts w:ascii="Tahoma" w:hAnsi="Tahoma"/>
      <w:shd w:val="clear" w:color="auto" w:fill="000080"/>
      <w:lang w:eastAsia="en-US"/>
    </w:rPr>
  </w:style>
  <w:style w:type="character" w:customStyle="1" w:styleId="afff8">
    <w:name w:val="Символ сноски"/>
    <w:rsid w:val="007D051B"/>
    <w:rPr>
      <w:vertAlign w:val="superscript"/>
    </w:rPr>
  </w:style>
  <w:style w:type="paragraph" w:customStyle="1" w:styleId="afff9">
    <w:name w:val="Текст в заданном формате"/>
    <w:basedOn w:val="a"/>
    <w:rsid w:val="007D051B"/>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120">
    <w:name w:val="Знак Знак12"/>
    <w:rsid w:val="007D051B"/>
    <w:rPr>
      <w:rFonts w:eastAsia="Times New Roman"/>
      <w:b/>
      <w:bCs/>
      <w:sz w:val="28"/>
      <w:szCs w:val="28"/>
    </w:rPr>
  </w:style>
  <w:style w:type="paragraph" w:customStyle="1" w:styleId="28">
    <w:name w:val="текст 2 кл"/>
    <w:basedOn w:val="a"/>
    <w:rsid w:val="007D051B"/>
    <w:pPr>
      <w:widowControl w:val="0"/>
      <w:autoSpaceDE w:val="0"/>
      <w:autoSpaceDN w:val="0"/>
      <w:spacing w:after="0" w:line="330" w:lineRule="exact"/>
      <w:ind w:firstLine="720"/>
    </w:pPr>
    <w:rPr>
      <w:rFonts w:ascii="Times New Roman" w:eastAsia="MS Mincho" w:hAnsi="Times New Roman"/>
      <w:sz w:val="30"/>
      <w:szCs w:val="30"/>
      <w:lang w:eastAsia="ja-JP"/>
    </w:rPr>
  </w:style>
  <w:style w:type="paragraph" w:customStyle="1" w:styleId="1-12">
    <w:name w:val="1-12 с отступом"/>
    <w:basedOn w:val="a"/>
    <w:rsid w:val="007D051B"/>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4"/>
      <w:szCs w:val="20"/>
      <w:lang w:eastAsia="ru-RU"/>
    </w:rPr>
  </w:style>
  <w:style w:type="paragraph" w:customStyle="1" w:styleId="Style2">
    <w:name w:val="Style2"/>
    <w:basedOn w:val="a"/>
    <w:rsid w:val="007D051B"/>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7D051B"/>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7D051B"/>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7D051B"/>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7D051B"/>
    <w:rPr>
      <w:rFonts w:ascii="Times New Roman" w:hAnsi="Times New Roman" w:cs="Times New Roman"/>
      <w:b/>
      <w:bCs/>
      <w:i/>
      <w:iCs/>
      <w:sz w:val="22"/>
      <w:szCs w:val="22"/>
    </w:rPr>
  </w:style>
  <w:style w:type="character" w:customStyle="1" w:styleId="FontStyle68">
    <w:name w:val="Font Style68"/>
    <w:uiPriority w:val="99"/>
    <w:rsid w:val="007D051B"/>
    <w:rPr>
      <w:rFonts w:ascii="Times New Roman" w:hAnsi="Times New Roman" w:cs="Times New Roman"/>
      <w:sz w:val="22"/>
      <w:szCs w:val="22"/>
    </w:rPr>
  </w:style>
  <w:style w:type="character" w:customStyle="1" w:styleId="FontStyle70">
    <w:name w:val="Font Style70"/>
    <w:rsid w:val="007D051B"/>
    <w:rPr>
      <w:rFonts w:ascii="Times New Roman" w:hAnsi="Times New Roman" w:cs="Times New Roman"/>
      <w:i/>
      <w:iCs/>
      <w:sz w:val="22"/>
      <w:szCs w:val="22"/>
    </w:rPr>
  </w:style>
  <w:style w:type="paragraph" w:customStyle="1" w:styleId="1e">
    <w:name w:val="заголовок 1"/>
    <w:basedOn w:val="a"/>
    <w:next w:val="a"/>
    <w:rsid w:val="007D051B"/>
    <w:pPr>
      <w:keepNext/>
      <w:autoSpaceDE w:val="0"/>
      <w:autoSpaceDN w:val="0"/>
      <w:spacing w:after="0" w:line="240" w:lineRule="auto"/>
      <w:jc w:val="both"/>
      <w:outlineLvl w:val="0"/>
    </w:pPr>
    <w:rPr>
      <w:rFonts w:ascii="Times New Roman" w:eastAsia="Times New Roman" w:hAnsi="Times New Roman"/>
      <w:b/>
      <w:bCs/>
      <w:sz w:val="28"/>
      <w:szCs w:val="28"/>
      <w:lang w:eastAsia="ru-RU"/>
    </w:rPr>
  </w:style>
  <w:style w:type="paragraph" w:customStyle="1" w:styleId="29">
    <w:name w:val="заголовок 2"/>
    <w:basedOn w:val="a"/>
    <w:next w:val="a"/>
    <w:rsid w:val="007D051B"/>
    <w:pPr>
      <w:keepNext/>
      <w:autoSpaceDE w:val="0"/>
      <w:autoSpaceDN w:val="0"/>
      <w:spacing w:after="0" w:line="240" w:lineRule="auto"/>
      <w:jc w:val="both"/>
      <w:outlineLvl w:val="1"/>
    </w:pPr>
    <w:rPr>
      <w:rFonts w:ascii="Times New Roman" w:eastAsia="Times New Roman" w:hAnsi="Times New Roman"/>
      <w:b/>
      <w:bCs/>
      <w:sz w:val="24"/>
      <w:szCs w:val="24"/>
      <w:lang w:eastAsia="ru-RU"/>
    </w:rPr>
  </w:style>
  <w:style w:type="paragraph" w:customStyle="1" w:styleId="38">
    <w:name w:val="заголовок 3"/>
    <w:basedOn w:val="a"/>
    <w:next w:val="a"/>
    <w:rsid w:val="007D051B"/>
    <w:pPr>
      <w:keepNext/>
      <w:autoSpaceDE w:val="0"/>
      <w:autoSpaceDN w:val="0"/>
      <w:spacing w:after="0" w:line="240" w:lineRule="auto"/>
      <w:jc w:val="both"/>
      <w:outlineLvl w:val="2"/>
    </w:pPr>
    <w:rPr>
      <w:rFonts w:ascii="Times New Roman" w:eastAsia="Times New Roman" w:hAnsi="Times New Roman"/>
      <w:sz w:val="24"/>
      <w:szCs w:val="24"/>
      <w:lang w:eastAsia="ru-RU"/>
    </w:rPr>
  </w:style>
  <w:style w:type="paragraph" w:customStyle="1" w:styleId="42">
    <w:name w:val="заголовок 4"/>
    <w:basedOn w:val="a"/>
    <w:next w:val="a"/>
    <w:rsid w:val="007D051B"/>
    <w:pPr>
      <w:keepNext/>
      <w:autoSpaceDE w:val="0"/>
      <w:autoSpaceDN w:val="0"/>
      <w:spacing w:after="0" w:line="240" w:lineRule="auto"/>
      <w:outlineLvl w:val="3"/>
    </w:pPr>
    <w:rPr>
      <w:rFonts w:ascii="Times New Roman" w:eastAsia="Times New Roman" w:hAnsi="Times New Roman"/>
      <w:sz w:val="24"/>
      <w:szCs w:val="24"/>
      <w:lang w:eastAsia="ru-RU"/>
    </w:rPr>
  </w:style>
  <w:style w:type="paragraph" w:customStyle="1" w:styleId="51">
    <w:name w:val="заголовок 5"/>
    <w:basedOn w:val="a"/>
    <w:next w:val="a"/>
    <w:rsid w:val="007D051B"/>
    <w:pPr>
      <w:keepNext/>
      <w:autoSpaceDE w:val="0"/>
      <w:autoSpaceDN w:val="0"/>
      <w:spacing w:after="0" w:line="240" w:lineRule="auto"/>
      <w:jc w:val="center"/>
      <w:outlineLvl w:val="4"/>
    </w:pPr>
    <w:rPr>
      <w:rFonts w:ascii="Times New Roman" w:eastAsia="Times New Roman" w:hAnsi="Times New Roman"/>
      <w:b/>
      <w:bCs/>
      <w:sz w:val="28"/>
      <w:szCs w:val="28"/>
      <w:lang w:eastAsia="ru-RU"/>
    </w:rPr>
  </w:style>
  <w:style w:type="paragraph" w:customStyle="1" w:styleId="62">
    <w:name w:val="заголовок 6"/>
    <w:basedOn w:val="a"/>
    <w:next w:val="a"/>
    <w:rsid w:val="007D051B"/>
    <w:pPr>
      <w:keepNext/>
      <w:autoSpaceDE w:val="0"/>
      <w:autoSpaceDN w:val="0"/>
      <w:spacing w:after="0" w:line="240" w:lineRule="auto"/>
      <w:outlineLvl w:val="5"/>
    </w:pPr>
    <w:rPr>
      <w:rFonts w:ascii="Times New Roman" w:eastAsia="Times New Roman" w:hAnsi="Times New Roman"/>
      <w:b/>
      <w:bCs/>
      <w:sz w:val="32"/>
      <w:szCs w:val="32"/>
      <w:lang w:eastAsia="ru-RU"/>
    </w:rPr>
  </w:style>
  <w:style w:type="paragraph" w:customStyle="1" w:styleId="71">
    <w:name w:val="заголовок 7"/>
    <w:basedOn w:val="a"/>
    <w:next w:val="a"/>
    <w:rsid w:val="007D051B"/>
    <w:pPr>
      <w:keepNext/>
      <w:pBdr>
        <w:bottom w:val="single" w:sz="12" w:space="2" w:color="auto"/>
      </w:pBdr>
      <w:autoSpaceDE w:val="0"/>
      <w:autoSpaceDN w:val="0"/>
      <w:spacing w:after="0" w:line="240" w:lineRule="auto"/>
      <w:jc w:val="both"/>
      <w:outlineLvl w:val="6"/>
    </w:pPr>
    <w:rPr>
      <w:rFonts w:ascii="Times New Roman" w:eastAsia="Times New Roman" w:hAnsi="Times New Roman"/>
      <w:sz w:val="28"/>
      <w:szCs w:val="28"/>
      <w:lang w:eastAsia="ru-RU"/>
    </w:rPr>
  </w:style>
  <w:style w:type="paragraph" w:customStyle="1" w:styleId="82">
    <w:name w:val="заголовок 8"/>
    <w:basedOn w:val="a"/>
    <w:next w:val="a"/>
    <w:rsid w:val="007D051B"/>
    <w:pPr>
      <w:keepNext/>
      <w:autoSpaceDE w:val="0"/>
      <w:autoSpaceDN w:val="0"/>
      <w:spacing w:after="0" w:line="240" w:lineRule="auto"/>
      <w:jc w:val="both"/>
      <w:outlineLvl w:val="7"/>
    </w:pPr>
    <w:rPr>
      <w:rFonts w:ascii="Times New Roman" w:eastAsia="Times New Roman" w:hAnsi="Times New Roman"/>
      <w:i/>
      <w:iCs/>
      <w:sz w:val="24"/>
      <w:szCs w:val="24"/>
      <w:lang w:eastAsia="ru-RU"/>
    </w:rPr>
  </w:style>
  <w:style w:type="character" w:customStyle="1" w:styleId="afffa">
    <w:name w:val="Основной шрифт"/>
    <w:rsid w:val="007D051B"/>
  </w:style>
  <w:style w:type="character" w:customStyle="1" w:styleId="afffb">
    <w:name w:val="номер страницы"/>
    <w:rsid w:val="007D051B"/>
    <w:rPr>
      <w:rFonts w:cs="Times New Roman"/>
    </w:rPr>
  </w:style>
  <w:style w:type="paragraph" w:customStyle="1" w:styleId="afffc">
    <w:name w:val="текст сноски"/>
    <w:basedOn w:val="a"/>
    <w:rsid w:val="007D051B"/>
    <w:pPr>
      <w:autoSpaceDE w:val="0"/>
      <w:autoSpaceDN w:val="0"/>
      <w:spacing w:after="0" w:line="240" w:lineRule="auto"/>
    </w:pPr>
    <w:rPr>
      <w:rFonts w:ascii="Times New Roman" w:eastAsia="Times New Roman" w:hAnsi="Times New Roman"/>
      <w:sz w:val="20"/>
      <w:szCs w:val="20"/>
      <w:lang w:eastAsia="ru-RU"/>
    </w:rPr>
  </w:style>
  <w:style w:type="character" w:customStyle="1" w:styleId="afffd">
    <w:name w:val="знак сноски"/>
    <w:rsid w:val="007D051B"/>
    <w:rPr>
      <w:rFonts w:cs="Times New Roman"/>
      <w:vertAlign w:val="superscript"/>
    </w:rPr>
  </w:style>
  <w:style w:type="character" w:customStyle="1" w:styleId="TitleChar">
    <w:name w:val="Title Char"/>
    <w:locked/>
    <w:rsid w:val="007D051B"/>
    <w:rPr>
      <w:rFonts w:ascii="Cambria" w:hAnsi="Cambria" w:cs="Times New Roman"/>
      <w:b/>
      <w:bCs/>
      <w:kern w:val="28"/>
      <w:sz w:val="32"/>
      <w:szCs w:val="32"/>
    </w:rPr>
  </w:style>
  <w:style w:type="character" w:customStyle="1" w:styleId="TitleChar1">
    <w:name w:val="Title Char1"/>
    <w:locked/>
    <w:rsid w:val="007D051B"/>
    <w:rPr>
      <w:rFonts w:cs="Times New Roman"/>
      <w:b/>
      <w:bCs/>
      <w:sz w:val="24"/>
      <w:szCs w:val="24"/>
      <w:lang w:val="ru-RU" w:eastAsia="ru-RU" w:bidi="ar-SA"/>
    </w:rPr>
  </w:style>
  <w:style w:type="paragraph" w:customStyle="1" w:styleId="BodyText21">
    <w:name w:val="Body Text 21"/>
    <w:basedOn w:val="a"/>
    <w:rsid w:val="007D051B"/>
    <w:pPr>
      <w:autoSpaceDE w:val="0"/>
      <w:autoSpaceDN w:val="0"/>
      <w:spacing w:after="0" w:line="360" w:lineRule="auto"/>
      <w:jc w:val="both"/>
    </w:pPr>
    <w:rPr>
      <w:rFonts w:ascii="Times New Roman" w:eastAsia="Times New Roman" w:hAnsi="Times New Roman"/>
      <w:sz w:val="24"/>
      <w:szCs w:val="24"/>
      <w:lang w:eastAsia="ru-RU"/>
    </w:rPr>
  </w:style>
  <w:style w:type="character" w:customStyle="1" w:styleId="afffe">
    <w:name w:val="Знак Знак Знак Знак Знак"/>
    <w:aliases w:val=" Знак Знак Знак Знак Знак1"/>
    <w:rsid w:val="007D051B"/>
    <w:rPr>
      <w:rFonts w:ascii="Consolas" w:eastAsia="Calibri" w:hAnsi="Consolas"/>
      <w:sz w:val="21"/>
      <w:szCs w:val="21"/>
      <w:lang w:val="ru-RU" w:eastAsia="en-US" w:bidi="ar-SA"/>
    </w:rPr>
  </w:style>
  <w:style w:type="paragraph" w:customStyle="1" w:styleId="c26c17c20">
    <w:name w:val="c26 c17 c2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c12">
    <w:name w:val="c6 c12"/>
    <w:basedOn w:val="a0"/>
    <w:rsid w:val="007D051B"/>
  </w:style>
  <w:style w:type="paragraph" w:customStyle="1" w:styleId="c17c20c26">
    <w:name w:val="c17 c20 c26"/>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c23c12">
    <w:name w:val="c6 c23 c12"/>
    <w:basedOn w:val="a0"/>
    <w:rsid w:val="007D051B"/>
  </w:style>
  <w:style w:type="paragraph" w:customStyle="1" w:styleId="c17c20">
    <w:name w:val="c17 c2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7D051B"/>
  </w:style>
  <w:style w:type="character" w:customStyle="1" w:styleId="c8c12">
    <w:name w:val="c8 c12"/>
    <w:basedOn w:val="a0"/>
    <w:rsid w:val="007D051B"/>
  </w:style>
  <w:style w:type="paragraph" w:customStyle="1" w:styleId="c11c24">
    <w:name w:val="c11 c2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7D051B"/>
  </w:style>
  <w:style w:type="character" w:customStyle="1" w:styleId="c8c23">
    <w:name w:val="c8 c23"/>
    <w:basedOn w:val="a0"/>
    <w:rsid w:val="007D051B"/>
  </w:style>
  <w:style w:type="character" w:customStyle="1" w:styleId="c8c23c22c12">
    <w:name w:val="c8 c23 c22 c12"/>
    <w:basedOn w:val="a0"/>
    <w:rsid w:val="007D051B"/>
  </w:style>
  <w:style w:type="character" w:customStyle="1" w:styleId="c8c23c12">
    <w:name w:val="c8 c23 c12"/>
    <w:basedOn w:val="a0"/>
    <w:rsid w:val="007D051B"/>
  </w:style>
  <w:style w:type="character" w:customStyle="1" w:styleId="c21">
    <w:name w:val="c21"/>
    <w:basedOn w:val="a0"/>
    <w:rsid w:val="007D051B"/>
  </w:style>
  <w:style w:type="character" w:customStyle="1" w:styleId="c21c10">
    <w:name w:val="c21 c10"/>
    <w:basedOn w:val="a0"/>
    <w:rsid w:val="007D051B"/>
  </w:style>
  <w:style w:type="paragraph" w:customStyle="1" w:styleId="Zag1">
    <w:name w:val="Zag_1"/>
    <w:basedOn w:val="a"/>
    <w:rsid w:val="007D051B"/>
    <w:pPr>
      <w:widowControl w:val="0"/>
      <w:autoSpaceDE w:val="0"/>
      <w:autoSpaceDN w:val="0"/>
      <w:adjustRightInd w:val="0"/>
      <w:spacing w:after="337" w:line="302" w:lineRule="exact"/>
      <w:ind w:firstLine="720"/>
      <w:jc w:val="center"/>
    </w:pPr>
    <w:rPr>
      <w:rFonts w:ascii="Times New Roman" w:eastAsia="Times New Roman" w:hAnsi="Times New Roman"/>
      <w:b/>
      <w:bCs/>
      <w:color w:val="000000"/>
      <w:sz w:val="24"/>
      <w:szCs w:val="24"/>
      <w:lang w:val="en-US" w:eastAsia="ru-RU"/>
    </w:rPr>
  </w:style>
  <w:style w:type="paragraph" w:customStyle="1" w:styleId="Osnova">
    <w:name w:val="Osnova"/>
    <w:basedOn w:val="a"/>
    <w:rsid w:val="007D051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7D051B"/>
    <w:pPr>
      <w:widowControl w:val="0"/>
      <w:autoSpaceDE w:val="0"/>
      <w:autoSpaceDN w:val="0"/>
      <w:adjustRightInd w:val="0"/>
      <w:spacing w:after="129" w:line="291" w:lineRule="exact"/>
      <w:ind w:firstLine="720"/>
      <w:jc w:val="center"/>
    </w:pPr>
    <w:rPr>
      <w:rFonts w:ascii="Times New Roman" w:eastAsia="Times New Roman" w:hAnsi="Times New Roman"/>
      <w:b/>
      <w:bCs/>
      <w:color w:val="000000"/>
      <w:sz w:val="24"/>
      <w:szCs w:val="24"/>
      <w:lang w:val="en-US" w:eastAsia="ru-RU"/>
    </w:rPr>
  </w:style>
  <w:style w:type="paragraph" w:customStyle="1" w:styleId="Zag3">
    <w:name w:val="Zag_3"/>
    <w:basedOn w:val="a"/>
    <w:rsid w:val="007D051B"/>
    <w:pPr>
      <w:widowControl w:val="0"/>
      <w:autoSpaceDE w:val="0"/>
      <w:autoSpaceDN w:val="0"/>
      <w:adjustRightInd w:val="0"/>
      <w:spacing w:after="68" w:line="282" w:lineRule="exact"/>
      <w:ind w:firstLine="720"/>
      <w:jc w:val="center"/>
    </w:pPr>
    <w:rPr>
      <w:rFonts w:ascii="Times New Roman" w:eastAsia="Times New Roman" w:hAnsi="Times New Roman"/>
      <w:i/>
      <w:iCs/>
      <w:color w:val="000000"/>
      <w:sz w:val="24"/>
      <w:szCs w:val="24"/>
      <w:lang w:val="en-US" w:eastAsia="ru-RU"/>
    </w:rPr>
  </w:style>
  <w:style w:type="paragraph" w:customStyle="1" w:styleId="affff">
    <w:name w:val="Ξαϋχνϋι"/>
    <w:basedOn w:val="a"/>
    <w:rsid w:val="007D051B"/>
    <w:pPr>
      <w:widowControl w:val="0"/>
      <w:autoSpaceDE w:val="0"/>
      <w:autoSpaceDN w:val="0"/>
      <w:adjustRightInd w:val="0"/>
      <w:spacing w:after="0" w:line="240" w:lineRule="auto"/>
      <w:ind w:firstLine="720"/>
    </w:pPr>
    <w:rPr>
      <w:rFonts w:ascii="Times New Roman" w:eastAsia="Times New Roman" w:hAnsi="Times New Roman"/>
      <w:color w:val="000000"/>
      <w:sz w:val="24"/>
      <w:szCs w:val="24"/>
      <w:lang w:val="en-US" w:eastAsia="ru-RU"/>
    </w:rPr>
  </w:style>
  <w:style w:type="paragraph" w:customStyle="1" w:styleId="affff0">
    <w:name w:val="Νξβϋι"/>
    <w:basedOn w:val="a"/>
    <w:rsid w:val="007D051B"/>
    <w:pPr>
      <w:widowControl w:val="0"/>
      <w:autoSpaceDE w:val="0"/>
      <w:autoSpaceDN w:val="0"/>
      <w:adjustRightInd w:val="0"/>
      <w:spacing w:after="0" w:line="240" w:lineRule="auto"/>
      <w:ind w:firstLine="720"/>
    </w:pPr>
    <w:rPr>
      <w:rFonts w:ascii="Times New Roman" w:eastAsia="Times New Roman" w:hAnsi="Times New Roman"/>
      <w:color w:val="000000"/>
      <w:sz w:val="24"/>
      <w:szCs w:val="24"/>
      <w:lang w:val="en-US" w:eastAsia="ru-RU"/>
    </w:rPr>
  </w:style>
  <w:style w:type="paragraph" w:customStyle="1" w:styleId="zag4">
    <w:name w:val="zag_4"/>
    <w:basedOn w:val="a"/>
    <w:rsid w:val="007D051B"/>
    <w:pPr>
      <w:widowControl w:val="0"/>
      <w:autoSpaceDE w:val="0"/>
      <w:autoSpaceDN w:val="0"/>
      <w:adjustRightInd w:val="0"/>
      <w:spacing w:after="0" w:line="213" w:lineRule="exact"/>
      <w:ind w:firstLine="720"/>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7D051B"/>
    <w:pPr>
      <w:widowControl w:val="0"/>
      <w:autoSpaceDE w:val="0"/>
      <w:autoSpaceDN w:val="0"/>
      <w:adjustRightInd w:val="0"/>
      <w:spacing w:after="0" w:line="240" w:lineRule="auto"/>
      <w:ind w:firstLine="720"/>
    </w:pPr>
    <w:rPr>
      <w:rFonts w:ascii="Arial" w:eastAsia="Times New Roman" w:hAnsi="Arial" w:cs="Arial"/>
      <w:color w:val="000000"/>
      <w:sz w:val="24"/>
      <w:szCs w:val="24"/>
      <w:lang w:val="en-US" w:eastAsia="ru-RU"/>
    </w:rPr>
  </w:style>
  <w:style w:type="paragraph" w:customStyle="1" w:styleId="text2">
    <w:name w:val="text2"/>
    <w:basedOn w:val="a"/>
    <w:rsid w:val="007D051B"/>
    <w:pPr>
      <w:widowControl w:val="0"/>
      <w:autoSpaceDE w:val="0"/>
      <w:autoSpaceDN w:val="0"/>
      <w:adjustRightInd w:val="0"/>
      <w:spacing w:after="0" w:line="240" w:lineRule="auto"/>
      <w:ind w:left="566" w:right="793" w:firstLine="720"/>
      <w:jc w:val="both"/>
    </w:pPr>
    <w:rPr>
      <w:rFonts w:ascii="Times New Roman" w:eastAsia="Times New Roman" w:hAnsi="Times New Roman"/>
      <w:color w:val="000000"/>
      <w:sz w:val="24"/>
      <w:szCs w:val="24"/>
      <w:lang w:val="en-US" w:eastAsia="ru-RU"/>
    </w:rPr>
  </w:style>
  <w:style w:type="paragraph" w:customStyle="1" w:styleId="Style4">
    <w:name w:val="Style4"/>
    <w:basedOn w:val="a"/>
    <w:rsid w:val="007D051B"/>
    <w:pPr>
      <w:widowControl w:val="0"/>
      <w:autoSpaceDE w:val="0"/>
      <w:autoSpaceDN w:val="0"/>
      <w:adjustRightInd w:val="0"/>
      <w:spacing w:after="0" w:line="247" w:lineRule="exact"/>
      <w:ind w:firstLine="443"/>
      <w:jc w:val="both"/>
    </w:pPr>
    <w:rPr>
      <w:rFonts w:ascii="Garamond" w:eastAsia="Times New Roman" w:hAnsi="Garamond"/>
      <w:sz w:val="24"/>
      <w:szCs w:val="24"/>
      <w:lang w:eastAsia="ru-RU"/>
    </w:rPr>
  </w:style>
  <w:style w:type="paragraph" w:customStyle="1" w:styleId="Style5">
    <w:name w:val="Style5"/>
    <w:basedOn w:val="a"/>
    <w:uiPriority w:val="99"/>
    <w:rsid w:val="007D051B"/>
    <w:pPr>
      <w:widowControl w:val="0"/>
      <w:autoSpaceDE w:val="0"/>
      <w:autoSpaceDN w:val="0"/>
      <w:adjustRightInd w:val="0"/>
      <w:spacing w:after="0" w:line="246" w:lineRule="exact"/>
      <w:ind w:firstLine="471"/>
      <w:jc w:val="both"/>
    </w:pPr>
    <w:rPr>
      <w:rFonts w:ascii="Garamond" w:eastAsia="Times New Roman" w:hAnsi="Garamond"/>
      <w:sz w:val="24"/>
      <w:szCs w:val="24"/>
      <w:lang w:eastAsia="ru-RU"/>
    </w:rPr>
  </w:style>
  <w:style w:type="character" w:customStyle="1" w:styleId="FontStyle17">
    <w:name w:val="Font Style17"/>
    <w:uiPriority w:val="99"/>
    <w:rsid w:val="007D051B"/>
    <w:rPr>
      <w:rFonts w:ascii="Garamond" w:hAnsi="Garamond" w:cs="Garamond"/>
      <w:b/>
      <w:bCs/>
      <w:sz w:val="32"/>
      <w:szCs w:val="32"/>
    </w:rPr>
  </w:style>
  <w:style w:type="character" w:customStyle="1" w:styleId="FontStyle18">
    <w:name w:val="Font Style18"/>
    <w:uiPriority w:val="99"/>
    <w:rsid w:val="007D051B"/>
    <w:rPr>
      <w:rFonts w:ascii="Segoe UI" w:hAnsi="Segoe UI" w:cs="Segoe UI"/>
      <w:sz w:val="30"/>
      <w:szCs w:val="30"/>
    </w:rPr>
  </w:style>
  <w:style w:type="character" w:customStyle="1" w:styleId="FontStyle19">
    <w:name w:val="Font Style19"/>
    <w:uiPriority w:val="99"/>
    <w:rsid w:val="007D051B"/>
    <w:rPr>
      <w:rFonts w:ascii="Segoe UI" w:hAnsi="Segoe UI" w:cs="Segoe UI"/>
      <w:b/>
      <w:bCs/>
      <w:sz w:val="24"/>
      <w:szCs w:val="24"/>
    </w:rPr>
  </w:style>
  <w:style w:type="character" w:customStyle="1" w:styleId="FontStyle20">
    <w:name w:val="Font Style20"/>
    <w:uiPriority w:val="99"/>
    <w:rsid w:val="007D051B"/>
    <w:rPr>
      <w:rFonts w:ascii="Segoe UI" w:hAnsi="Segoe UI" w:cs="Segoe UI"/>
      <w:sz w:val="24"/>
      <w:szCs w:val="24"/>
    </w:rPr>
  </w:style>
  <w:style w:type="character" w:customStyle="1" w:styleId="FontStyle21">
    <w:name w:val="Font Style21"/>
    <w:rsid w:val="007D051B"/>
    <w:rPr>
      <w:rFonts w:ascii="Garamond" w:hAnsi="Garamond" w:cs="Garamond"/>
      <w:b/>
      <w:bCs/>
      <w:w w:val="150"/>
      <w:sz w:val="18"/>
      <w:szCs w:val="18"/>
    </w:rPr>
  </w:style>
  <w:style w:type="paragraph" w:customStyle="1" w:styleId="Style7">
    <w:name w:val="Style7"/>
    <w:basedOn w:val="a"/>
    <w:rsid w:val="007D051B"/>
    <w:pPr>
      <w:widowControl w:val="0"/>
      <w:autoSpaceDE w:val="0"/>
      <w:autoSpaceDN w:val="0"/>
      <w:adjustRightInd w:val="0"/>
      <w:spacing w:after="0" w:line="244" w:lineRule="exact"/>
      <w:ind w:firstLine="449"/>
      <w:jc w:val="both"/>
    </w:pPr>
    <w:rPr>
      <w:rFonts w:ascii="Garamond" w:eastAsia="Times New Roman" w:hAnsi="Garamond"/>
      <w:sz w:val="24"/>
      <w:szCs w:val="24"/>
      <w:lang w:eastAsia="ru-RU"/>
    </w:rPr>
  </w:style>
  <w:style w:type="paragraph" w:customStyle="1" w:styleId="Style9">
    <w:name w:val="Style9"/>
    <w:basedOn w:val="a"/>
    <w:rsid w:val="007D051B"/>
    <w:pPr>
      <w:widowControl w:val="0"/>
      <w:autoSpaceDE w:val="0"/>
      <w:autoSpaceDN w:val="0"/>
      <w:adjustRightInd w:val="0"/>
      <w:spacing w:after="0" w:line="246" w:lineRule="exact"/>
      <w:jc w:val="both"/>
    </w:pPr>
    <w:rPr>
      <w:rFonts w:ascii="Garamond" w:eastAsia="Times New Roman" w:hAnsi="Garamond"/>
      <w:sz w:val="24"/>
      <w:szCs w:val="24"/>
      <w:lang w:eastAsia="ru-RU"/>
    </w:rPr>
  </w:style>
  <w:style w:type="paragraph" w:customStyle="1" w:styleId="Style11">
    <w:name w:val="Style11"/>
    <w:basedOn w:val="a"/>
    <w:rsid w:val="007D051B"/>
    <w:pPr>
      <w:widowControl w:val="0"/>
      <w:autoSpaceDE w:val="0"/>
      <w:autoSpaceDN w:val="0"/>
      <w:adjustRightInd w:val="0"/>
      <w:spacing w:after="0" w:line="240" w:lineRule="auto"/>
    </w:pPr>
    <w:rPr>
      <w:rFonts w:ascii="Garamond" w:eastAsia="Times New Roman" w:hAnsi="Garamond"/>
      <w:sz w:val="24"/>
      <w:szCs w:val="24"/>
      <w:lang w:eastAsia="ru-RU"/>
    </w:rPr>
  </w:style>
  <w:style w:type="paragraph" w:customStyle="1" w:styleId="Style12">
    <w:name w:val="Style12"/>
    <w:basedOn w:val="a"/>
    <w:rsid w:val="007D051B"/>
    <w:pPr>
      <w:widowControl w:val="0"/>
      <w:autoSpaceDE w:val="0"/>
      <w:autoSpaceDN w:val="0"/>
      <w:adjustRightInd w:val="0"/>
      <w:spacing w:after="0" w:line="321" w:lineRule="exact"/>
      <w:ind w:hanging="1772"/>
    </w:pPr>
    <w:rPr>
      <w:rFonts w:ascii="Garamond" w:eastAsia="Times New Roman" w:hAnsi="Garamond"/>
      <w:sz w:val="24"/>
      <w:szCs w:val="24"/>
      <w:lang w:eastAsia="ru-RU"/>
    </w:rPr>
  </w:style>
  <w:style w:type="paragraph" w:customStyle="1" w:styleId="Style14">
    <w:name w:val="Style14"/>
    <w:basedOn w:val="a"/>
    <w:rsid w:val="007D051B"/>
    <w:pPr>
      <w:widowControl w:val="0"/>
      <w:autoSpaceDE w:val="0"/>
      <w:autoSpaceDN w:val="0"/>
      <w:adjustRightInd w:val="0"/>
      <w:spacing w:after="0" w:line="244" w:lineRule="exact"/>
      <w:ind w:firstLine="432"/>
      <w:jc w:val="both"/>
    </w:pPr>
    <w:rPr>
      <w:rFonts w:ascii="Garamond" w:eastAsia="Times New Roman" w:hAnsi="Garamond"/>
      <w:sz w:val="24"/>
      <w:szCs w:val="24"/>
      <w:lang w:eastAsia="ru-RU"/>
    </w:rPr>
  </w:style>
  <w:style w:type="paragraph" w:customStyle="1" w:styleId="Style15">
    <w:name w:val="Style15"/>
    <w:basedOn w:val="a"/>
    <w:uiPriority w:val="99"/>
    <w:rsid w:val="007D051B"/>
    <w:pPr>
      <w:widowControl w:val="0"/>
      <w:autoSpaceDE w:val="0"/>
      <w:autoSpaceDN w:val="0"/>
      <w:adjustRightInd w:val="0"/>
      <w:spacing w:after="0" w:line="246" w:lineRule="exact"/>
      <w:ind w:firstLine="471"/>
      <w:jc w:val="both"/>
    </w:pPr>
    <w:rPr>
      <w:rFonts w:ascii="Garamond" w:eastAsia="Times New Roman" w:hAnsi="Garamond"/>
      <w:sz w:val="24"/>
      <w:szCs w:val="24"/>
      <w:lang w:eastAsia="ru-RU"/>
    </w:rPr>
  </w:style>
  <w:style w:type="character" w:customStyle="1" w:styleId="FontStyle23">
    <w:name w:val="Font Style23"/>
    <w:uiPriority w:val="99"/>
    <w:rsid w:val="007D051B"/>
    <w:rPr>
      <w:rFonts w:ascii="Segoe UI" w:hAnsi="Segoe UI" w:cs="Segoe UI"/>
      <w:i/>
      <w:iCs/>
      <w:sz w:val="24"/>
      <w:szCs w:val="24"/>
    </w:rPr>
  </w:style>
  <w:style w:type="character" w:customStyle="1" w:styleId="FontStyle24">
    <w:name w:val="Font Style24"/>
    <w:uiPriority w:val="99"/>
    <w:rsid w:val="007D051B"/>
    <w:rPr>
      <w:rFonts w:ascii="Segoe UI" w:hAnsi="Segoe UI" w:cs="Segoe UI"/>
      <w:i/>
      <w:iCs/>
      <w:spacing w:val="20"/>
      <w:sz w:val="22"/>
      <w:szCs w:val="22"/>
    </w:rPr>
  </w:style>
  <w:style w:type="character" w:customStyle="1" w:styleId="FontStyle25">
    <w:name w:val="Font Style25"/>
    <w:uiPriority w:val="99"/>
    <w:rsid w:val="007D051B"/>
    <w:rPr>
      <w:rFonts w:ascii="Segoe UI" w:hAnsi="Segoe UI" w:cs="Segoe UI"/>
      <w:b/>
      <w:bCs/>
      <w:sz w:val="18"/>
      <w:szCs w:val="18"/>
    </w:rPr>
  </w:style>
  <w:style w:type="character" w:customStyle="1" w:styleId="FontStyle26">
    <w:name w:val="Font Style26"/>
    <w:uiPriority w:val="99"/>
    <w:rsid w:val="007D051B"/>
    <w:rPr>
      <w:rFonts w:ascii="Segoe UI" w:hAnsi="Segoe UI" w:cs="Segoe UI"/>
      <w:b/>
      <w:bCs/>
      <w:spacing w:val="-10"/>
      <w:sz w:val="12"/>
      <w:szCs w:val="12"/>
    </w:rPr>
  </w:style>
  <w:style w:type="character" w:customStyle="1" w:styleId="FontStyle28">
    <w:name w:val="Font Style28"/>
    <w:rsid w:val="007D051B"/>
    <w:rPr>
      <w:rFonts w:ascii="Verdana" w:hAnsi="Verdana" w:cs="Verdana"/>
      <w:b/>
      <w:bCs/>
      <w:i/>
      <w:iCs/>
      <w:sz w:val="20"/>
      <w:szCs w:val="20"/>
    </w:rPr>
  </w:style>
  <w:style w:type="paragraph" w:customStyle="1" w:styleId="Style16">
    <w:name w:val="Style16"/>
    <w:basedOn w:val="a"/>
    <w:rsid w:val="007D051B"/>
    <w:pPr>
      <w:widowControl w:val="0"/>
      <w:autoSpaceDE w:val="0"/>
      <w:autoSpaceDN w:val="0"/>
      <w:adjustRightInd w:val="0"/>
      <w:spacing w:after="0" w:line="240" w:lineRule="auto"/>
    </w:pPr>
    <w:rPr>
      <w:rFonts w:ascii="Trebuchet MS" w:eastAsia="Times New Roman" w:hAnsi="Trebuchet MS"/>
      <w:sz w:val="24"/>
      <w:szCs w:val="24"/>
      <w:lang w:eastAsia="ru-RU"/>
    </w:rPr>
  </w:style>
  <w:style w:type="character" w:customStyle="1" w:styleId="FontStyle31">
    <w:name w:val="Font Style31"/>
    <w:rsid w:val="007D051B"/>
    <w:rPr>
      <w:rFonts w:ascii="Trebuchet MS" w:hAnsi="Trebuchet MS" w:cs="Trebuchet MS"/>
      <w:i/>
      <w:iCs/>
      <w:sz w:val="18"/>
      <w:szCs w:val="18"/>
    </w:rPr>
  </w:style>
  <w:style w:type="paragraph" w:customStyle="1" w:styleId="Style18">
    <w:name w:val="Style18"/>
    <w:basedOn w:val="a"/>
    <w:rsid w:val="007D051B"/>
    <w:pPr>
      <w:widowControl w:val="0"/>
      <w:autoSpaceDE w:val="0"/>
      <w:autoSpaceDN w:val="0"/>
      <w:adjustRightInd w:val="0"/>
      <w:spacing w:after="0" w:line="214" w:lineRule="exact"/>
      <w:ind w:firstLine="216"/>
      <w:jc w:val="both"/>
    </w:pPr>
    <w:rPr>
      <w:rFonts w:ascii="Trebuchet MS" w:eastAsia="Times New Roman" w:hAnsi="Trebuchet MS"/>
      <w:sz w:val="24"/>
      <w:szCs w:val="24"/>
      <w:lang w:eastAsia="ru-RU"/>
    </w:rPr>
  </w:style>
  <w:style w:type="character" w:customStyle="1" w:styleId="FontStyle33">
    <w:name w:val="Font Style33"/>
    <w:rsid w:val="007D051B"/>
    <w:rPr>
      <w:rFonts w:ascii="Trebuchet MS" w:hAnsi="Trebuchet MS" w:cs="Trebuchet MS"/>
      <w:sz w:val="22"/>
      <w:szCs w:val="22"/>
    </w:rPr>
  </w:style>
  <w:style w:type="paragraph" w:customStyle="1" w:styleId="Style19">
    <w:name w:val="Style19"/>
    <w:basedOn w:val="a"/>
    <w:uiPriority w:val="99"/>
    <w:rsid w:val="007D051B"/>
    <w:pPr>
      <w:widowControl w:val="0"/>
      <w:autoSpaceDE w:val="0"/>
      <w:autoSpaceDN w:val="0"/>
      <w:adjustRightInd w:val="0"/>
      <w:spacing w:after="0" w:line="211" w:lineRule="exact"/>
      <w:jc w:val="both"/>
    </w:pPr>
    <w:rPr>
      <w:rFonts w:ascii="Trebuchet MS" w:eastAsia="Times New Roman" w:hAnsi="Trebuchet MS"/>
      <w:sz w:val="24"/>
      <w:szCs w:val="24"/>
      <w:lang w:eastAsia="ru-RU"/>
    </w:rPr>
  </w:style>
  <w:style w:type="paragraph" w:styleId="affff1">
    <w:name w:val="TOC Heading"/>
    <w:basedOn w:val="1"/>
    <w:next w:val="a"/>
    <w:qFormat/>
    <w:rsid w:val="007D051B"/>
    <w:pPr>
      <w:keepLines/>
      <w:spacing w:before="480" w:after="0" w:line="276" w:lineRule="auto"/>
      <w:outlineLvl w:val="9"/>
    </w:pPr>
    <w:rPr>
      <w:color w:val="365F91"/>
      <w:kern w:val="0"/>
      <w:sz w:val="28"/>
      <w:szCs w:val="28"/>
      <w:lang w:eastAsia="en-US"/>
    </w:rPr>
  </w:style>
  <w:style w:type="paragraph" w:styleId="39">
    <w:name w:val="toc 3"/>
    <w:basedOn w:val="a"/>
    <w:next w:val="a"/>
    <w:autoRedefine/>
    <w:unhideWhenUsed/>
    <w:rsid w:val="007D051B"/>
    <w:pPr>
      <w:widowControl w:val="0"/>
      <w:autoSpaceDE w:val="0"/>
      <w:autoSpaceDN w:val="0"/>
      <w:adjustRightInd w:val="0"/>
      <w:spacing w:after="0" w:line="240" w:lineRule="auto"/>
      <w:ind w:left="480" w:firstLine="720"/>
    </w:pPr>
    <w:rPr>
      <w:rFonts w:ascii="Times New Roman" w:eastAsia="Times New Roman" w:hAnsi="Times New Roman"/>
      <w:sz w:val="24"/>
      <w:szCs w:val="24"/>
      <w:lang w:val="en-US" w:eastAsia="ru-RU"/>
    </w:rPr>
  </w:style>
  <w:style w:type="paragraph" w:styleId="2a">
    <w:name w:val="toc 2"/>
    <w:basedOn w:val="a"/>
    <w:next w:val="a"/>
    <w:autoRedefine/>
    <w:unhideWhenUsed/>
    <w:rsid w:val="007D051B"/>
    <w:pPr>
      <w:widowControl w:val="0"/>
      <w:autoSpaceDE w:val="0"/>
      <w:autoSpaceDN w:val="0"/>
      <w:adjustRightInd w:val="0"/>
      <w:spacing w:after="0" w:line="240" w:lineRule="auto"/>
      <w:ind w:left="240" w:firstLine="720"/>
    </w:pPr>
    <w:rPr>
      <w:rFonts w:ascii="Times New Roman" w:eastAsia="Times New Roman" w:hAnsi="Times New Roman"/>
      <w:sz w:val="24"/>
      <w:szCs w:val="24"/>
      <w:lang w:val="en-US" w:eastAsia="ru-RU"/>
    </w:rPr>
  </w:style>
  <w:style w:type="paragraph" w:styleId="1f">
    <w:name w:val="toc 1"/>
    <w:basedOn w:val="a"/>
    <w:next w:val="a"/>
    <w:autoRedefine/>
    <w:unhideWhenUsed/>
    <w:rsid w:val="007D051B"/>
    <w:pPr>
      <w:widowControl w:val="0"/>
      <w:tabs>
        <w:tab w:val="right" w:leader="dot" w:pos="10632"/>
      </w:tabs>
      <w:autoSpaceDE w:val="0"/>
      <w:autoSpaceDN w:val="0"/>
      <w:adjustRightInd w:val="0"/>
      <w:spacing w:after="0" w:line="360" w:lineRule="auto"/>
      <w:ind w:right="140"/>
    </w:pPr>
    <w:rPr>
      <w:rFonts w:ascii="Times New Roman" w:eastAsia="Times New Roman" w:hAnsi="Times New Roman"/>
      <w:noProof/>
      <w:sz w:val="24"/>
      <w:szCs w:val="24"/>
      <w:lang w:val="en-US" w:eastAsia="ru-RU"/>
    </w:rPr>
  </w:style>
  <w:style w:type="paragraph" w:customStyle="1" w:styleId="CM1">
    <w:name w:val="CM1"/>
    <w:basedOn w:val="Default"/>
    <w:next w:val="Default"/>
    <w:rsid w:val="007D051B"/>
    <w:pPr>
      <w:widowControl w:val="0"/>
    </w:pPr>
    <w:rPr>
      <w:rFonts w:ascii="Free Set C" w:hAnsi="Free Set C" w:cs="Free Set C"/>
      <w:color w:val="auto"/>
    </w:rPr>
  </w:style>
  <w:style w:type="paragraph" w:customStyle="1" w:styleId="CM22">
    <w:name w:val="CM22"/>
    <w:basedOn w:val="Default"/>
    <w:next w:val="Default"/>
    <w:rsid w:val="007D051B"/>
    <w:pPr>
      <w:widowControl w:val="0"/>
      <w:spacing w:after="193"/>
    </w:pPr>
    <w:rPr>
      <w:rFonts w:ascii="Free Set C" w:hAnsi="Free Set C" w:cs="Free Set C"/>
      <w:color w:val="auto"/>
    </w:rPr>
  </w:style>
  <w:style w:type="paragraph" w:customStyle="1" w:styleId="CM2">
    <w:name w:val="CM2"/>
    <w:basedOn w:val="Default"/>
    <w:next w:val="Default"/>
    <w:rsid w:val="007D051B"/>
    <w:pPr>
      <w:widowControl w:val="0"/>
      <w:spacing w:line="216" w:lineRule="atLeast"/>
    </w:pPr>
    <w:rPr>
      <w:rFonts w:ascii="Free Set C" w:hAnsi="Free Set C" w:cs="Free Set C"/>
      <w:color w:val="auto"/>
    </w:rPr>
  </w:style>
  <w:style w:type="paragraph" w:customStyle="1" w:styleId="CM16">
    <w:name w:val="CM16"/>
    <w:basedOn w:val="Default"/>
    <w:next w:val="Default"/>
    <w:rsid w:val="007D051B"/>
    <w:pPr>
      <w:widowControl w:val="0"/>
      <w:spacing w:after="143"/>
    </w:pPr>
    <w:rPr>
      <w:rFonts w:ascii="Free Set C" w:hAnsi="Free Set C" w:cs="Free Set C"/>
      <w:color w:val="auto"/>
    </w:rPr>
  </w:style>
  <w:style w:type="paragraph" w:customStyle="1" w:styleId="CM17">
    <w:name w:val="CM17"/>
    <w:basedOn w:val="Default"/>
    <w:next w:val="Default"/>
    <w:rsid w:val="007D051B"/>
    <w:pPr>
      <w:widowControl w:val="0"/>
      <w:spacing w:after="390"/>
    </w:pPr>
    <w:rPr>
      <w:rFonts w:ascii="Free Set C" w:hAnsi="Free Set C" w:cs="Free Set C"/>
      <w:color w:val="auto"/>
    </w:rPr>
  </w:style>
  <w:style w:type="paragraph" w:customStyle="1" w:styleId="CM20">
    <w:name w:val="CM20"/>
    <w:basedOn w:val="Default"/>
    <w:next w:val="Default"/>
    <w:rsid w:val="007D051B"/>
    <w:pPr>
      <w:widowControl w:val="0"/>
      <w:spacing w:after="300"/>
    </w:pPr>
    <w:rPr>
      <w:rFonts w:ascii="Free Set C" w:hAnsi="Free Set C" w:cs="Free Set C"/>
      <w:color w:val="auto"/>
    </w:rPr>
  </w:style>
  <w:style w:type="paragraph" w:customStyle="1" w:styleId="CM4">
    <w:name w:val="CM4"/>
    <w:basedOn w:val="Default"/>
    <w:next w:val="Default"/>
    <w:rsid w:val="007D051B"/>
    <w:pPr>
      <w:widowControl w:val="0"/>
      <w:spacing w:line="293" w:lineRule="atLeast"/>
    </w:pPr>
    <w:rPr>
      <w:rFonts w:ascii="Free Set C" w:hAnsi="Free Set C" w:cs="Free Set C"/>
      <w:color w:val="auto"/>
    </w:rPr>
  </w:style>
  <w:style w:type="paragraph" w:customStyle="1" w:styleId="CM5">
    <w:name w:val="CM5"/>
    <w:basedOn w:val="Default"/>
    <w:next w:val="Default"/>
    <w:rsid w:val="007D051B"/>
    <w:pPr>
      <w:widowControl w:val="0"/>
      <w:spacing w:line="293" w:lineRule="atLeast"/>
    </w:pPr>
    <w:rPr>
      <w:rFonts w:ascii="Free Set C" w:hAnsi="Free Set C" w:cs="Free Set C"/>
      <w:color w:val="auto"/>
    </w:rPr>
  </w:style>
  <w:style w:type="paragraph" w:customStyle="1" w:styleId="CM21">
    <w:name w:val="CM21"/>
    <w:basedOn w:val="Default"/>
    <w:next w:val="Default"/>
    <w:rsid w:val="007D051B"/>
    <w:pPr>
      <w:widowControl w:val="0"/>
      <w:spacing w:after="785"/>
    </w:pPr>
    <w:rPr>
      <w:rFonts w:ascii="Free Set C" w:hAnsi="Free Set C" w:cs="Free Set C"/>
      <w:color w:val="auto"/>
    </w:rPr>
  </w:style>
  <w:style w:type="paragraph" w:customStyle="1" w:styleId="CM6">
    <w:name w:val="CM6"/>
    <w:basedOn w:val="Default"/>
    <w:next w:val="Default"/>
    <w:rsid w:val="007D051B"/>
    <w:pPr>
      <w:widowControl w:val="0"/>
      <w:spacing w:line="186" w:lineRule="atLeast"/>
    </w:pPr>
    <w:rPr>
      <w:rFonts w:ascii="Free Set C" w:hAnsi="Free Set C" w:cs="Free Set C"/>
      <w:color w:val="auto"/>
    </w:rPr>
  </w:style>
  <w:style w:type="paragraph" w:customStyle="1" w:styleId="CM19">
    <w:name w:val="CM19"/>
    <w:basedOn w:val="Default"/>
    <w:next w:val="Default"/>
    <w:rsid w:val="007D051B"/>
    <w:pPr>
      <w:widowControl w:val="0"/>
      <w:spacing w:after="448"/>
    </w:pPr>
    <w:rPr>
      <w:rFonts w:ascii="Free Set C" w:hAnsi="Free Set C" w:cs="Free Set C"/>
      <w:color w:val="auto"/>
    </w:rPr>
  </w:style>
  <w:style w:type="paragraph" w:customStyle="1" w:styleId="CM3">
    <w:name w:val="CM3"/>
    <w:basedOn w:val="Default"/>
    <w:next w:val="Default"/>
    <w:rsid w:val="007D051B"/>
    <w:pPr>
      <w:widowControl w:val="0"/>
      <w:spacing w:line="198" w:lineRule="atLeast"/>
    </w:pPr>
    <w:rPr>
      <w:rFonts w:ascii="Free Set C" w:hAnsi="Free Set C" w:cs="Free Set C"/>
      <w:color w:val="auto"/>
    </w:rPr>
  </w:style>
  <w:style w:type="paragraph" w:customStyle="1" w:styleId="CM7">
    <w:name w:val="CM7"/>
    <w:basedOn w:val="Default"/>
    <w:next w:val="Default"/>
    <w:rsid w:val="007D051B"/>
    <w:pPr>
      <w:widowControl w:val="0"/>
      <w:spacing w:line="176" w:lineRule="atLeast"/>
    </w:pPr>
    <w:rPr>
      <w:rFonts w:ascii="Free Set C" w:hAnsi="Free Set C" w:cs="Free Set C"/>
      <w:color w:val="auto"/>
    </w:rPr>
  </w:style>
  <w:style w:type="paragraph" w:customStyle="1" w:styleId="CM8">
    <w:name w:val="CM8"/>
    <w:basedOn w:val="Default"/>
    <w:next w:val="Default"/>
    <w:rsid w:val="007D051B"/>
    <w:pPr>
      <w:widowControl w:val="0"/>
      <w:spacing w:line="188" w:lineRule="atLeast"/>
    </w:pPr>
    <w:rPr>
      <w:rFonts w:ascii="Free Set C" w:hAnsi="Free Set C" w:cs="Free Set C"/>
      <w:color w:val="auto"/>
    </w:rPr>
  </w:style>
  <w:style w:type="paragraph" w:customStyle="1" w:styleId="CM9">
    <w:name w:val="CM9"/>
    <w:basedOn w:val="Default"/>
    <w:next w:val="Default"/>
    <w:rsid w:val="007D051B"/>
    <w:pPr>
      <w:widowControl w:val="0"/>
      <w:spacing w:line="178" w:lineRule="atLeast"/>
    </w:pPr>
    <w:rPr>
      <w:rFonts w:ascii="Free Set C" w:hAnsi="Free Set C" w:cs="Free Set C"/>
      <w:color w:val="auto"/>
    </w:rPr>
  </w:style>
  <w:style w:type="paragraph" w:customStyle="1" w:styleId="CM23">
    <w:name w:val="CM23"/>
    <w:basedOn w:val="Default"/>
    <w:next w:val="Default"/>
    <w:rsid w:val="007D051B"/>
    <w:pPr>
      <w:widowControl w:val="0"/>
      <w:spacing w:after="1033"/>
    </w:pPr>
    <w:rPr>
      <w:rFonts w:ascii="Free Set C" w:hAnsi="Free Set C" w:cs="Free Set C"/>
      <w:color w:val="auto"/>
    </w:rPr>
  </w:style>
  <w:style w:type="paragraph" w:customStyle="1" w:styleId="CM10">
    <w:name w:val="CM10"/>
    <w:basedOn w:val="Default"/>
    <w:next w:val="Default"/>
    <w:rsid w:val="007D051B"/>
    <w:pPr>
      <w:widowControl w:val="0"/>
    </w:pPr>
    <w:rPr>
      <w:rFonts w:ascii="Free Set C" w:hAnsi="Free Set C" w:cs="Free Set C"/>
      <w:color w:val="auto"/>
    </w:rPr>
  </w:style>
  <w:style w:type="paragraph" w:customStyle="1" w:styleId="CM24">
    <w:name w:val="CM24"/>
    <w:basedOn w:val="Default"/>
    <w:next w:val="Default"/>
    <w:rsid w:val="007D051B"/>
    <w:pPr>
      <w:widowControl w:val="0"/>
      <w:spacing w:after="683"/>
    </w:pPr>
    <w:rPr>
      <w:rFonts w:ascii="Free Set C" w:hAnsi="Free Set C" w:cs="Free Set C"/>
      <w:color w:val="auto"/>
    </w:rPr>
  </w:style>
  <w:style w:type="paragraph" w:customStyle="1" w:styleId="CM25">
    <w:name w:val="CM25"/>
    <w:basedOn w:val="Default"/>
    <w:next w:val="Default"/>
    <w:rsid w:val="007D051B"/>
    <w:pPr>
      <w:widowControl w:val="0"/>
      <w:spacing w:after="1850"/>
    </w:pPr>
    <w:rPr>
      <w:rFonts w:ascii="Free Set C" w:hAnsi="Free Set C" w:cs="Free Set C"/>
      <w:color w:val="auto"/>
    </w:rPr>
  </w:style>
  <w:style w:type="paragraph" w:customStyle="1" w:styleId="CM15">
    <w:name w:val="CM15"/>
    <w:basedOn w:val="Default"/>
    <w:next w:val="Default"/>
    <w:rsid w:val="007D051B"/>
    <w:pPr>
      <w:widowControl w:val="0"/>
      <w:spacing w:line="176" w:lineRule="atLeast"/>
    </w:pPr>
    <w:rPr>
      <w:rFonts w:ascii="Free Set C" w:hAnsi="Free Set C" w:cs="Free Set C"/>
      <w:color w:val="auto"/>
    </w:rPr>
  </w:style>
  <w:style w:type="character" w:customStyle="1" w:styleId="1f0">
    <w:name w:val="Название Знак1"/>
    <w:locked/>
    <w:rsid w:val="007D051B"/>
    <w:rPr>
      <w:rFonts w:cs="Times New Roman"/>
      <w:b/>
      <w:bCs/>
      <w:sz w:val="24"/>
      <w:szCs w:val="24"/>
      <w:lang w:val="ru-RU" w:eastAsia="ru-RU"/>
    </w:rPr>
  </w:style>
  <w:style w:type="paragraph" w:customStyle="1" w:styleId="CM11">
    <w:name w:val="CM11"/>
    <w:basedOn w:val="Default"/>
    <w:next w:val="Default"/>
    <w:rsid w:val="007D051B"/>
    <w:pPr>
      <w:widowControl w:val="0"/>
    </w:pPr>
    <w:rPr>
      <w:rFonts w:ascii="Free Set C" w:hAnsi="Free Set C" w:cs="Free Set C"/>
      <w:color w:val="auto"/>
    </w:rPr>
  </w:style>
  <w:style w:type="paragraph" w:customStyle="1" w:styleId="CM14">
    <w:name w:val="CM14"/>
    <w:basedOn w:val="Default"/>
    <w:next w:val="Default"/>
    <w:rsid w:val="007D051B"/>
    <w:pPr>
      <w:widowControl w:val="0"/>
      <w:spacing w:line="193" w:lineRule="atLeast"/>
    </w:pPr>
    <w:rPr>
      <w:rFonts w:ascii="Free Set C" w:hAnsi="Free Set C" w:cs="Free Set C"/>
      <w:color w:val="auto"/>
    </w:rPr>
  </w:style>
  <w:style w:type="paragraph" w:customStyle="1" w:styleId="CM18">
    <w:name w:val="CM18"/>
    <w:basedOn w:val="Default"/>
    <w:next w:val="Default"/>
    <w:rsid w:val="007D051B"/>
    <w:pPr>
      <w:widowControl w:val="0"/>
      <w:spacing w:after="105"/>
    </w:pPr>
    <w:rPr>
      <w:rFonts w:ascii="Free Set C" w:hAnsi="Free Set C" w:cs="Free Set C"/>
      <w:color w:val="auto"/>
    </w:rPr>
  </w:style>
  <w:style w:type="character" w:customStyle="1" w:styleId="FontStyle32">
    <w:name w:val="Font Style32"/>
    <w:rsid w:val="007D051B"/>
    <w:rPr>
      <w:rFonts w:ascii="Segoe UI" w:hAnsi="Segoe UI" w:cs="Segoe UI"/>
      <w:b/>
      <w:bCs/>
      <w:sz w:val="20"/>
      <w:szCs w:val="20"/>
    </w:rPr>
  </w:style>
  <w:style w:type="character" w:customStyle="1" w:styleId="FontStyle34">
    <w:name w:val="Font Style34"/>
    <w:rsid w:val="007D051B"/>
    <w:rPr>
      <w:rFonts w:ascii="Segoe UI" w:hAnsi="Segoe UI" w:cs="Segoe UI"/>
      <w:sz w:val="20"/>
      <w:szCs w:val="20"/>
    </w:rPr>
  </w:style>
  <w:style w:type="paragraph" w:customStyle="1" w:styleId="Style8">
    <w:name w:val="Style8"/>
    <w:basedOn w:val="a"/>
    <w:rsid w:val="007D051B"/>
    <w:pPr>
      <w:widowControl w:val="0"/>
      <w:autoSpaceDE w:val="0"/>
      <w:autoSpaceDN w:val="0"/>
      <w:adjustRightInd w:val="0"/>
      <w:spacing w:after="0" w:line="206" w:lineRule="exact"/>
      <w:jc w:val="both"/>
    </w:pPr>
    <w:rPr>
      <w:rFonts w:ascii="Century Schoolbook" w:eastAsia="Times New Roman" w:hAnsi="Century Schoolbook"/>
      <w:sz w:val="24"/>
      <w:szCs w:val="24"/>
      <w:lang w:eastAsia="ru-RU"/>
    </w:rPr>
  </w:style>
  <w:style w:type="paragraph" w:customStyle="1" w:styleId="Style10">
    <w:name w:val="Style10"/>
    <w:basedOn w:val="a"/>
    <w:rsid w:val="007D051B"/>
    <w:pPr>
      <w:widowControl w:val="0"/>
      <w:autoSpaceDE w:val="0"/>
      <w:autoSpaceDN w:val="0"/>
      <w:adjustRightInd w:val="0"/>
      <w:spacing w:after="0" w:line="211" w:lineRule="exact"/>
      <w:ind w:firstLine="403"/>
      <w:jc w:val="both"/>
    </w:pPr>
    <w:rPr>
      <w:rFonts w:ascii="Century Schoolbook" w:eastAsia="Times New Roman" w:hAnsi="Century Schoolbook"/>
      <w:sz w:val="24"/>
      <w:szCs w:val="24"/>
      <w:lang w:eastAsia="ru-RU"/>
    </w:rPr>
  </w:style>
  <w:style w:type="character" w:customStyle="1" w:styleId="FontStyle35">
    <w:name w:val="Font Style35"/>
    <w:rsid w:val="007D051B"/>
    <w:rPr>
      <w:rFonts w:ascii="Segoe UI" w:hAnsi="Segoe UI" w:cs="Segoe UI"/>
      <w:sz w:val="22"/>
      <w:szCs w:val="22"/>
    </w:rPr>
  </w:style>
  <w:style w:type="paragraph" w:customStyle="1" w:styleId="Style13">
    <w:name w:val="Style13"/>
    <w:basedOn w:val="a"/>
    <w:rsid w:val="007D051B"/>
    <w:pPr>
      <w:widowControl w:val="0"/>
      <w:autoSpaceDE w:val="0"/>
      <w:autoSpaceDN w:val="0"/>
      <w:adjustRightInd w:val="0"/>
      <w:spacing w:after="0" w:line="216" w:lineRule="exact"/>
      <w:ind w:firstLine="398"/>
    </w:pPr>
    <w:rPr>
      <w:rFonts w:ascii="Century Schoolbook" w:eastAsia="Times New Roman" w:hAnsi="Century Schoolbook"/>
      <w:sz w:val="24"/>
      <w:szCs w:val="24"/>
      <w:lang w:eastAsia="ru-RU"/>
    </w:rPr>
  </w:style>
  <w:style w:type="paragraph" w:customStyle="1" w:styleId="Style17">
    <w:name w:val="Style17"/>
    <w:basedOn w:val="a"/>
    <w:uiPriority w:val="99"/>
    <w:rsid w:val="007D051B"/>
    <w:pPr>
      <w:widowControl w:val="0"/>
      <w:autoSpaceDE w:val="0"/>
      <w:autoSpaceDN w:val="0"/>
      <w:adjustRightInd w:val="0"/>
      <w:spacing w:after="0" w:line="216" w:lineRule="exact"/>
      <w:ind w:firstLine="384"/>
      <w:jc w:val="both"/>
    </w:pPr>
    <w:rPr>
      <w:rFonts w:ascii="Century Schoolbook" w:eastAsia="Times New Roman" w:hAnsi="Century Schoolbook"/>
      <w:sz w:val="24"/>
      <w:szCs w:val="24"/>
      <w:lang w:eastAsia="ru-RU"/>
    </w:rPr>
  </w:style>
  <w:style w:type="paragraph" w:customStyle="1" w:styleId="Style20">
    <w:name w:val="Style20"/>
    <w:basedOn w:val="a"/>
    <w:uiPriority w:val="99"/>
    <w:rsid w:val="007D051B"/>
    <w:pPr>
      <w:widowControl w:val="0"/>
      <w:autoSpaceDE w:val="0"/>
      <w:autoSpaceDN w:val="0"/>
      <w:adjustRightInd w:val="0"/>
      <w:spacing w:after="0" w:line="214" w:lineRule="exact"/>
      <w:ind w:firstLine="384"/>
      <w:jc w:val="both"/>
    </w:pPr>
    <w:rPr>
      <w:rFonts w:ascii="Century Schoolbook" w:eastAsia="Times New Roman" w:hAnsi="Century Schoolbook"/>
      <w:sz w:val="24"/>
      <w:szCs w:val="24"/>
      <w:lang w:eastAsia="ru-RU"/>
    </w:rPr>
  </w:style>
  <w:style w:type="paragraph" w:customStyle="1" w:styleId="Style21">
    <w:name w:val="Style21"/>
    <w:basedOn w:val="a"/>
    <w:uiPriority w:val="99"/>
    <w:rsid w:val="007D051B"/>
    <w:pPr>
      <w:widowControl w:val="0"/>
      <w:autoSpaceDE w:val="0"/>
      <w:autoSpaceDN w:val="0"/>
      <w:adjustRightInd w:val="0"/>
      <w:spacing w:after="0" w:line="214" w:lineRule="exact"/>
      <w:jc w:val="both"/>
    </w:pPr>
    <w:rPr>
      <w:rFonts w:ascii="Century Schoolbook" w:eastAsia="Times New Roman" w:hAnsi="Century Schoolbook"/>
      <w:sz w:val="24"/>
      <w:szCs w:val="24"/>
      <w:lang w:eastAsia="ru-RU"/>
    </w:rPr>
  </w:style>
  <w:style w:type="paragraph" w:customStyle="1" w:styleId="Style25">
    <w:name w:val="Style25"/>
    <w:basedOn w:val="a"/>
    <w:uiPriority w:val="99"/>
    <w:rsid w:val="007D051B"/>
    <w:pPr>
      <w:widowControl w:val="0"/>
      <w:autoSpaceDE w:val="0"/>
      <w:autoSpaceDN w:val="0"/>
      <w:adjustRightInd w:val="0"/>
      <w:spacing w:after="0" w:line="216" w:lineRule="exact"/>
      <w:ind w:firstLine="389"/>
      <w:jc w:val="both"/>
    </w:pPr>
    <w:rPr>
      <w:rFonts w:ascii="Century Schoolbook" w:eastAsia="Times New Roman" w:hAnsi="Century Schoolbook"/>
      <w:sz w:val="24"/>
      <w:szCs w:val="24"/>
      <w:lang w:eastAsia="ru-RU"/>
    </w:rPr>
  </w:style>
  <w:style w:type="paragraph" w:customStyle="1" w:styleId="Style22">
    <w:name w:val="Style22"/>
    <w:basedOn w:val="a"/>
    <w:rsid w:val="007D051B"/>
    <w:pPr>
      <w:widowControl w:val="0"/>
      <w:autoSpaceDE w:val="0"/>
      <w:autoSpaceDN w:val="0"/>
      <w:adjustRightInd w:val="0"/>
      <w:spacing w:after="0" w:line="302" w:lineRule="exact"/>
      <w:ind w:firstLine="315"/>
      <w:jc w:val="both"/>
    </w:pPr>
    <w:rPr>
      <w:rFonts w:ascii="Tahoma" w:eastAsia="Times New Roman" w:hAnsi="Tahoma" w:cs="Tahoma"/>
      <w:sz w:val="24"/>
      <w:szCs w:val="24"/>
      <w:lang w:eastAsia="ru-RU"/>
    </w:rPr>
  </w:style>
  <w:style w:type="paragraph" w:customStyle="1" w:styleId="Style23">
    <w:name w:val="Style23"/>
    <w:basedOn w:val="a"/>
    <w:rsid w:val="007D051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7D051B"/>
    <w:pPr>
      <w:widowControl w:val="0"/>
      <w:autoSpaceDE w:val="0"/>
      <w:autoSpaceDN w:val="0"/>
      <w:adjustRightInd w:val="0"/>
      <w:spacing w:after="0" w:line="302" w:lineRule="exact"/>
      <w:ind w:firstLine="322"/>
    </w:pPr>
    <w:rPr>
      <w:rFonts w:ascii="Tahoma" w:eastAsia="Times New Roman" w:hAnsi="Tahoma" w:cs="Tahoma"/>
      <w:sz w:val="24"/>
      <w:szCs w:val="24"/>
      <w:lang w:eastAsia="ru-RU"/>
    </w:rPr>
  </w:style>
  <w:style w:type="paragraph" w:customStyle="1" w:styleId="Style28">
    <w:name w:val="Style28"/>
    <w:basedOn w:val="a"/>
    <w:rsid w:val="007D051B"/>
    <w:pPr>
      <w:widowControl w:val="0"/>
      <w:autoSpaceDE w:val="0"/>
      <w:autoSpaceDN w:val="0"/>
      <w:adjustRightInd w:val="0"/>
      <w:spacing w:after="0" w:line="320" w:lineRule="exact"/>
      <w:ind w:firstLine="346"/>
    </w:pPr>
    <w:rPr>
      <w:rFonts w:ascii="Tahoma" w:eastAsia="Times New Roman" w:hAnsi="Tahoma" w:cs="Tahoma"/>
      <w:sz w:val="24"/>
      <w:szCs w:val="24"/>
      <w:lang w:eastAsia="ru-RU"/>
    </w:rPr>
  </w:style>
  <w:style w:type="paragraph" w:customStyle="1" w:styleId="Style33">
    <w:name w:val="Style33"/>
    <w:basedOn w:val="a"/>
    <w:rsid w:val="007D051B"/>
    <w:pPr>
      <w:widowControl w:val="0"/>
      <w:autoSpaceDE w:val="0"/>
      <w:autoSpaceDN w:val="0"/>
      <w:adjustRightInd w:val="0"/>
      <w:spacing w:after="0" w:line="298" w:lineRule="exact"/>
      <w:ind w:firstLine="336"/>
    </w:pPr>
    <w:rPr>
      <w:rFonts w:ascii="Tahoma" w:eastAsia="Times New Roman" w:hAnsi="Tahoma" w:cs="Tahoma"/>
      <w:sz w:val="24"/>
      <w:szCs w:val="24"/>
      <w:lang w:eastAsia="ru-RU"/>
    </w:rPr>
  </w:style>
  <w:style w:type="paragraph" w:customStyle="1" w:styleId="Style29">
    <w:name w:val="Style29"/>
    <w:basedOn w:val="a"/>
    <w:rsid w:val="007D051B"/>
    <w:pPr>
      <w:widowControl w:val="0"/>
      <w:autoSpaceDE w:val="0"/>
      <w:autoSpaceDN w:val="0"/>
      <w:adjustRightInd w:val="0"/>
      <w:spacing w:after="0" w:line="292" w:lineRule="exact"/>
      <w:ind w:firstLine="336"/>
      <w:jc w:val="both"/>
    </w:pPr>
    <w:rPr>
      <w:rFonts w:ascii="Tahoma" w:eastAsia="Times New Roman" w:hAnsi="Tahoma" w:cs="Tahoma"/>
      <w:sz w:val="24"/>
      <w:szCs w:val="24"/>
      <w:lang w:eastAsia="ru-RU"/>
    </w:rPr>
  </w:style>
  <w:style w:type="character" w:customStyle="1" w:styleId="FontStyle22">
    <w:name w:val="Font Style22"/>
    <w:uiPriority w:val="99"/>
    <w:rsid w:val="007D051B"/>
    <w:rPr>
      <w:rFonts w:ascii="Palatino Linotype" w:hAnsi="Palatino Linotype" w:cs="Palatino Linotype"/>
      <w:b/>
      <w:bCs/>
      <w:sz w:val="16"/>
      <w:szCs w:val="16"/>
    </w:rPr>
  </w:style>
  <w:style w:type="paragraph" w:customStyle="1" w:styleId="maintext">
    <w:name w:val="maintext"/>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rsid w:val="007D051B"/>
    <w:rPr>
      <w:rFonts w:cs="Times New Roman"/>
    </w:rPr>
  </w:style>
  <w:style w:type="character" w:customStyle="1" w:styleId="FontStyle37">
    <w:name w:val="Font Style37"/>
    <w:rsid w:val="007D051B"/>
    <w:rPr>
      <w:rFonts w:ascii="Times New Roman" w:hAnsi="Times New Roman" w:cs="Times New Roman"/>
      <w:b/>
      <w:bCs/>
      <w:sz w:val="22"/>
      <w:szCs w:val="22"/>
    </w:rPr>
  </w:style>
  <w:style w:type="character" w:customStyle="1" w:styleId="FontStyle43">
    <w:name w:val="Font Style43"/>
    <w:rsid w:val="007D051B"/>
    <w:rPr>
      <w:rFonts w:ascii="Times New Roman" w:hAnsi="Times New Roman" w:cs="Times New Roman"/>
      <w:sz w:val="22"/>
      <w:szCs w:val="22"/>
    </w:rPr>
  </w:style>
  <w:style w:type="paragraph" w:customStyle="1" w:styleId="bodytext2">
    <w:name w:val="bodytext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Интернет-ссылка"/>
    <w:rsid w:val="007D051B"/>
    <w:rPr>
      <w:color w:val="000080"/>
      <w:u w:val="single"/>
      <w:lang w:val="ru-RU" w:eastAsia="ru-RU" w:bidi="ru-RU"/>
    </w:rPr>
  </w:style>
  <w:style w:type="paragraph" w:customStyle="1" w:styleId="affff2">
    <w:name w:val="Базовый"/>
    <w:rsid w:val="007D051B"/>
    <w:pPr>
      <w:tabs>
        <w:tab w:val="left" w:pos="708"/>
      </w:tabs>
      <w:suppressAutoHyphens/>
      <w:spacing w:line="100" w:lineRule="atLeast"/>
    </w:pPr>
    <w:rPr>
      <w:rFonts w:ascii="Times New Roman" w:eastAsia="Times New Roman" w:hAnsi="Times New Roman"/>
      <w:sz w:val="24"/>
      <w:szCs w:val="24"/>
    </w:rPr>
  </w:style>
  <w:style w:type="paragraph" w:styleId="affff3">
    <w:name w:val="caption"/>
    <w:basedOn w:val="a"/>
    <w:qFormat/>
    <w:rsid w:val="007D051B"/>
    <w:pPr>
      <w:spacing w:after="0" w:line="240" w:lineRule="auto"/>
      <w:jc w:val="center"/>
    </w:pPr>
    <w:rPr>
      <w:rFonts w:ascii="Times New Roman" w:eastAsia="Times New Roman" w:hAnsi="Times New Roman"/>
      <w:b/>
      <w:sz w:val="32"/>
      <w:szCs w:val="20"/>
      <w:lang w:eastAsia="ru-RU"/>
    </w:rPr>
  </w:style>
  <w:style w:type="paragraph" w:customStyle="1" w:styleId="Standard">
    <w:name w:val="Standard"/>
    <w:rsid w:val="007D05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7D051B"/>
    <w:pPr>
      <w:keepNext/>
      <w:spacing w:before="240" w:after="120"/>
    </w:pPr>
    <w:rPr>
      <w:rFonts w:ascii="Arial" w:eastAsia="Microsoft YaHei" w:hAnsi="Arial"/>
      <w:sz w:val="28"/>
      <w:szCs w:val="28"/>
    </w:rPr>
  </w:style>
  <w:style w:type="paragraph" w:customStyle="1" w:styleId="Textbody">
    <w:name w:val="Text body"/>
    <w:basedOn w:val="Standard"/>
    <w:rsid w:val="007D051B"/>
    <w:pPr>
      <w:spacing w:after="120"/>
    </w:pPr>
  </w:style>
  <w:style w:type="paragraph" w:customStyle="1" w:styleId="Index">
    <w:name w:val="Index"/>
    <w:basedOn w:val="Standard"/>
    <w:rsid w:val="007D051B"/>
    <w:pPr>
      <w:suppressLineNumbers/>
    </w:pPr>
  </w:style>
  <w:style w:type="character" w:customStyle="1" w:styleId="BulletSymbols">
    <w:name w:val="Bullet Symbols"/>
    <w:rsid w:val="007D051B"/>
    <w:rPr>
      <w:rFonts w:ascii="OpenSymbol" w:eastAsia="OpenSymbol" w:hAnsi="OpenSymbol" w:cs="OpenSymbol"/>
    </w:rPr>
  </w:style>
  <w:style w:type="paragraph" w:customStyle="1" w:styleId="msonormalbullet1gif">
    <w:name w:val="msonormalbullet1.gif"/>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c13">
    <w:name w:val="c13"/>
    <w:basedOn w:val="a"/>
    <w:rsid w:val="007D051B"/>
    <w:pPr>
      <w:autoSpaceDN w:val="0"/>
      <w:spacing w:before="100" w:after="100" w:line="240" w:lineRule="auto"/>
    </w:pPr>
    <w:rPr>
      <w:rFonts w:ascii="Times New Roman" w:eastAsia="Times New Roman" w:hAnsi="Times New Roman"/>
      <w:sz w:val="24"/>
      <w:szCs w:val="24"/>
      <w:lang w:eastAsia="ru-RU"/>
    </w:rPr>
  </w:style>
  <w:style w:type="character" w:customStyle="1" w:styleId="c31">
    <w:name w:val="c31"/>
    <w:rsid w:val="007D051B"/>
  </w:style>
  <w:style w:type="paragraph" w:customStyle="1" w:styleId="c19">
    <w:name w:val="c19"/>
    <w:basedOn w:val="a"/>
    <w:rsid w:val="007D051B"/>
    <w:pPr>
      <w:autoSpaceDN w:val="0"/>
      <w:spacing w:before="100" w:after="100" w:line="240" w:lineRule="auto"/>
    </w:pPr>
    <w:rPr>
      <w:rFonts w:ascii="Times New Roman" w:eastAsia="Times New Roman" w:hAnsi="Times New Roman"/>
      <w:sz w:val="24"/>
      <w:szCs w:val="24"/>
      <w:lang w:eastAsia="ru-RU"/>
    </w:rPr>
  </w:style>
  <w:style w:type="character" w:customStyle="1" w:styleId="c0">
    <w:name w:val="c0"/>
    <w:rsid w:val="007D051B"/>
  </w:style>
  <w:style w:type="paragraph" w:customStyle="1" w:styleId="c14">
    <w:name w:val="c14"/>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c32">
    <w:name w:val="c32"/>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c27">
    <w:name w:val="c27"/>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c17">
    <w:name w:val="c17"/>
    <w:basedOn w:val="a"/>
    <w:rsid w:val="007D051B"/>
    <w:pPr>
      <w:autoSpaceDN w:val="0"/>
      <w:spacing w:before="100" w:after="100" w:line="240" w:lineRule="auto"/>
    </w:pPr>
    <w:rPr>
      <w:rFonts w:ascii="Times New Roman" w:eastAsia="Times New Roman" w:hAnsi="Times New Roman"/>
      <w:sz w:val="24"/>
      <w:szCs w:val="24"/>
      <w:lang w:eastAsia="ru-RU"/>
    </w:rPr>
  </w:style>
  <w:style w:type="character" w:customStyle="1" w:styleId="c5">
    <w:name w:val="c5"/>
    <w:rsid w:val="007D051B"/>
  </w:style>
  <w:style w:type="character" w:customStyle="1" w:styleId="submenu-table">
    <w:name w:val="submenu-table"/>
    <w:rsid w:val="007D051B"/>
  </w:style>
  <w:style w:type="character" w:customStyle="1" w:styleId="butback">
    <w:name w:val="butback"/>
    <w:rsid w:val="007D051B"/>
  </w:style>
  <w:style w:type="paragraph" w:customStyle="1" w:styleId="msolistparagraph0">
    <w:name w:val="msolistparagraph"/>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mesNewRoman">
    <w:name w:val="Обычный + Times New Roman"/>
    <w:basedOn w:val="a"/>
    <w:rsid w:val="007D051B"/>
    <w:pPr>
      <w:shd w:val="clear" w:color="auto" w:fill="FFFFFF"/>
      <w:suppressAutoHyphens/>
      <w:spacing w:line="240" w:lineRule="auto"/>
      <w:jc w:val="both"/>
    </w:pPr>
    <w:rPr>
      <w:rFonts w:ascii="Times New Roman" w:eastAsia="Times New Roman" w:hAnsi="Times New Roman"/>
      <w:lang w:eastAsia="zh-CN"/>
    </w:rPr>
  </w:style>
  <w:style w:type="paragraph" w:customStyle="1" w:styleId="211">
    <w:name w:val="Основной текст с отступом 21"/>
    <w:basedOn w:val="a"/>
    <w:rsid w:val="007D051B"/>
    <w:pPr>
      <w:suppressAutoHyphens/>
      <w:spacing w:after="0" w:line="240" w:lineRule="auto"/>
      <w:ind w:left="80"/>
    </w:pPr>
    <w:rPr>
      <w:rFonts w:ascii="Times New Roman" w:eastAsia="Times New Roman" w:hAnsi="Times New Roman"/>
      <w:sz w:val="28"/>
      <w:szCs w:val="20"/>
      <w:lang w:eastAsia="zh-CN"/>
    </w:rPr>
  </w:style>
  <w:style w:type="character" w:customStyle="1" w:styleId="FontStyle12">
    <w:name w:val="Font Style12"/>
    <w:uiPriority w:val="99"/>
    <w:rsid w:val="007D051B"/>
    <w:rPr>
      <w:rFonts w:ascii="Times New Roman" w:hAnsi="Times New Roman" w:cs="Times New Roman"/>
      <w:b/>
      <w:bCs/>
      <w:sz w:val="26"/>
      <w:szCs w:val="26"/>
    </w:rPr>
  </w:style>
  <w:style w:type="character" w:customStyle="1" w:styleId="FontStyle14">
    <w:name w:val="Font Style14"/>
    <w:rsid w:val="007D051B"/>
    <w:rPr>
      <w:rFonts w:ascii="Times New Roman" w:hAnsi="Times New Roman" w:cs="Times New Roman"/>
      <w:sz w:val="20"/>
      <w:szCs w:val="20"/>
    </w:rPr>
  </w:style>
  <w:style w:type="character" w:customStyle="1" w:styleId="FontStyle42">
    <w:name w:val="Font Style42"/>
    <w:rsid w:val="007D051B"/>
    <w:rPr>
      <w:rFonts w:ascii="Times New Roman" w:hAnsi="Times New Roman" w:cs="Times New Roman"/>
      <w:b/>
      <w:bCs/>
      <w:sz w:val="18"/>
      <w:szCs w:val="18"/>
    </w:rPr>
  </w:style>
  <w:style w:type="character" w:customStyle="1" w:styleId="FontStyle52">
    <w:name w:val="Font Style52"/>
    <w:uiPriority w:val="99"/>
    <w:rsid w:val="007D051B"/>
    <w:rPr>
      <w:rFonts w:ascii="Times New Roman" w:hAnsi="Times New Roman" w:cs="Times New Roman"/>
      <w:b/>
      <w:bCs/>
      <w:sz w:val="14"/>
      <w:szCs w:val="14"/>
    </w:rPr>
  </w:style>
  <w:style w:type="character" w:customStyle="1" w:styleId="zag110">
    <w:name w:val="zag11"/>
    <w:rsid w:val="007D051B"/>
  </w:style>
  <w:style w:type="paragraph" w:customStyle="1" w:styleId="osnova0">
    <w:name w:val="osnova"/>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4z0">
    <w:name w:val="WW8Num4z0"/>
    <w:rsid w:val="007D051B"/>
    <w:rPr>
      <w:color w:val="00000A"/>
    </w:rPr>
  </w:style>
  <w:style w:type="character" w:customStyle="1" w:styleId="WW8Num4z1">
    <w:name w:val="WW8Num4z1"/>
    <w:rsid w:val="007D051B"/>
    <w:rPr>
      <w:rFonts w:cs="Courier New"/>
    </w:rPr>
  </w:style>
  <w:style w:type="character" w:customStyle="1" w:styleId="WW8Num10z0">
    <w:name w:val="WW8Num10z0"/>
    <w:rsid w:val="007D051B"/>
    <w:rPr>
      <w:rFonts w:ascii="Symbol" w:hAnsi="Symbol" w:cs="OpenSymbol"/>
    </w:rPr>
  </w:style>
  <w:style w:type="character" w:customStyle="1" w:styleId="Absatz-Standardschriftart">
    <w:name w:val="Absatz-Standardschriftart"/>
    <w:rsid w:val="007D051B"/>
  </w:style>
  <w:style w:type="character" w:customStyle="1" w:styleId="WW-Absatz-Standardschriftart">
    <w:name w:val="WW-Absatz-Standardschriftart"/>
    <w:rsid w:val="007D051B"/>
  </w:style>
  <w:style w:type="character" w:customStyle="1" w:styleId="WW-Absatz-Standardschriftart1">
    <w:name w:val="WW-Absatz-Standardschriftart1"/>
    <w:rsid w:val="007D051B"/>
  </w:style>
  <w:style w:type="character" w:customStyle="1" w:styleId="WW-Absatz-Standardschriftart11">
    <w:name w:val="WW-Absatz-Standardschriftart11"/>
    <w:rsid w:val="007D051B"/>
  </w:style>
  <w:style w:type="character" w:customStyle="1" w:styleId="WW-Absatz-Standardschriftart111">
    <w:name w:val="WW-Absatz-Standardschriftart111"/>
    <w:rsid w:val="007D051B"/>
  </w:style>
  <w:style w:type="character" w:customStyle="1" w:styleId="WW-Absatz-Standardschriftart1111">
    <w:name w:val="WW-Absatz-Standardschriftart1111"/>
    <w:rsid w:val="007D051B"/>
  </w:style>
  <w:style w:type="character" w:customStyle="1" w:styleId="WW-Absatz-Standardschriftart11111">
    <w:name w:val="WW-Absatz-Standardschriftart11111"/>
    <w:rsid w:val="007D051B"/>
  </w:style>
  <w:style w:type="character" w:customStyle="1" w:styleId="WW-Absatz-Standardschriftart111111">
    <w:name w:val="WW-Absatz-Standardschriftart111111"/>
    <w:rsid w:val="007D051B"/>
  </w:style>
  <w:style w:type="character" w:customStyle="1" w:styleId="WW8Num12z0">
    <w:name w:val="WW8Num12z0"/>
    <w:rsid w:val="007D051B"/>
    <w:rPr>
      <w:rFonts w:ascii="Symbol" w:hAnsi="Symbol"/>
    </w:rPr>
  </w:style>
  <w:style w:type="character" w:customStyle="1" w:styleId="WW-Absatz-Standardschriftart1111111">
    <w:name w:val="WW-Absatz-Standardschriftart1111111"/>
    <w:rsid w:val="007D051B"/>
  </w:style>
  <w:style w:type="character" w:customStyle="1" w:styleId="WW8Num13z0">
    <w:name w:val="WW8Num13z0"/>
    <w:rsid w:val="007D051B"/>
    <w:rPr>
      <w:rFonts w:ascii="Symbol" w:hAnsi="Symbol"/>
    </w:rPr>
  </w:style>
  <w:style w:type="character" w:customStyle="1" w:styleId="WW-Absatz-Standardschriftart11111111">
    <w:name w:val="WW-Absatz-Standardschriftart11111111"/>
    <w:rsid w:val="007D051B"/>
  </w:style>
  <w:style w:type="character" w:customStyle="1" w:styleId="WW8Num14z0">
    <w:name w:val="WW8Num14z0"/>
    <w:rsid w:val="007D051B"/>
    <w:rPr>
      <w:rFonts w:ascii="Symbol" w:hAnsi="Symbol" w:cs="OpenSymbol"/>
    </w:rPr>
  </w:style>
  <w:style w:type="character" w:customStyle="1" w:styleId="WW-Absatz-Standardschriftart111111111">
    <w:name w:val="WW-Absatz-Standardschriftart111111111"/>
    <w:rsid w:val="007D051B"/>
  </w:style>
  <w:style w:type="character" w:customStyle="1" w:styleId="WW8Num5z0">
    <w:name w:val="WW8Num5z0"/>
    <w:rsid w:val="007D051B"/>
    <w:rPr>
      <w:rFonts w:ascii="Symbol" w:hAnsi="Symbol"/>
      <w:color w:val="00000A"/>
    </w:rPr>
  </w:style>
  <w:style w:type="character" w:customStyle="1" w:styleId="WW8Num5z1">
    <w:name w:val="WW8Num5z1"/>
    <w:rsid w:val="007D051B"/>
    <w:rPr>
      <w:rFonts w:ascii="OpenSymbol" w:hAnsi="OpenSymbol" w:cs="Courier New"/>
    </w:rPr>
  </w:style>
  <w:style w:type="character" w:customStyle="1" w:styleId="WW8Num11z0">
    <w:name w:val="WW8Num11z0"/>
    <w:rsid w:val="007D051B"/>
    <w:rPr>
      <w:rFonts w:ascii="Symbol" w:hAnsi="Symbol"/>
    </w:rPr>
  </w:style>
  <w:style w:type="character" w:customStyle="1" w:styleId="WW8Num15z0">
    <w:name w:val="WW8Num15z0"/>
    <w:rsid w:val="007D051B"/>
    <w:rPr>
      <w:rFonts w:ascii="Symbol" w:hAnsi="Symbol"/>
    </w:rPr>
  </w:style>
  <w:style w:type="character" w:customStyle="1" w:styleId="WW-Absatz-Standardschriftart1111111111">
    <w:name w:val="WW-Absatz-Standardschriftart1111111111"/>
    <w:rsid w:val="007D051B"/>
  </w:style>
  <w:style w:type="character" w:customStyle="1" w:styleId="52">
    <w:name w:val="Основной шрифт абзаца5"/>
    <w:rsid w:val="007D051B"/>
  </w:style>
  <w:style w:type="character" w:customStyle="1" w:styleId="WW-Absatz-Standardschriftart11111111111">
    <w:name w:val="WW-Absatz-Standardschriftart11111111111"/>
    <w:rsid w:val="007D051B"/>
  </w:style>
  <w:style w:type="character" w:customStyle="1" w:styleId="WW-Absatz-Standardschriftart111111111111">
    <w:name w:val="WW-Absatz-Standardschriftart111111111111"/>
    <w:rsid w:val="007D051B"/>
  </w:style>
  <w:style w:type="character" w:customStyle="1" w:styleId="WW8Num6z0">
    <w:name w:val="WW8Num6z0"/>
    <w:rsid w:val="007D051B"/>
    <w:rPr>
      <w:rFonts w:ascii="Symbol" w:hAnsi="Symbol" w:cs="OpenSymbol"/>
    </w:rPr>
  </w:style>
  <w:style w:type="character" w:customStyle="1" w:styleId="WW8Num6z1">
    <w:name w:val="WW8Num6z1"/>
    <w:rsid w:val="007D051B"/>
    <w:rPr>
      <w:rFonts w:ascii="OpenSymbol" w:hAnsi="OpenSymbol" w:cs="Courier New"/>
    </w:rPr>
  </w:style>
  <w:style w:type="character" w:customStyle="1" w:styleId="WW8Num16z0">
    <w:name w:val="WW8Num16z0"/>
    <w:rsid w:val="007D051B"/>
    <w:rPr>
      <w:rFonts w:ascii="Symbol" w:hAnsi="Symbol"/>
    </w:rPr>
  </w:style>
  <w:style w:type="character" w:customStyle="1" w:styleId="WW8Num18z0">
    <w:name w:val="WW8Num18z0"/>
    <w:rsid w:val="007D051B"/>
    <w:rPr>
      <w:rFonts w:ascii="Symbol" w:hAnsi="Symbol"/>
    </w:rPr>
  </w:style>
  <w:style w:type="character" w:customStyle="1" w:styleId="WW8Num19z0">
    <w:name w:val="WW8Num19z0"/>
    <w:rsid w:val="007D051B"/>
    <w:rPr>
      <w:rFonts w:ascii="Symbol" w:hAnsi="Symbol"/>
    </w:rPr>
  </w:style>
  <w:style w:type="character" w:customStyle="1" w:styleId="WW-">
    <w:name w:val="WW-Основной шрифт абзаца"/>
    <w:rsid w:val="007D051B"/>
  </w:style>
  <w:style w:type="character" w:customStyle="1" w:styleId="WW8Num17z0">
    <w:name w:val="WW8Num17z0"/>
    <w:rsid w:val="007D051B"/>
    <w:rPr>
      <w:rFonts w:ascii="Symbol" w:hAnsi="Symbol"/>
    </w:rPr>
  </w:style>
  <w:style w:type="character" w:customStyle="1" w:styleId="WW8Num20z0">
    <w:name w:val="WW8Num20z0"/>
    <w:rsid w:val="007D051B"/>
    <w:rPr>
      <w:rFonts w:ascii="Symbol" w:hAnsi="Symbol"/>
    </w:rPr>
  </w:style>
  <w:style w:type="character" w:customStyle="1" w:styleId="WW8Num22z0">
    <w:name w:val="WW8Num22z0"/>
    <w:rsid w:val="007D051B"/>
    <w:rPr>
      <w:rFonts w:ascii="Symbol" w:hAnsi="Symbol"/>
    </w:rPr>
  </w:style>
  <w:style w:type="character" w:customStyle="1" w:styleId="WW8Num23z0">
    <w:name w:val="WW8Num23z0"/>
    <w:rsid w:val="007D051B"/>
    <w:rPr>
      <w:rFonts w:ascii="Symbol" w:hAnsi="Symbol"/>
    </w:rPr>
  </w:style>
  <w:style w:type="character" w:customStyle="1" w:styleId="WW8Num24z0">
    <w:name w:val="WW8Num24z0"/>
    <w:rsid w:val="007D051B"/>
    <w:rPr>
      <w:rFonts w:ascii="Symbol" w:hAnsi="Symbol"/>
    </w:rPr>
  </w:style>
  <w:style w:type="character" w:customStyle="1" w:styleId="WW8Num25z0">
    <w:name w:val="WW8Num25z0"/>
    <w:rsid w:val="007D051B"/>
    <w:rPr>
      <w:rFonts w:ascii="Symbol" w:hAnsi="Symbol"/>
    </w:rPr>
  </w:style>
  <w:style w:type="character" w:customStyle="1" w:styleId="WW8Num27z0">
    <w:name w:val="WW8Num27z0"/>
    <w:rsid w:val="007D051B"/>
    <w:rPr>
      <w:rFonts w:ascii="Symbol" w:hAnsi="Symbol"/>
    </w:rPr>
  </w:style>
  <w:style w:type="character" w:customStyle="1" w:styleId="WW8Num27z1">
    <w:name w:val="WW8Num27z1"/>
    <w:rsid w:val="007D051B"/>
    <w:rPr>
      <w:rFonts w:ascii="Courier New" w:hAnsi="Courier New" w:cs="Courier New"/>
    </w:rPr>
  </w:style>
  <w:style w:type="character" w:customStyle="1" w:styleId="WW8Num27z2">
    <w:name w:val="WW8Num27z2"/>
    <w:rsid w:val="007D051B"/>
    <w:rPr>
      <w:rFonts w:ascii="Wingdings" w:hAnsi="Wingdings"/>
    </w:rPr>
  </w:style>
  <w:style w:type="character" w:customStyle="1" w:styleId="WW8Num28z0">
    <w:name w:val="WW8Num28z0"/>
    <w:rsid w:val="007D051B"/>
    <w:rPr>
      <w:rFonts w:ascii="Symbol" w:hAnsi="Symbol"/>
    </w:rPr>
  </w:style>
  <w:style w:type="character" w:customStyle="1" w:styleId="WW8Num28z1">
    <w:name w:val="WW8Num28z1"/>
    <w:rsid w:val="007D051B"/>
    <w:rPr>
      <w:rFonts w:ascii="Courier New" w:hAnsi="Courier New"/>
    </w:rPr>
  </w:style>
  <w:style w:type="character" w:customStyle="1" w:styleId="WW8Num28z2">
    <w:name w:val="WW8Num28z2"/>
    <w:rsid w:val="007D051B"/>
    <w:rPr>
      <w:rFonts w:ascii="Wingdings" w:hAnsi="Wingdings"/>
    </w:rPr>
  </w:style>
  <w:style w:type="character" w:customStyle="1" w:styleId="WW8Num29z0">
    <w:name w:val="WW8Num29z0"/>
    <w:rsid w:val="007D051B"/>
    <w:rPr>
      <w:rFonts w:ascii="Times New Roman" w:eastAsia="Times New Roman" w:hAnsi="Times New Roman" w:cs="Times New Roman"/>
    </w:rPr>
  </w:style>
  <w:style w:type="character" w:customStyle="1" w:styleId="WW8Num29z1">
    <w:name w:val="WW8Num29z1"/>
    <w:rsid w:val="007D051B"/>
    <w:rPr>
      <w:rFonts w:ascii="Courier New" w:hAnsi="Courier New" w:cs="Courier New"/>
    </w:rPr>
  </w:style>
  <w:style w:type="character" w:customStyle="1" w:styleId="WW8Num29z2">
    <w:name w:val="WW8Num29z2"/>
    <w:rsid w:val="007D051B"/>
    <w:rPr>
      <w:rFonts w:ascii="Wingdings" w:hAnsi="Wingdings"/>
    </w:rPr>
  </w:style>
  <w:style w:type="character" w:customStyle="1" w:styleId="WW8Num29z3">
    <w:name w:val="WW8Num29z3"/>
    <w:rsid w:val="007D051B"/>
    <w:rPr>
      <w:rFonts w:ascii="Symbol" w:hAnsi="Symbol"/>
    </w:rPr>
  </w:style>
  <w:style w:type="character" w:customStyle="1" w:styleId="43">
    <w:name w:val="Основной шрифт абзаца4"/>
    <w:rsid w:val="007D051B"/>
  </w:style>
  <w:style w:type="character" w:customStyle="1" w:styleId="WW-Absatz-Standardschriftart1111111111111">
    <w:name w:val="WW-Absatz-Standardschriftart1111111111111"/>
    <w:rsid w:val="007D051B"/>
  </w:style>
  <w:style w:type="character" w:customStyle="1" w:styleId="WW-Absatz-Standardschriftart11111111111111">
    <w:name w:val="WW-Absatz-Standardschriftart11111111111111"/>
    <w:rsid w:val="007D051B"/>
  </w:style>
  <w:style w:type="character" w:customStyle="1" w:styleId="WW-Absatz-Standardschriftart111111111111111">
    <w:name w:val="WW-Absatz-Standardschriftart111111111111111"/>
    <w:rsid w:val="007D051B"/>
  </w:style>
  <w:style w:type="character" w:customStyle="1" w:styleId="WW-Absatz-Standardschriftart1111111111111111">
    <w:name w:val="WW-Absatz-Standardschriftart1111111111111111"/>
    <w:rsid w:val="007D051B"/>
  </w:style>
  <w:style w:type="character" w:customStyle="1" w:styleId="WW-Absatz-Standardschriftart11111111111111111">
    <w:name w:val="WW-Absatz-Standardschriftart11111111111111111"/>
    <w:rsid w:val="007D051B"/>
  </w:style>
  <w:style w:type="character" w:customStyle="1" w:styleId="WW-Absatz-Standardschriftart111111111111111111">
    <w:name w:val="WW-Absatz-Standardschriftart111111111111111111"/>
    <w:rsid w:val="007D051B"/>
  </w:style>
  <w:style w:type="character" w:customStyle="1" w:styleId="WW-Absatz-Standardschriftart1111111111111111111">
    <w:name w:val="WW-Absatz-Standardschriftart1111111111111111111"/>
    <w:rsid w:val="007D051B"/>
  </w:style>
  <w:style w:type="character" w:customStyle="1" w:styleId="WW-Absatz-Standardschriftart11111111111111111111">
    <w:name w:val="WW-Absatz-Standardschriftart11111111111111111111"/>
    <w:rsid w:val="007D051B"/>
  </w:style>
  <w:style w:type="character" w:customStyle="1" w:styleId="WW-Absatz-Standardschriftart111111111111111111111">
    <w:name w:val="WW-Absatz-Standardschriftart111111111111111111111"/>
    <w:rsid w:val="007D051B"/>
  </w:style>
  <w:style w:type="character" w:customStyle="1" w:styleId="WW-Absatz-Standardschriftart1111111111111111111111">
    <w:name w:val="WW-Absatz-Standardschriftart1111111111111111111111"/>
    <w:rsid w:val="007D051B"/>
  </w:style>
  <w:style w:type="character" w:customStyle="1" w:styleId="WW-Absatz-Standardschriftart11111111111111111111111">
    <w:name w:val="WW-Absatz-Standardschriftart11111111111111111111111"/>
    <w:rsid w:val="007D051B"/>
  </w:style>
  <w:style w:type="character" w:customStyle="1" w:styleId="WW-Absatz-Standardschriftart111111111111111111111111">
    <w:name w:val="WW-Absatz-Standardschriftart111111111111111111111111"/>
    <w:rsid w:val="007D051B"/>
  </w:style>
  <w:style w:type="character" w:customStyle="1" w:styleId="WW-Absatz-Standardschriftart1111111111111111111111111">
    <w:name w:val="WW-Absatz-Standardschriftart1111111111111111111111111"/>
    <w:rsid w:val="007D051B"/>
  </w:style>
  <w:style w:type="character" w:customStyle="1" w:styleId="3a">
    <w:name w:val="Основной шрифт абзаца3"/>
    <w:rsid w:val="007D051B"/>
  </w:style>
  <w:style w:type="character" w:customStyle="1" w:styleId="WW-Absatz-Standardschriftart11111111111111111111111111">
    <w:name w:val="WW-Absatz-Standardschriftart11111111111111111111111111"/>
    <w:rsid w:val="007D051B"/>
  </w:style>
  <w:style w:type="character" w:customStyle="1" w:styleId="WW-Absatz-Standardschriftart111111111111111111111111111">
    <w:name w:val="WW-Absatz-Standardschriftart111111111111111111111111111"/>
    <w:rsid w:val="007D051B"/>
  </w:style>
  <w:style w:type="character" w:customStyle="1" w:styleId="WW-Absatz-Standardschriftart1111111111111111111111111111">
    <w:name w:val="WW-Absatz-Standardschriftart1111111111111111111111111111"/>
    <w:rsid w:val="007D051B"/>
  </w:style>
  <w:style w:type="character" w:customStyle="1" w:styleId="WW8Num7z0">
    <w:name w:val="WW8Num7z0"/>
    <w:rsid w:val="007D051B"/>
    <w:rPr>
      <w:rFonts w:ascii="Symbol" w:hAnsi="Symbol" w:cs="OpenSymbol"/>
    </w:rPr>
  </w:style>
  <w:style w:type="character" w:customStyle="1" w:styleId="WW8Num8z0">
    <w:name w:val="WW8Num8z0"/>
    <w:rsid w:val="007D051B"/>
    <w:rPr>
      <w:color w:val="00000A"/>
    </w:rPr>
  </w:style>
  <w:style w:type="character" w:customStyle="1" w:styleId="WW8Num9z0">
    <w:name w:val="WW8Num9z0"/>
    <w:rsid w:val="007D051B"/>
    <w:rPr>
      <w:rFonts w:ascii="Symbol" w:hAnsi="Symbol" w:cs="OpenSymbol"/>
    </w:rPr>
  </w:style>
  <w:style w:type="character" w:customStyle="1" w:styleId="WW-Absatz-Standardschriftart11111111111111111111111111111">
    <w:name w:val="WW-Absatz-Standardschriftart11111111111111111111111111111"/>
    <w:rsid w:val="007D051B"/>
  </w:style>
  <w:style w:type="character" w:customStyle="1" w:styleId="WW-Absatz-Standardschriftart111111111111111111111111111111">
    <w:name w:val="WW-Absatz-Standardschriftart111111111111111111111111111111"/>
    <w:rsid w:val="007D051B"/>
  </w:style>
  <w:style w:type="character" w:customStyle="1" w:styleId="WW8Num8z1">
    <w:name w:val="WW8Num8z1"/>
    <w:rsid w:val="007D051B"/>
    <w:rPr>
      <w:rFonts w:cs="Courier New"/>
    </w:rPr>
  </w:style>
  <w:style w:type="character" w:customStyle="1" w:styleId="2b">
    <w:name w:val="Основной шрифт абзаца2"/>
    <w:rsid w:val="007D051B"/>
  </w:style>
  <w:style w:type="character" w:customStyle="1" w:styleId="WW8Num7z1">
    <w:name w:val="WW8Num7z1"/>
    <w:rsid w:val="007D051B"/>
    <w:rPr>
      <w:rFonts w:ascii="OpenSymbol" w:hAnsi="OpenSymbol" w:cs="OpenSymbol"/>
    </w:rPr>
  </w:style>
  <w:style w:type="character" w:customStyle="1" w:styleId="1f1">
    <w:name w:val="Основной шрифт абзаца1"/>
    <w:rsid w:val="007D051B"/>
  </w:style>
  <w:style w:type="character" w:customStyle="1" w:styleId="WW-Absatz-Standardschriftart1111111111111111111111111111111">
    <w:name w:val="WW-Absatz-Standardschriftart1111111111111111111111111111111"/>
    <w:rsid w:val="007D051B"/>
  </w:style>
  <w:style w:type="character" w:customStyle="1" w:styleId="affff4">
    <w:name w:val="Маркеры списка"/>
    <w:rsid w:val="007D051B"/>
    <w:rPr>
      <w:rFonts w:ascii="OpenSymbol" w:eastAsia="OpenSymbol" w:hAnsi="OpenSymbol" w:cs="OpenSymbol"/>
    </w:rPr>
  </w:style>
  <w:style w:type="character" w:customStyle="1" w:styleId="63">
    <w:name w:val="Основной шрифт абзаца6"/>
    <w:rsid w:val="007D051B"/>
  </w:style>
  <w:style w:type="character" w:customStyle="1" w:styleId="dash041e0431044b0447043d044b0439char1">
    <w:name w:val="dash041e_0431_044b_0447_043d_044b_0439__char1"/>
    <w:basedOn w:val="63"/>
    <w:rsid w:val="007D051B"/>
  </w:style>
  <w:style w:type="character" w:customStyle="1" w:styleId="WW-0">
    <w:name w:val="WW-Символ сноски"/>
    <w:rsid w:val="007D051B"/>
  </w:style>
  <w:style w:type="character" w:customStyle="1" w:styleId="1f2">
    <w:name w:val="Знак сноски1"/>
    <w:basedOn w:val="63"/>
    <w:rsid w:val="007D051B"/>
  </w:style>
  <w:style w:type="character" w:customStyle="1" w:styleId="affff5">
    <w:name w:val="Символы концевой сноски"/>
    <w:rsid w:val="007D051B"/>
    <w:rPr>
      <w:vertAlign w:val="superscript"/>
    </w:rPr>
  </w:style>
  <w:style w:type="character" w:customStyle="1" w:styleId="WW-1">
    <w:name w:val="WW-Символы концевой сноски"/>
    <w:rsid w:val="007D051B"/>
  </w:style>
  <w:style w:type="character" w:customStyle="1" w:styleId="affff6">
    <w:name w:val="Символ нумерации"/>
    <w:rsid w:val="007D051B"/>
  </w:style>
  <w:style w:type="character" w:customStyle="1" w:styleId="1f3">
    <w:name w:val="Знак концевой сноски1"/>
    <w:rsid w:val="007D051B"/>
    <w:rPr>
      <w:vertAlign w:val="superscript"/>
    </w:rPr>
  </w:style>
  <w:style w:type="character" w:customStyle="1" w:styleId="2c">
    <w:name w:val="Знак сноски2"/>
    <w:rsid w:val="007D051B"/>
    <w:rPr>
      <w:vertAlign w:val="superscript"/>
    </w:rPr>
  </w:style>
  <w:style w:type="character" w:customStyle="1" w:styleId="2d">
    <w:name w:val="Знак концевой сноски2"/>
    <w:rsid w:val="007D051B"/>
    <w:rPr>
      <w:vertAlign w:val="superscript"/>
    </w:rPr>
  </w:style>
  <w:style w:type="character" w:customStyle="1" w:styleId="WW8Num18z1">
    <w:name w:val="WW8Num18z1"/>
    <w:rsid w:val="007D051B"/>
    <w:rPr>
      <w:rFonts w:ascii="Courier New" w:hAnsi="Courier New" w:cs="Wingdings"/>
    </w:rPr>
  </w:style>
  <w:style w:type="character" w:customStyle="1" w:styleId="WW8Num18z2">
    <w:name w:val="WW8Num18z2"/>
    <w:rsid w:val="007D051B"/>
    <w:rPr>
      <w:rFonts w:ascii="Wingdings" w:hAnsi="Wingdings"/>
    </w:rPr>
  </w:style>
  <w:style w:type="character" w:customStyle="1" w:styleId="WW8Num12z1">
    <w:name w:val="WW8Num12z1"/>
    <w:rsid w:val="007D051B"/>
    <w:rPr>
      <w:rFonts w:ascii="Courier New" w:hAnsi="Courier New" w:cs="Wingdings"/>
    </w:rPr>
  </w:style>
  <w:style w:type="character" w:customStyle="1" w:styleId="WW8Num12z2">
    <w:name w:val="WW8Num12z2"/>
    <w:rsid w:val="007D051B"/>
    <w:rPr>
      <w:rFonts w:ascii="Wingdings" w:hAnsi="Wingdings"/>
    </w:rPr>
  </w:style>
  <w:style w:type="character" w:customStyle="1" w:styleId="WW8Num17z1">
    <w:name w:val="WW8Num17z1"/>
    <w:rsid w:val="007D051B"/>
    <w:rPr>
      <w:rFonts w:ascii="Courier New" w:hAnsi="Courier New" w:cs="Wingdings"/>
    </w:rPr>
  </w:style>
  <w:style w:type="character" w:customStyle="1" w:styleId="WW8Num17z2">
    <w:name w:val="WW8Num17z2"/>
    <w:rsid w:val="007D051B"/>
    <w:rPr>
      <w:rFonts w:ascii="Wingdings" w:hAnsi="Wingdings"/>
    </w:rPr>
  </w:style>
  <w:style w:type="character" w:customStyle="1" w:styleId="WW8Num10z1">
    <w:name w:val="WW8Num10z1"/>
    <w:rsid w:val="007D051B"/>
    <w:rPr>
      <w:rFonts w:ascii="Courier New" w:hAnsi="Courier New" w:cs="Wingdings"/>
    </w:rPr>
  </w:style>
  <w:style w:type="character" w:customStyle="1" w:styleId="WW8Num10z2">
    <w:name w:val="WW8Num10z2"/>
    <w:rsid w:val="007D051B"/>
    <w:rPr>
      <w:rFonts w:ascii="Wingdings" w:hAnsi="Wingdings"/>
    </w:rPr>
  </w:style>
  <w:style w:type="character" w:customStyle="1" w:styleId="WW8Num19z1">
    <w:name w:val="WW8Num19z1"/>
    <w:rsid w:val="007D051B"/>
    <w:rPr>
      <w:rFonts w:ascii="Courier New" w:hAnsi="Courier New" w:cs="Wingdings"/>
    </w:rPr>
  </w:style>
  <w:style w:type="character" w:customStyle="1" w:styleId="WW8Num19z2">
    <w:name w:val="WW8Num19z2"/>
    <w:rsid w:val="007D051B"/>
    <w:rPr>
      <w:rFonts w:ascii="Wingdings" w:hAnsi="Wingdings"/>
    </w:rPr>
  </w:style>
  <w:style w:type="character" w:customStyle="1" w:styleId="WW8Num24z1">
    <w:name w:val="WW8Num24z1"/>
    <w:rsid w:val="007D051B"/>
    <w:rPr>
      <w:rFonts w:ascii="Courier New" w:hAnsi="Courier New" w:cs="Wingdings"/>
    </w:rPr>
  </w:style>
  <w:style w:type="character" w:customStyle="1" w:styleId="WW8Num24z2">
    <w:name w:val="WW8Num24z2"/>
    <w:rsid w:val="007D051B"/>
    <w:rPr>
      <w:rFonts w:ascii="Wingdings" w:hAnsi="Wingdings"/>
    </w:rPr>
  </w:style>
  <w:style w:type="character" w:customStyle="1" w:styleId="WW8Num20z1">
    <w:name w:val="WW8Num20z1"/>
    <w:rsid w:val="007D051B"/>
    <w:rPr>
      <w:rFonts w:ascii="Courier New" w:hAnsi="Courier New" w:cs="Wingdings"/>
    </w:rPr>
  </w:style>
  <w:style w:type="character" w:customStyle="1" w:styleId="WW8Num20z2">
    <w:name w:val="WW8Num20z2"/>
    <w:rsid w:val="007D051B"/>
    <w:rPr>
      <w:rFonts w:ascii="Wingdings" w:hAnsi="Wingdings"/>
    </w:rPr>
  </w:style>
  <w:style w:type="character" w:customStyle="1" w:styleId="WW8Num1z0">
    <w:name w:val="WW8Num1z0"/>
    <w:rsid w:val="007D051B"/>
    <w:rPr>
      <w:rFonts w:ascii="Symbol" w:hAnsi="Symbol"/>
    </w:rPr>
  </w:style>
  <w:style w:type="character" w:customStyle="1" w:styleId="WW8Num2z0">
    <w:name w:val="WW8Num2z0"/>
    <w:rsid w:val="007D051B"/>
    <w:rPr>
      <w:rFonts w:ascii="Symbol" w:hAnsi="Symbol"/>
    </w:rPr>
  </w:style>
  <w:style w:type="character" w:customStyle="1" w:styleId="WW8Num3z0">
    <w:name w:val="WW8Num3z0"/>
    <w:rsid w:val="007D051B"/>
    <w:rPr>
      <w:rFonts w:ascii="Symbol" w:hAnsi="Symbol"/>
    </w:rPr>
  </w:style>
  <w:style w:type="character" w:customStyle="1" w:styleId="WW8Num1z1">
    <w:name w:val="WW8Num1z1"/>
    <w:rsid w:val="007D051B"/>
    <w:rPr>
      <w:rFonts w:ascii="Courier New" w:hAnsi="Courier New" w:cs="Courier New"/>
    </w:rPr>
  </w:style>
  <w:style w:type="character" w:customStyle="1" w:styleId="WW8Num1z2">
    <w:name w:val="WW8Num1z2"/>
    <w:rsid w:val="007D051B"/>
    <w:rPr>
      <w:rFonts w:ascii="Wingdings" w:hAnsi="Wingdings"/>
    </w:rPr>
  </w:style>
  <w:style w:type="character" w:customStyle="1" w:styleId="WW8Num2z1">
    <w:name w:val="WW8Num2z1"/>
    <w:rsid w:val="007D051B"/>
    <w:rPr>
      <w:rFonts w:ascii="Courier New" w:hAnsi="Courier New" w:cs="Courier New"/>
    </w:rPr>
  </w:style>
  <w:style w:type="character" w:customStyle="1" w:styleId="WW8Num2z2">
    <w:name w:val="WW8Num2z2"/>
    <w:rsid w:val="007D051B"/>
    <w:rPr>
      <w:rFonts w:ascii="Wingdings" w:hAnsi="Wingdings"/>
    </w:rPr>
  </w:style>
  <w:style w:type="character" w:customStyle="1" w:styleId="WW8Num3z1">
    <w:name w:val="WW8Num3z1"/>
    <w:rsid w:val="007D051B"/>
    <w:rPr>
      <w:rFonts w:ascii="Courier New" w:hAnsi="Courier New" w:cs="Courier New"/>
    </w:rPr>
  </w:style>
  <w:style w:type="character" w:customStyle="1" w:styleId="WW8Num3z2">
    <w:name w:val="WW8Num3z2"/>
    <w:rsid w:val="007D051B"/>
    <w:rPr>
      <w:rFonts w:ascii="Wingdings" w:hAnsi="Wingdings"/>
    </w:rPr>
  </w:style>
  <w:style w:type="character" w:customStyle="1" w:styleId="WW8Num4z2">
    <w:name w:val="WW8Num4z2"/>
    <w:rsid w:val="007D051B"/>
    <w:rPr>
      <w:rFonts w:ascii="Wingdings" w:hAnsi="Wingdings"/>
    </w:rPr>
  </w:style>
  <w:style w:type="character" w:customStyle="1" w:styleId="WW8Num26z0">
    <w:name w:val="WW8Num26z0"/>
    <w:rsid w:val="007D051B"/>
    <w:rPr>
      <w:rFonts w:ascii="Symbol" w:hAnsi="Symbol"/>
    </w:rPr>
  </w:style>
  <w:style w:type="character" w:customStyle="1" w:styleId="WW8Num21z0">
    <w:name w:val="WW8Num21z0"/>
    <w:rsid w:val="007D051B"/>
    <w:rPr>
      <w:rFonts w:ascii="Symbol" w:hAnsi="Symbol"/>
    </w:rPr>
  </w:style>
  <w:style w:type="character" w:customStyle="1" w:styleId="3b">
    <w:name w:val="Знак сноски3"/>
    <w:rsid w:val="007D051B"/>
    <w:rPr>
      <w:vertAlign w:val="superscript"/>
    </w:rPr>
  </w:style>
  <w:style w:type="character" w:customStyle="1" w:styleId="3c">
    <w:name w:val="Знак концевой сноски3"/>
    <w:rsid w:val="007D051B"/>
    <w:rPr>
      <w:vertAlign w:val="superscript"/>
    </w:rPr>
  </w:style>
  <w:style w:type="character" w:customStyle="1" w:styleId="WW-2">
    <w:name w:val="WW-Знак сноски"/>
    <w:rsid w:val="007D051B"/>
    <w:rPr>
      <w:vertAlign w:val="superscript"/>
    </w:rPr>
  </w:style>
  <w:style w:type="character" w:customStyle="1" w:styleId="WW-3">
    <w:name w:val="WW-Знак концевой сноски"/>
    <w:rsid w:val="007D051B"/>
    <w:rPr>
      <w:vertAlign w:val="superscript"/>
    </w:rPr>
  </w:style>
  <w:style w:type="character" w:styleId="affff7">
    <w:name w:val="endnote reference"/>
    <w:rsid w:val="007D051B"/>
    <w:rPr>
      <w:vertAlign w:val="superscript"/>
    </w:rPr>
  </w:style>
  <w:style w:type="paragraph" w:customStyle="1" w:styleId="64">
    <w:name w:val="Название6"/>
    <w:basedOn w:val="a"/>
    <w:next w:val="afff3"/>
    <w:rsid w:val="007D051B"/>
    <w:pPr>
      <w:suppressAutoHyphens/>
      <w:spacing w:after="0" w:line="240" w:lineRule="auto"/>
      <w:jc w:val="center"/>
    </w:pPr>
    <w:rPr>
      <w:rFonts w:ascii="Times New Roman" w:eastAsia="Times New Roman" w:hAnsi="Times New Roman"/>
      <w:kern w:val="1"/>
      <w:sz w:val="28"/>
      <w:szCs w:val="20"/>
      <w:lang w:eastAsia="ar-SA"/>
    </w:rPr>
  </w:style>
  <w:style w:type="paragraph" w:customStyle="1" w:styleId="65">
    <w:name w:val="Указатель6"/>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1f4">
    <w:name w:val="index 1"/>
    <w:basedOn w:val="a"/>
    <w:next w:val="a"/>
    <w:autoRedefine/>
    <w:uiPriority w:val="99"/>
    <w:semiHidden/>
    <w:unhideWhenUsed/>
    <w:rsid w:val="007D051B"/>
    <w:pPr>
      <w:widowControl w:val="0"/>
      <w:suppressAutoHyphens/>
      <w:spacing w:after="0" w:line="240" w:lineRule="auto"/>
      <w:ind w:left="240" w:hanging="240"/>
    </w:pPr>
    <w:rPr>
      <w:rFonts w:ascii="Times New Roman" w:eastAsia="Lucida Sans Unicode" w:hAnsi="Times New Roman" w:cs="Mangal"/>
      <w:kern w:val="1"/>
      <w:sz w:val="24"/>
      <w:szCs w:val="21"/>
      <w:lang w:eastAsia="hi-IN" w:bidi="hi-IN"/>
    </w:rPr>
  </w:style>
  <w:style w:type="paragraph" w:styleId="affff8">
    <w:name w:val="index heading"/>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53">
    <w:name w:val="Название5"/>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54">
    <w:name w:val="Указатель5"/>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44">
    <w:name w:val="Название4"/>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45">
    <w:name w:val="Указатель4"/>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d">
    <w:name w:val="Название3"/>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3e">
    <w:name w:val="Указатель3"/>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e">
    <w:name w:val="Название2"/>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f">
    <w:name w:val="Указатель2"/>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f5">
    <w:name w:val="Название1"/>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f6">
    <w:name w:val="Указатель1"/>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f7">
    <w:name w:val="Текст сноски1"/>
    <w:basedOn w:val="a"/>
    <w:rsid w:val="007D051B"/>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10">
    <w:name w:val="Основной текст 31"/>
    <w:basedOn w:val="a"/>
    <w:rsid w:val="007D051B"/>
    <w:pPr>
      <w:widowControl w:val="0"/>
      <w:suppressAutoHyphens/>
      <w:spacing w:after="0" w:line="360" w:lineRule="auto"/>
      <w:jc w:val="both"/>
    </w:pPr>
    <w:rPr>
      <w:rFonts w:ascii="Times New Roman" w:eastAsia="Lucida Sans Unicode" w:hAnsi="Times New Roman" w:cs="Tahoma"/>
      <w:kern w:val="1"/>
      <w:sz w:val="28"/>
      <w:szCs w:val="24"/>
      <w:lang w:eastAsia="hi-IN" w:bidi="hi-IN"/>
    </w:rPr>
  </w:style>
  <w:style w:type="paragraph" w:customStyle="1" w:styleId="Heading2A">
    <w:name w:val="Heading 2 A"/>
    <w:basedOn w:val="a"/>
    <w:next w:val="a"/>
    <w:rsid w:val="007D051B"/>
    <w:pPr>
      <w:keepNext/>
      <w:widowControl w:val="0"/>
      <w:suppressAutoHyphens/>
      <w:spacing w:before="600" w:after="420" w:line="240" w:lineRule="auto"/>
      <w:jc w:val="center"/>
    </w:pPr>
    <w:rPr>
      <w:rFonts w:ascii="Times New Roman" w:eastAsia="ヒラギノ角ゴ Pro W3" w:hAnsi="Times New Roman" w:cs="Tahoma"/>
      <w:b/>
      <w:caps/>
      <w:color w:val="000000"/>
      <w:kern w:val="1"/>
      <w:sz w:val="28"/>
      <w:szCs w:val="20"/>
      <w:lang w:eastAsia="hi-IN" w:bidi="hi-IN"/>
    </w:rPr>
  </w:style>
  <w:style w:type="paragraph" w:customStyle="1" w:styleId="1f8">
    <w:name w:val="Обычный1"/>
    <w:rsid w:val="007D051B"/>
    <w:pPr>
      <w:suppressAutoHyphens/>
    </w:pPr>
    <w:rPr>
      <w:rFonts w:ascii="Times New Roman" w:eastAsia="Arial" w:hAnsi="Times New Roman"/>
      <w:lang w:eastAsia="hi-IN" w:bidi="hi-IN"/>
    </w:rPr>
  </w:style>
  <w:style w:type="paragraph" w:customStyle="1" w:styleId="221">
    <w:name w:val="Основной текст 221"/>
    <w:basedOn w:val="a"/>
    <w:rsid w:val="007D051B"/>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114">
    <w:name w:val="Абзац списка11"/>
    <w:basedOn w:val="a"/>
    <w:qFormat/>
    <w:rsid w:val="007D051B"/>
    <w:pPr>
      <w:ind w:left="720"/>
    </w:pPr>
    <w:rPr>
      <w:rFonts w:eastAsia="Times New Roman"/>
      <w:kern w:val="1"/>
      <w:lang w:eastAsia="ar-SA"/>
    </w:rPr>
  </w:style>
  <w:style w:type="paragraph" w:customStyle="1" w:styleId="311">
    <w:name w:val="Основной текст с отступом 31"/>
    <w:basedOn w:val="a"/>
    <w:rsid w:val="007D051B"/>
    <w:pPr>
      <w:widowControl w:val="0"/>
      <w:suppressAutoHyphens/>
      <w:spacing w:after="120" w:line="240" w:lineRule="auto"/>
      <w:ind w:left="283"/>
    </w:pPr>
    <w:rPr>
      <w:rFonts w:ascii="Times New Roman" w:eastAsia="Lucida Sans Unicode" w:hAnsi="Times New Roman" w:cs="Tahoma"/>
      <w:kern w:val="1"/>
      <w:sz w:val="16"/>
      <w:szCs w:val="16"/>
      <w:lang w:eastAsia="hi-IN" w:bidi="hi-IN"/>
    </w:rPr>
  </w:style>
  <w:style w:type="paragraph" w:customStyle="1" w:styleId="affff9">
    <w:name w:val="[Основной абзац]"/>
    <w:basedOn w:val="a"/>
    <w:rsid w:val="007D051B"/>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9">
    <w:name w:val="Основной текст1"/>
    <w:basedOn w:val="a"/>
    <w:next w:val="a"/>
    <w:link w:val="affffa"/>
    <w:rsid w:val="007D051B"/>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affffb">
    <w:name w:val="[Без стиля]"/>
    <w:rsid w:val="007D051B"/>
    <w:pPr>
      <w:suppressAutoHyphens/>
      <w:autoSpaceDE w:val="0"/>
      <w:spacing w:line="288" w:lineRule="auto"/>
      <w:textAlignment w:val="center"/>
    </w:pPr>
    <w:rPr>
      <w:rFonts w:ascii="Times New Roman" w:hAnsi="Times New Roman" w:cs="Calibri"/>
      <w:color w:val="000000"/>
      <w:sz w:val="24"/>
      <w:szCs w:val="24"/>
      <w:lang w:eastAsia="ar-SA"/>
    </w:rPr>
  </w:style>
  <w:style w:type="paragraph" w:customStyle="1" w:styleId="OsnovText">
    <w:name w:val="Osnov_Text"/>
    <w:basedOn w:val="affffb"/>
    <w:rsid w:val="007D051B"/>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ffb"/>
    <w:rsid w:val="007D051B"/>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ffb"/>
    <w:rsid w:val="007D051B"/>
    <w:pPr>
      <w:spacing w:line="264" w:lineRule="auto"/>
      <w:ind w:firstLine="283"/>
      <w:textAlignment w:val="baseline"/>
    </w:pPr>
    <w:rPr>
      <w:rFonts w:ascii="PragmaticaC" w:hAnsi="PragmaticaC" w:cs="PragmaticaC"/>
      <w:sz w:val="19"/>
      <w:szCs w:val="19"/>
      <w:lang w:val="en-US"/>
    </w:rPr>
  </w:style>
  <w:style w:type="paragraph" w:customStyle="1" w:styleId="115">
    <w:name w:val="Текст11"/>
    <w:basedOn w:val="a"/>
    <w:rsid w:val="007D051B"/>
    <w:pPr>
      <w:spacing w:after="0" w:line="240" w:lineRule="auto"/>
    </w:pPr>
    <w:rPr>
      <w:rFonts w:ascii="Courier New" w:eastAsia="Times New Roman" w:hAnsi="Courier New" w:cs="Courier New"/>
      <w:kern w:val="1"/>
      <w:sz w:val="20"/>
      <w:szCs w:val="20"/>
      <w:lang w:eastAsia="ar-SA"/>
    </w:rPr>
  </w:style>
  <w:style w:type="paragraph" w:customStyle="1" w:styleId="affffc">
    <w:name w:val="Содержимое врезки"/>
    <w:basedOn w:val="af8"/>
    <w:rsid w:val="007D051B"/>
    <w:pPr>
      <w:widowControl w:val="0"/>
      <w:suppressAutoHyphens/>
    </w:pPr>
    <w:rPr>
      <w:rFonts w:eastAsia="Lucida Sans Unicode" w:cs="Tahoma"/>
      <w:kern w:val="1"/>
      <w:lang w:eastAsia="hi-IN" w:bidi="hi-IN"/>
    </w:rPr>
  </w:style>
  <w:style w:type="paragraph" w:customStyle="1" w:styleId="2f0">
    <w:name w:val="абракадабра 2"/>
    <w:basedOn w:val="a"/>
    <w:rsid w:val="007D051B"/>
    <w:pPr>
      <w:keepNext/>
      <w:pBdr>
        <w:top w:val="single" w:sz="24" w:space="1" w:color="FFFFFF"/>
        <w:left w:val="single" w:sz="24" w:space="4" w:color="FFFFFF"/>
        <w:bottom w:val="single" w:sz="24" w:space="1" w:color="FFFFFF"/>
        <w:right w:val="single" w:sz="24" w:space="4" w:color="FFFFFF"/>
      </w:pBdr>
      <w:shd w:val="clear" w:color="auto" w:fill="E6E6E6"/>
      <w:spacing w:before="180" w:after="120" w:line="240" w:lineRule="auto"/>
      <w:jc w:val="center"/>
      <w:outlineLvl w:val="1"/>
    </w:pPr>
    <w:rPr>
      <w:rFonts w:ascii="Times New Roman" w:eastAsia="Times New Roman" w:hAnsi="Times New Roman" w:cs="Arial"/>
      <w:b/>
      <w:bCs/>
      <w:iCs/>
      <w:sz w:val="32"/>
      <w:szCs w:val="28"/>
      <w:lang w:eastAsia="ru-RU"/>
    </w:rPr>
  </w:style>
  <w:style w:type="paragraph" w:customStyle="1" w:styleId="2f1">
    <w:name w:val="Стиль2"/>
    <w:basedOn w:val="a"/>
    <w:rsid w:val="007D051B"/>
    <w:pPr>
      <w:widowControl w:val="0"/>
      <w:tabs>
        <w:tab w:val="num" w:pos="-360"/>
      </w:tabs>
      <w:suppressAutoHyphens/>
      <w:spacing w:after="0" w:line="240" w:lineRule="auto"/>
      <w:ind w:firstLine="567"/>
      <w:jc w:val="both"/>
    </w:pPr>
    <w:rPr>
      <w:rFonts w:ascii="Times New Roman" w:eastAsia="Lucida Sans Unicode" w:hAnsi="Times New Roman"/>
      <w:b/>
      <w:i/>
      <w:color w:val="000000"/>
      <w:kern w:val="1"/>
      <w:sz w:val="24"/>
      <w:szCs w:val="24"/>
      <w:lang w:eastAsia="hi-IN" w:bidi="hi-IN"/>
    </w:rPr>
  </w:style>
  <w:style w:type="paragraph" w:customStyle="1" w:styleId="3">
    <w:name w:val="Стиль3"/>
    <w:basedOn w:val="a"/>
    <w:next w:val="affc"/>
    <w:rsid w:val="007D051B"/>
    <w:pPr>
      <w:widowControl w:val="0"/>
      <w:numPr>
        <w:ilvl w:val="1"/>
        <w:numId w:val="1"/>
      </w:numPr>
      <w:suppressAutoHyphens/>
      <w:spacing w:after="0" w:line="240" w:lineRule="auto"/>
      <w:ind w:left="0" w:firstLine="567"/>
      <w:jc w:val="both"/>
    </w:pPr>
    <w:rPr>
      <w:rFonts w:ascii="Times New Roman" w:eastAsia="Lucida Sans Unicode" w:hAnsi="Times New Roman"/>
      <w:color w:val="000000"/>
      <w:kern w:val="1"/>
      <w:sz w:val="24"/>
      <w:szCs w:val="24"/>
      <w:lang w:eastAsia="hi-IN" w:bidi="hi-IN"/>
    </w:rPr>
  </w:style>
  <w:style w:type="character" w:customStyle="1" w:styleId="1fa">
    <w:name w:val="Текст Знак1"/>
    <w:rsid w:val="007D051B"/>
    <w:rPr>
      <w:rFonts w:ascii="Courier New" w:eastAsia="Lucida Sans Unicode" w:hAnsi="Courier New" w:cs="Courier New"/>
      <w:kern w:val="1"/>
      <w:sz w:val="20"/>
      <w:szCs w:val="20"/>
      <w:lang w:eastAsia="hi-IN" w:bidi="hi-IN"/>
    </w:rPr>
  </w:style>
  <w:style w:type="paragraph" w:customStyle="1" w:styleId="46">
    <w:name w:val="Стиль4"/>
    <w:basedOn w:val="a"/>
    <w:rsid w:val="007D051B"/>
    <w:pPr>
      <w:widowControl w:val="0"/>
      <w:suppressAutoHyphens/>
      <w:snapToGrid w:val="0"/>
      <w:spacing w:after="0" w:line="240" w:lineRule="auto"/>
      <w:jc w:val="center"/>
    </w:pPr>
    <w:rPr>
      <w:rFonts w:ascii="Times New Roman" w:eastAsia="Times New Roman" w:hAnsi="Times New Roman" w:cs="Tahoma"/>
      <w:b/>
      <w:bCs/>
      <w:kern w:val="1"/>
      <w:sz w:val="24"/>
      <w:szCs w:val="24"/>
      <w:lang w:eastAsia="hi-IN" w:bidi="hi-IN"/>
    </w:rPr>
  </w:style>
  <w:style w:type="character" w:customStyle="1" w:styleId="FontStyle30">
    <w:name w:val="Font Style30"/>
    <w:rsid w:val="007D051B"/>
    <w:rPr>
      <w:rFonts w:ascii="Times New Roman" w:hAnsi="Times New Roman" w:cs="Times New Roman"/>
      <w:b/>
      <w:bCs/>
      <w:i/>
      <w:iCs/>
      <w:spacing w:val="-20"/>
      <w:sz w:val="22"/>
      <w:szCs w:val="22"/>
    </w:rPr>
  </w:style>
  <w:style w:type="paragraph" w:customStyle="1" w:styleId="Heading2AA">
    <w:name w:val="Heading 2 A A"/>
    <w:next w:val="a"/>
    <w:rsid w:val="007D051B"/>
    <w:pPr>
      <w:keepNext/>
      <w:spacing w:before="600" w:after="420"/>
      <w:jc w:val="center"/>
      <w:outlineLvl w:val="1"/>
    </w:pPr>
    <w:rPr>
      <w:rFonts w:ascii="Times New Roman" w:eastAsia="ヒラギノ角ゴ Pro W3" w:hAnsi="Times New Roman"/>
      <w:b/>
      <w:caps/>
      <w:color w:val="000000"/>
      <w:kern w:val="32"/>
      <w:sz w:val="28"/>
      <w:lang w:eastAsia="en-US"/>
    </w:rPr>
  </w:style>
  <w:style w:type="paragraph" w:customStyle="1" w:styleId="Heading3AA">
    <w:name w:val="Heading 3 A A"/>
    <w:next w:val="a"/>
    <w:rsid w:val="007D051B"/>
    <w:pPr>
      <w:keepNext/>
      <w:spacing w:before="720" w:after="300"/>
      <w:jc w:val="center"/>
      <w:outlineLvl w:val="2"/>
    </w:pPr>
    <w:rPr>
      <w:rFonts w:ascii="Times New Roman" w:eastAsia="ヒラギノ角ゴ Pro W3" w:hAnsi="Times New Roman"/>
      <w:b/>
      <w:smallCaps/>
      <w:color w:val="000000"/>
      <w:sz w:val="28"/>
      <w:lang w:eastAsia="en-US"/>
    </w:rPr>
  </w:style>
  <w:style w:type="paragraph" w:customStyle="1" w:styleId="affffd">
    <w:name w:val="ААА"/>
    <w:basedOn w:val="a"/>
    <w:qFormat/>
    <w:rsid w:val="007D051B"/>
    <w:pPr>
      <w:spacing w:after="0" w:line="360" w:lineRule="auto"/>
      <w:ind w:firstLine="454"/>
      <w:jc w:val="both"/>
    </w:pPr>
    <w:rPr>
      <w:rFonts w:ascii="Times New Roman" w:hAnsi="Times New Roman"/>
      <w:sz w:val="28"/>
      <w:szCs w:val="28"/>
    </w:rPr>
  </w:style>
  <w:style w:type="paragraph" w:customStyle="1" w:styleId="1fb">
    <w:name w:val="АСтиль1"/>
    <w:basedOn w:val="a"/>
    <w:qFormat/>
    <w:rsid w:val="007D051B"/>
    <w:pPr>
      <w:spacing w:after="0" w:line="360" w:lineRule="auto"/>
      <w:ind w:firstLine="454"/>
      <w:jc w:val="both"/>
    </w:pPr>
    <w:rPr>
      <w:rFonts w:ascii="Times New Roman" w:hAnsi="Times New Roman"/>
      <w:sz w:val="28"/>
      <w:szCs w:val="28"/>
    </w:rPr>
  </w:style>
  <w:style w:type="paragraph" w:customStyle="1" w:styleId="1fc">
    <w:name w:val="ААСтиль1"/>
    <w:basedOn w:val="a"/>
    <w:qFormat/>
    <w:rsid w:val="007D051B"/>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rPr>
  </w:style>
  <w:style w:type="paragraph" w:customStyle="1" w:styleId="affffe">
    <w:name w:val="А"/>
    <w:basedOn w:val="a"/>
    <w:qFormat/>
    <w:rsid w:val="007D051B"/>
    <w:pPr>
      <w:spacing w:after="0" w:line="360" w:lineRule="auto"/>
      <w:ind w:firstLine="454"/>
      <w:jc w:val="both"/>
    </w:pPr>
    <w:rPr>
      <w:rFonts w:ascii="Times New Roman" w:hAnsi="Times New Roman"/>
      <w:sz w:val="28"/>
      <w:szCs w:val="28"/>
    </w:rPr>
  </w:style>
  <w:style w:type="paragraph" w:customStyle="1" w:styleId="-0">
    <w:name w:val="А-Стиль"/>
    <w:basedOn w:val="a"/>
    <w:qFormat/>
    <w:rsid w:val="007D051B"/>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rPr>
  </w:style>
  <w:style w:type="paragraph" w:customStyle="1" w:styleId="Heading1AA">
    <w:name w:val="Heading 1 A A"/>
    <w:next w:val="a"/>
    <w:autoRedefine/>
    <w:rsid w:val="007D051B"/>
    <w:pPr>
      <w:keepNext/>
      <w:spacing w:before="600" w:after="300"/>
      <w:jc w:val="center"/>
      <w:outlineLvl w:val="0"/>
    </w:pPr>
    <w:rPr>
      <w:rFonts w:ascii="Times New Roman" w:eastAsia="ヒラギノ角ゴ Pro W3" w:hAnsi="Times New Roman"/>
      <w:b/>
      <w:caps/>
      <w:color w:val="000000"/>
      <w:kern w:val="2"/>
      <w:sz w:val="28"/>
      <w:szCs w:val="28"/>
      <w:lang w:eastAsia="en-US"/>
    </w:rPr>
  </w:style>
  <w:style w:type="character" w:customStyle="1" w:styleId="FontStyle44">
    <w:name w:val="Font Style44"/>
    <w:rsid w:val="007D051B"/>
    <w:rPr>
      <w:rFonts w:ascii="Microsoft Sans Serif" w:hAnsi="Microsoft Sans Serif" w:cs="Microsoft Sans Serif"/>
      <w:sz w:val="18"/>
      <w:szCs w:val="18"/>
    </w:rPr>
  </w:style>
  <w:style w:type="paragraph" w:customStyle="1" w:styleId="afffff">
    <w:name w:val="Литер_список"/>
    <w:basedOn w:val="a"/>
    <w:rsid w:val="007D051B"/>
    <w:pPr>
      <w:spacing w:before="60" w:after="0" w:line="240" w:lineRule="auto"/>
      <w:jc w:val="both"/>
    </w:pPr>
    <w:rPr>
      <w:rFonts w:ascii="Times New Roman" w:eastAsia="Times New Roman" w:hAnsi="Times New Roman"/>
      <w:sz w:val="24"/>
      <w:szCs w:val="20"/>
      <w:lang w:eastAsia="ru-RU"/>
    </w:rPr>
  </w:style>
  <w:style w:type="character" w:customStyle="1" w:styleId="1fd">
    <w:name w:val="Стиль1 Знак"/>
    <w:rsid w:val="007D051B"/>
    <w:rPr>
      <w:b/>
      <w:smallCaps/>
      <w:sz w:val="28"/>
      <w:szCs w:val="28"/>
    </w:rPr>
  </w:style>
  <w:style w:type="character" w:customStyle="1" w:styleId="ConsPlusNormal0">
    <w:name w:val="ConsPlusNormal Знак"/>
    <w:rsid w:val="007D051B"/>
    <w:rPr>
      <w:rFonts w:ascii="Arial" w:hAnsi="Arial" w:cs="Arial"/>
      <w:lang w:val="ru-RU" w:eastAsia="ru-RU" w:bidi="ar-SA"/>
    </w:rPr>
  </w:style>
  <w:style w:type="character" w:customStyle="1" w:styleId="140">
    <w:name w:val="Стиль 14 пт полужирный"/>
    <w:rsid w:val="007D051B"/>
    <w:rPr>
      <w:b/>
      <w:bCs/>
      <w:spacing w:val="-3"/>
      <w:sz w:val="28"/>
    </w:rPr>
  </w:style>
  <w:style w:type="paragraph" w:customStyle="1" w:styleId="text0">
    <w:name w:val="text"/>
    <w:basedOn w:val="a"/>
    <w:rsid w:val="007D051B"/>
    <w:pPr>
      <w:spacing w:before="100" w:beforeAutospacing="1" w:after="100" w:afterAutospacing="1" w:line="240" w:lineRule="auto"/>
    </w:pPr>
    <w:rPr>
      <w:rFonts w:ascii="Times New Roman" w:eastAsia="Times New Roman" w:hAnsi="Times New Roman"/>
      <w:color w:val="000000"/>
      <w:lang w:eastAsia="ru-RU"/>
    </w:rPr>
  </w:style>
  <w:style w:type="character" w:customStyle="1" w:styleId="text1">
    <w:name w:val="text1"/>
    <w:rsid w:val="007D051B"/>
    <w:rPr>
      <w:rFonts w:ascii="Verdana" w:hAnsi="Verdana" w:hint="default"/>
      <w:b w:val="0"/>
      <w:bCs w:val="0"/>
      <w:i w:val="0"/>
      <w:iCs w:val="0"/>
      <w:smallCaps w:val="0"/>
      <w:color w:val="000000"/>
      <w:sz w:val="14"/>
      <w:szCs w:val="14"/>
    </w:rPr>
  </w:style>
  <w:style w:type="paragraph" w:customStyle="1" w:styleId="3f">
    <w:name w:val="Знак3"/>
    <w:basedOn w:val="a"/>
    <w:rsid w:val="007D051B"/>
    <w:pPr>
      <w:spacing w:after="160" w:line="240" w:lineRule="exact"/>
    </w:pPr>
    <w:rPr>
      <w:rFonts w:ascii="Verdana" w:eastAsia="Times New Roman" w:hAnsi="Verdana"/>
      <w:sz w:val="20"/>
      <w:szCs w:val="20"/>
      <w:lang w:val="en-US"/>
    </w:rPr>
  </w:style>
  <w:style w:type="paragraph" w:customStyle="1" w:styleId="2f2">
    <w:name w:val="Стиль Заголовок 2 +"/>
    <w:basedOn w:val="2"/>
    <w:rsid w:val="007D051B"/>
    <w:pPr>
      <w:keepNext/>
      <w:spacing w:before="240" w:beforeAutospacing="0" w:after="60" w:afterAutospacing="0"/>
    </w:pPr>
    <w:rPr>
      <w:rFonts w:cs="Arial"/>
      <w:i/>
      <w:iCs/>
      <w:kern w:val="2"/>
      <w:sz w:val="28"/>
      <w:szCs w:val="28"/>
    </w:rPr>
  </w:style>
  <w:style w:type="paragraph" w:customStyle="1" w:styleId="dash041e0431044b0447043d044b0439">
    <w:name w:val="dash041e_0431_044b_0447_043d_044b_0439"/>
    <w:basedOn w:val="a"/>
    <w:rsid w:val="007D051B"/>
    <w:pPr>
      <w:spacing w:after="0" w:line="240" w:lineRule="auto"/>
    </w:pPr>
    <w:rPr>
      <w:rFonts w:ascii="Times New Roman" w:eastAsia="Times New Roman" w:hAnsi="Times New Roman"/>
      <w:sz w:val="24"/>
      <w:szCs w:val="24"/>
      <w:lang w:eastAsia="ru-RU"/>
    </w:rPr>
  </w:style>
  <w:style w:type="character" w:customStyle="1" w:styleId="dash04130438043f0435044004410441044b043b043a0430char1">
    <w:name w:val="dash0413_0438_043f_0435_0440_0441_0441_044b_043b_043a_0430__char1"/>
    <w:rsid w:val="007D051B"/>
    <w:rPr>
      <w:color w:val="0000FF"/>
      <w:u w:val="single"/>
    </w:rPr>
  </w:style>
  <w:style w:type="paragraph" w:customStyle="1" w:styleId="u">
    <w:name w:val="u"/>
    <w:basedOn w:val="a"/>
    <w:rsid w:val="007D051B"/>
    <w:pPr>
      <w:spacing w:after="0" w:line="240" w:lineRule="auto"/>
      <w:ind w:firstLine="520"/>
      <w:jc w:val="both"/>
    </w:pPr>
    <w:rPr>
      <w:rFonts w:ascii="Times New Roman" w:eastAsia="Times New Roman" w:hAnsi="Times New Roman"/>
      <w:sz w:val="24"/>
      <w:szCs w:val="24"/>
      <w:lang w:eastAsia="ru-RU"/>
    </w:rPr>
  </w:style>
  <w:style w:type="paragraph" w:customStyle="1" w:styleId="1fe">
    <w:name w:val="Заголовок оглавления1"/>
    <w:basedOn w:val="1"/>
    <w:next w:val="a"/>
    <w:qFormat/>
    <w:rsid w:val="007D051B"/>
    <w:pPr>
      <w:keepLines/>
      <w:spacing w:before="480" w:after="0" w:line="276" w:lineRule="auto"/>
      <w:jc w:val="center"/>
      <w:outlineLvl w:val="9"/>
    </w:pPr>
    <w:rPr>
      <w:smallCaps/>
      <w:color w:val="365F91"/>
      <w:kern w:val="0"/>
      <w:sz w:val="28"/>
      <w:szCs w:val="28"/>
      <w:lang w:eastAsia="en-US"/>
    </w:rPr>
  </w:style>
  <w:style w:type="paragraph" w:customStyle="1" w:styleId="1ff">
    <w:name w:val="Стандарты_1"/>
    <w:basedOn w:val="a"/>
    <w:qFormat/>
    <w:rsid w:val="007D051B"/>
    <w:pPr>
      <w:spacing w:after="0" w:line="240" w:lineRule="auto"/>
      <w:jc w:val="center"/>
    </w:pPr>
    <w:rPr>
      <w:rFonts w:ascii="Times New Roman" w:eastAsia="Times New Roman" w:hAnsi="Times New Roman"/>
      <w:b/>
      <w:smallCaps/>
      <w:sz w:val="32"/>
      <w:szCs w:val="32"/>
      <w:lang w:eastAsia="ru-RU"/>
    </w:rPr>
  </w:style>
  <w:style w:type="character" w:customStyle="1" w:styleId="1ff0">
    <w:name w:val="Стандарты_1 Знак"/>
    <w:rsid w:val="007D051B"/>
    <w:rPr>
      <w:b/>
      <w:smallCaps/>
      <w:sz w:val="32"/>
      <w:szCs w:val="32"/>
    </w:rPr>
  </w:style>
  <w:style w:type="character" w:customStyle="1" w:styleId="55">
    <w:name w:val="Знак Знак5"/>
    <w:rsid w:val="007D051B"/>
    <w:rPr>
      <w:sz w:val="24"/>
      <w:szCs w:val="24"/>
    </w:rPr>
  </w:style>
  <w:style w:type="character" w:customStyle="1" w:styleId="47">
    <w:name w:val="Знак Знак4"/>
    <w:rsid w:val="007D051B"/>
    <w:rPr>
      <w:sz w:val="16"/>
      <w:szCs w:val="16"/>
    </w:rPr>
  </w:style>
  <w:style w:type="paragraph" w:customStyle="1" w:styleId="2f3">
    <w:name w:val="Абзац списка2"/>
    <w:basedOn w:val="a"/>
    <w:qFormat/>
    <w:rsid w:val="007D051B"/>
    <w:pPr>
      <w:spacing w:after="0" w:line="240" w:lineRule="auto"/>
      <w:ind w:left="720" w:firstLine="709"/>
      <w:contextualSpacing/>
      <w:jc w:val="both"/>
    </w:pPr>
    <w:rPr>
      <w:rFonts w:ascii="Times New Roman" w:eastAsia="Times New Roman" w:hAnsi="Times New Roman"/>
      <w:sz w:val="24"/>
      <w:szCs w:val="24"/>
      <w:lang w:val="en-US" w:bidi="en-US"/>
    </w:rPr>
  </w:style>
  <w:style w:type="paragraph" w:customStyle="1" w:styleId="1ff1">
    <w:name w:val="Знак1"/>
    <w:basedOn w:val="a"/>
    <w:rsid w:val="007D051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51">
    <w:name w:val="Знак Знак151"/>
    <w:rsid w:val="007D051B"/>
    <w:rPr>
      <w:b/>
      <w:spacing w:val="20"/>
      <w:sz w:val="28"/>
    </w:rPr>
  </w:style>
  <w:style w:type="character" w:customStyle="1" w:styleId="141">
    <w:name w:val="Знак Знак14"/>
    <w:rsid w:val="007D051B"/>
    <w:rPr>
      <w:b/>
      <w:sz w:val="28"/>
    </w:rPr>
  </w:style>
  <w:style w:type="character" w:customStyle="1" w:styleId="130">
    <w:name w:val="Знак Знак13"/>
    <w:rsid w:val="007D051B"/>
    <w:rPr>
      <w:b/>
      <w:color w:val="000000"/>
      <w:sz w:val="28"/>
    </w:rPr>
  </w:style>
  <w:style w:type="character" w:customStyle="1" w:styleId="121">
    <w:name w:val="Знак Знак121"/>
    <w:rsid w:val="007D051B"/>
    <w:rPr>
      <w:b/>
    </w:rPr>
  </w:style>
  <w:style w:type="character" w:customStyle="1" w:styleId="1110">
    <w:name w:val="Знак Знак111"/>
    <w:rsid w:val="007D051B"/>
    <w:rPr>
      <w:sz w:val="28"/>
    </w:rPr>
  </w:style>
  <w:style w:type="character" w:customStyle="1" w:styleId="100">
    <w:name w:val="Знак Знак10"/>
    <w:rsid w:val="007D051B"/>
    <w:rPr>
      <w:b/>
      <w:sz w:val="28"/>
    </w:rPr>
  </w:style>
  <w:style w:type="character" w:customStyle="1" w:styleId="180">
    <w:name w:val="Знак Знак18"/>
    <w:rsid w:val="007D051B"/>
    <w:rPr>
      <w:rFonts w:cs="Arial"/>
      <w:b/>
      <w:bCs/>
      <w:smallCaps/>
      <w:kern w:val="32"/>
      <w:sz w:val="36"/>
      <w:szCs w:val="32"/>
    </w:rPr>
  </w:style>
  <w:style w:type="character" w:customStyle="1" w:styleId="161">
    <w:name w:val="Знак Знак161"/>
    <w:rsid w:val="007D051B"/>
    <w:rPr>
      <w:rFonts w:cs="Arial"/>
      <w:b/>
      <w:bCs/>
      <w:i/>
      <w:sz w:val="28"/>
      <w:szCs w:val="28"/>
    </w:rPr>
  </w:style>
  <w:style w:type="character" w:customStyle="1" w:styleId="72">
    <w:name w:val="Знак Знак7"/>
    <w:basedOn w:val="a0"/>
    <w:rsid w:val="007D051B"/>
  </w:style>
  <w:style w:type="character" w:customStyle="1" w:styleId="810">
    <w:name w:val="Знак Знак81"/>
    <w:rsid w:val="007D051B"/>
    <w:rPr>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7D051B"/>
    <w:rPr>
      <w:sz w:val="24"/>
      <w:szCs w:val="24"/>
    </w:rPr>
  </w:style>
  <w:style w:type="paragraph" w:customStyle="1" w:styleId="Iauiue">
    <w:name w:val="Iau?iue"/>
    <w:rsid w:val="007D051B"/>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Iniiaiieoaeno">
    <w:name w:val="Iniiaiie oaeno"/>
    <w:basedOn w:val="Iauiue"/>
    <w:rsid w:val="007D051B"/>
    <w:pPr>
      <w:spacing w:line="360" w:lineRule="auto"/>
      <w:jc w:val="center"/>
    </w:pPr>
    <w:rPr>
      <w:sz w:val="28"/>
    </w:rPr>
  </w:style>
  <w:style w:type="paragraph" w:customStyle="1" w:styleId="afffff0">
    <w:name w:val="Îáû÷íûé"/>
    <w:rsid w:val="007D051B"/>
    <w:pPr>
      <w:overflowPunct w:val="0"/>
      <w:autoSpaceDE w:val="0"/>
      <w:autoSpaceDN w:val="0"/>
      <w:adjustRightInd w:val="0"/>
      <w:textAlignment w:val="baseline"/>
    </w:pPr>
    <w:rPr>
      <w:rFonts w:ascii="Times New Roman" w:eastAsia="Times New Roman" w:hAnsi="Times New Roman"/>
    </w:rPr>
  </w:style>
  <w:style w:type="paragraph" w:customStyle="1" w:styleId="105">
    <w:name w:val="Текст 10_5"/>
    <w:rsid w:val="007D051B"/>
    <w:pPr>
      <w:ind w:firstLine="709"/>
      <w:jc w:val="both"/>
    </w:pPr>
    <w:rPr>
      <w:rFonts w:ascii="Times New Roman" w:eastAsia="Times New Roman" w:hAnsi="Times New Roman"/>
      <w:snapToGrid w:val="0"/>
      <w:sz w:val="28"/>
    </w:rPr>
  </w:style>
  <w:style w:type="paragraph" w:customStyle="1" w:styleId="oaenoniinee">
    <w:name w:val="oaeno niinee"/>
    <w:basedOn w:val="Iauiue"/>
    <w:rsid w:val="007D051B"/>
    <w:rPr>
      <w:sz w:val="20"/>
    </w:rPr>
  </w:style>
  <w:style w:type="character" w:customStyle="1" w:styleId="ciaeniinee">
    <w:name w:val="ciae niinee"/>
    <w:rsid w:val="007D051B"/>
    <w:rPr>
      <w:vertAlign w:val="superscript"/>
    </w:rPr>
  </w:style>
  <w:style w:type="character" w:customStyle="1" w:styleId="91">
    <w:name w:val="Знак Знак9"/>
    <w:rsid w:val="007D051B"/>
    <w:rPr>
      <w:sz w:val="24"/>
      <w:szCs w:val="24"/>
    </w:rPr>
  </w:style>
  <w:style w:type="character" w:customStyle="1" w:styleId="3f0">
    <w:name w:val="Знак Знак3"/>
    <w:rsid w:val="007D051B"/>
    <w:rPr>
      <w:sz w:val="16"/>
      <w:szCs w:val="16"/>
      <w:lang w:val="de-DE" w:eastAsia="de-DE"/>
    </w:rPr>
  </w:style>
  <w:style w:type="paragraph" w:customStyle="1" w:styleId="caaieiaie4">
    <w:name w:val="caaieiaie 4"/>
    <w:basedOn w:val="a"/>
    <w:next w:val="a"/>
    <w:rsid w:val="007D051B"/>
    <w:pPr>
      <w:keepNext/>
      <w:widowControl w:val="0"/>
      <w:spacing w:after="0" w:line="480" w:lineRule="auto"/>
      <w:ind w:firstLine="680"/>
    </w:pPr>
    <w:rPr>
      <w:rFonts w:ascii="Times New Roman" w:eastAsia="Times New Roman" w:hAnsi="Times New Roman"/>
      <w:b/>
      <w:sz w:val="28"/>
      <w:szCs w:val="20"/>
      <w:lang w:eastAsia="ru-RU"/>
    </w:rPr>
  </w:style>
  <w:style w:type="character" w:customStyle="1" w:styleId="2f4">
    <w:name w:val="Знак Знак2"/>
    <w:rsid w:val="007D051B"/>
    <w:rPr>
      <w:b/>
      <w:sz w:val="24"/>
    </w:rPr>
  </w:style>
  <w:style w:type="character" w:customStyle="1" w:styleId="1100">
    <w:name w:val="Знак Знак110"/>
    <w:rsid w:val="007D051B"/>
    <w:rPr>
      <w:rFonts w:ascii="Courier New" w:hAnsi="Courier New" w:cs="Courier New"/>
      <w:color w:val="000000"/>
    </w:rPr>
  </w:style>
  <w:style w:type="character" w:customStyle="1" w:styleId="1ff2">
    <w:name w:val="Текст концевой сноски Знак1"/>
    <w:basedOn w:val="a0"/>
    <w:uiPriority w:val="99"/>
    <w:rsid w:val="007D051B"/>
  </w:style>
  <w:style w:type="paragraph" w:customStyle="1" w:styleId="2f5">
    <w:name w:val="Номер 2"/>
    <w:basedOn w:val="30"/>
    <w:qFormat/>
    <w:rsid w:val="007D051B"/>
    <w:pPr>
      <w:spacing w:before="120" w:after="120" w:line="360" w:lineRule="auto"/>
      <w:jc w:val="center"/>
    </w:pPr>
    <w:rPr>
      <w:rFonts w:ascii="Times New Roman" w:hAnsi="Times New Roman" w:cs="Arial"/>
      <w:sz w:val="28"/>
      <w:szCs w:val="28"/>
    </w:rPr>
  </w:style>
  <w:style w:type="paragraph" w:customStyle="1" w:styleId="116">
    <w:name w:val="Без интервала11"/>
    <w:link w:val="1ff3"/>
    <w:qFormat/>
    <w:rsid w:val="007D051B"/>
    <w:rPr>
      <w:rFonts w:ascii="Times New Roman" w:eastAsia="Times New Roman" w:hAnsi="Times New Roman"/>
      <w:sz w:val="24"/>
      <w:szCs w:val="24"/>
    </w:rPr>
  </w:style>
  <w:style w:type="character" w:customStyle="1" w:styleId="222">
    <w:name w:val="Знак Знак22"/>
    <w:rsid w:val="007D051B"/>
    <w:rPr>
      <w:rFonts w:ascii="Times New Roman" w:eastAsia="Times New Roman" w:hAnsi="Times New Roman" w:cs="Arial"/>
      <w:b/>
      <w:bCs/>
      <w:smallCaps/>
      <w:kern w:val="32"/>
      <w:sz w:val="36"/>
      <w:szCs w:val="32"/>
      <w:lang w:eastAsia="ru-RU"/>
    </w:rPr>
  </w:style>
  <w:style w:type="character" w:customStyle="1" w:styleId="171">
    <w:name w:val="Знак Знак171"/>
    <w:rsid w:val="007D051B"/>
    <w:rPr>
      <w:rFonts w:cs="Arial"/>
      <w:b/>
      <w:bCs/>
      <w:i/>
      <w:iCs/>
      <w:sz w:val="28"/>
      <w:szCs w:val="28"/>
      <w:lang w:val="ru-RU" w:eastAsia="ru-RU" w:bidi="ar-SA"/>
    </w:rPr>
  </w:style>
  <w:style w:type="character" w:customStyle="1" w:styleId="200">
    <w:name w:val="Знак Знак20"/>
    <w:rsid w:val="007D051B"/>
    <w:rPr>
      <w:rFonts w:ascii="Times New Roman" w:eastAsia="Times New Roman" w:hAnsi="Times New Roman" w:cs="Arial"/>
      <w:b/>
      <w:bCs/>
      <w:i/>
      <w:sz w:val="28"/>
      <w:szCs w:val="28"/>
      <w:lang w:eastAsia="ru-RU"/>
    </w:rPr>
  </w:style>
  <w:style w:type="character" w:customStyle="1" w:styleId="190">
    <w:name w:val="Знак Знак19"/>
    <w:rsid w:val="007D051B"/>
    <w:rPr>
      <w:rFonts w:ascii="Times New Roman" w:eastAsia="Times New Roman" w:hAnsi="Times New Roman" w:cs="Times New Roman"/>
      <w:b/>
      <w:spacing w:val="20"/>
      <w:sz w:val="28"/>
      <w:szCs w:val="20"/>
      <w:lang w:eastAsia="ru-RU"/>
    </w:rPr>
  </w:style>
  <w:style w:type="paragraph" w:customStyle="1" w:styleId="ConsPlusNonformat">
    <w:name w:val="ConsPlusNonformat"/>
    <w:rsid w:val="007D051B"/>
    <w:pPr>
      <w:widowControl w:val="0"/>
      <w:autoSpaceDE w:val="0"/>
      <w:autoSpaceDN w:val="0"/>
      <w:adjustRightInd w:val="0"/>
    </w:pPr>
    <w:rPr>
      <w:rFonts w:ascii="Courier New" w:hAnsi="Courier New" w:cs="Courier New"/>
    </w:rPr>
  </w:style>
  <w:style w:type="character" w:customStyle="1" w:styleId="afffff1">
    <w:name w:val="ААА Знак"/>
    <w:rsid w:val="007D051B"/>
    <w:rPr>
      <w:rFonts w:eastAsia="Calibri"/>
      <w:sz w:val="28"/>
      <w:szCs w:val="28"/>
      <w:lang w:val="ru-RU" w:eastAsia="en-US" w:bidi="ar-SA"/>
    </w:rPr>
  </w:style>
  <w:style w:type="character" w:customStyle="1" w:styleId="1ff4">
    <w:name w:val="АСтиль1 Знак"/>
    <w:rsid w:val="007D051B"/>
    <w:rPr>
      <w:rFonts w:eastAsia="Calibri"/>
      <w:sz w:val="28"/>
      <w:szCs w:val="28"/>
      <w:lang w:val="ru-RU" w:eastAsia="en-US" w:bidi="ar-SA"/>
    </w:rPr>
  </w:style>
  <w:style w:type="character" w:customStyle="1" w:styleId="1ff5">
    <w:name w:val="ААСтиль1 Знак"/>
    <w:rsid w:val="007D051B"/>
    <w:rPr>
      <w:color w:val="000000"/>
      <w:sz w:val="28"/>
      <w:szCs w:val="28"/>
      <w:lang w:val="ru-RU" w:eastAsia="en-US" w:bidi="ar-SA"/>
    </w:rPr>
  </w:style>
  <w:style w:type="character" w:customStyle="1" w:styleId="afffff2">
    <w:name w:val="А Знак"/>
    <w:rsid w:val="007D051B"/>
    <w:rPr>
      <w:rFonts w:eastAsia="Calibri"/>
      <w:sz w:val="28"/>
      <w:szCs w:val="28"/>
      <w:lang w:val="ru-RU" w:eastAsia="en-US" w:bidi="ar-SA"/>
    </w:rPr>
  </w:style>
  <w:style w:type="character" w:customStyle="1" w:styleId="-1">
    <w:name w:val="А-Стиль Знак"/>
    <w:rsid w:val="007D051B"/>
    <w:rPr>
      <w:color w:val="000000"/>
      <w:sz w:val="28"/>
      <w:szCs w:val="28"/>
      <w:lang w:val="ru-RU" w:eastAsia="en-US" w:bidi="ar-SA"/>
    </w:rPr>
  </w:style>
  <w:style w:type="paragraph" w:customStyle="1" w:styleId="Body">
    <w:name w:val="Body"/>
    <w:autoRedefine/>
    <w:rsid w:val="007D051B"/>
    <w:rPr>
      <w:rFonts w:ascii="Helvetica" w:eastAsia="ヒラギノ角ゴ Pro W3" w:hAnsi="Helvetica"/>
      <w:color w:val="000000"/>
      <w:sz w:val="24"/>
      <w:lang w:val="en-US" w:eastAsia="en-US"/>
    </w:rPr>
  </w:style>
  <w:style w:type="paragraph" w:customStyle="1" w:styleId="Heading3A">
    <w:name w:val="Heading 3 A"/>
    <w:next w:val="a"/>
    <w:rsid w:val="007D051B"/>
    <w:pPr>
      <w:keepNext/>
      <w:spacing w:before="480" w:after="300"/>
      <w:outlineLvl w:val="2"/>
    </w:pPr>
    <w:rPr>
      <w:rFonts w:ascii="Times New Roman" w:eastAsia="ヒラギノ角ゴ Pro W3" w:hAnsi="Times New Roman"/>
      <w:b/>
      <w:color w:val="000000"/>
      <w:sz w:val="28"/>
      <w:lang w:eastAsia="en-US"/>
    </w:rPr>
  </w:style>
  <w:style w:type="paragraph" w:customStyle="1" w:styleId="FreeForm">
    <w:name w:val="Free Form"/>
    <w:rsid w:val="007D051B"/>
    <w:rPr>
      <w:rFonts w:ascii="Times New Roman" w:eastAsia="ヒラギノ角ゴ Pro W3" w:hAnsi="Times New Roman"/>
      <w:color w:val="000000"/>
      <w:lang w:eastAsia="en-US"/>
    </w:rPr>
  </w:style>
  <w:style w:type="paragraph" w:customStyle="1" w:styleId="TOC1Para">
    <w:name w:val="TOC 1 Para"/>
    <w:next w:val="a"/>
    <w:autoRedefine/>
    <w:rsid w:val="007D051B"/>
    <w:pPr>
      <w:tabs>
        <w:tab w:val="right" w:pos="9591"/>
      </w:tabs>
      <w:spacing w:before="360"/>
      <w:outlineLvl w:val="0"/>
    </w:pPr>
    <w:rPr>
      <w:rFonts w:ascii="Times New Roman" w:eastAsia="ヒラギノ角ゴ Pro W3" w:hAnsi="Times New Roman"/>
      <w:b/>
      <w:caps/>
      <w:color w:val="000000"/>
      <w:sz w:val="24"/>
      <w:lang w:eastAsia="en-US"/>
    </w:rPr>
  </w:style>
  <w:style w:type="paragraph" w:customStyle="1" w:styleId="TOCHeading2">
    <w:name w:val="TOC Heading 2"/>
    <w:rsid w:val="007D051B"/>
    <w:pPr>
      <w:tabs>
        <w:tab w:val="right" w:leader="dot" w:pos="9595"/>
      </w:tabs>
      <w:spacing w:before="240" w:after="60"/>
      <w:ind w:left="360"/>
      <w:outlineLvl w:val="0"/>
    </w:pPr>
    <w:rPr>
      <w:rFonts w:ascii="Helvetica" w:eastAsia="ヒラギノ角ゴ Pro W3" w:hAnsi="Helvetica"/>
      <w:b/>
      <w:color w:val="000000"/>
      <w:sz w:val="28"/>
      <w:lang w:val="en-US" w:eastAsia="en-US"/>
    </w:rPr>
  </w:style>
  <w:style w:type="paragraph" w:customStyle="1" w:styleId="TOCHeading1">
    <w:name w:val="TOC Heading 1"/>
    <w:rsid w:val="007D051B"/>
    <w:pPr>
      <w:tabs>
        <w:tab w:val="right" w:leader="dot" w:pos="9595"/>
      </w:tabs>
      <w:spacing w:before="240" w:after="60"/>
      <w:outlineLvl w:val="0"/>
    </w:pPr>
    <w:rPr>
      <w:rFonts w:ascii="Helvetica" w:eastAsia="ヒラギノ角ゴ Pro W3" w:hAnsi="Helvetica"/>
      <w:b/>
      <w:color w:val="000000"/>
      <w:sz w:val="36"/>
      <w:lang w:val="en-US" w:eastAsia="en-US"/>
    </w:rPr>
  </w:style>
  <w:style w:type="paragraph" w:styleId="48">
    <w:name w:val="toc 4"/>
    <w:rsid w:val="007D051B"/>
    <w:pPr>
      <w:ind w:left="720"/>
    </w:pPr>
    <w:rPr>
      <w:rFonts w:ascii="Times New Roman" w:eastAsia="Times New Roman" w:hAnsi="Times New Roman"/>
      <w:sz w:val="18"/>
      <w:szCs w:val="18"/>
    </w:rPr>
  </w:style>
  <w:style w:type="paragraph" w:styleId="56">
    <w:name w:val="toc 5"/>
    <w:rsid w:val="007D051B"/>
    <w:pPr>
      <w:ind w:left="960"/>
    </w:pPr>
    <w:rPr>
      <w:rFonts w:ascii="Times New Roman" w:eastAsia="Times New Roman" w:hAnsi="Times New Roman"/>
      <w:sz w:val="18"/>
      <w:szCs w:val="18"/>
    </w:rPr>
  </w:style>
  <w:style w:type="paragraph" w:customStyle="1" w:styleId="Heading1A">
    <w:name w:val="Heading 1 A"/>
    <w:next w:val="a"/>
    <w:rsid w:val="007D051B"/>
    <w:pPr>
      <w:keepNext/>
      <w:spacing w:before="600" w:after="300"/>
      <w:jc w:val="center"/>
      <w:outlineLvl w:val="0"/>
    </w:pPr>
    <w:rPr>
      <w:rFonts w:ascii="Times New Roman" w:eastAsia="ヒラギノ角ゴ Pro W3" w:hAnsi="Times New Roman"/>
      <w:b/>
      <w:smallCaps/>
      <w:color w:val="000000"/>
      <w:kern w:val="32"/>
      <w:sz w:val="36"/>
      <w:lang w:eastAsia="en-US"/>
    </w:rPr>
  </w:style>
  <w:style w:type="character" w:customStyle="1" w:styleId="EmphasisA">
    <w:name w:val="Emphasis A"/>
    <w:rsid w:val="007D051B"/>
    <w:rPr>
      <w:rFonts w:ascii="Lucida Grande" w:eastAsia="ヒラギノ角ゴ Pro W3" w:hAnsi="Lucida Grande"/>
      <w:b w:val="0"/>
      <w:i w:val="0"/>
      <w:color w:val="000000"/>
      <w:sz w:val="20"/>
    </w:rPr>
  </w:style>
  <w:style w:type="paragraph" w:customStyle="1" w:styleId="FreeFormA">
    <w:name w:val="Free Form A"/>
    <w:rsid w:val="007D051B"/>
    <w:rPr>
      <w:rFonts w:ascii="Times New Roman" w:eastAsia="ヒラギノ角ゴ Pro W3" w:hAnsi="Times New Roman"/>
      <w:color w:val="000000"/>
      <w:lang w:eastAsia="en-US"/>
    </w:rPr>
  </w:style>
  <w:style w:type="paragraph" w:customStyle="1" w:styleId="TOC2Para">
    <w:name w:val="TOC 2 Para"/>
    <w:rsid w:val="007D051B"/>
    <w:pPr>
      <w:ind w:left="240"/>
      <w:outlineLvl w:val="0"/>
    </w:pPr>
    <w:rPr>
      <w:rFonts w:ascii="Times New Roman" w:eastAsia="ヒラギノ角ゴ Pro W3" w:hAnsi="Times New Roman"/>
      <w:smallCaps/>
      <w:color w:val="000000"/>
      <w:lang w:eastAsia="en-US"/>
    </w:rPr>
  </w:style>
  <w:style w:type="paragraph" w:customStyle="1" w:styleId="TOC3Para">
    <w:name w:val="TOC 3 Para"/>
    <w:rsid w:val="007D051B"/>
    <w:pPr>
      <w:tabs>
        <w:tab w:val="right" w:leader="dot" w:pos="9585"/>
      </w:tabs>
      <w:ind w:left="480"/>
      <w:outlineLvl w:val="0"/>
    </w:pPr>
    <w:rPr>
      <w:rFonts w:ascii="Times New Roman" w:eastAsia="ヒラギノ角ゴ Pro W3" w:hAnsi="Times New Roman"/>
      <w:i/>
      <w:color w:val="000000"/>
      <w:lang w:eastAsia="en-US"/>
    </w:rPr>
  </w:style>
  <w:style w:type="character" w:customStyle="1" w:styleId="610">
    <w:name w:val="Знак Знак61"/>
    <w:basedOn w:val="a0"/>
    <w:rsid w:val="007D051B"/>
  </w:style>
  <w:style w:type="paragraph" w:customStyle="1" w:styleId="msonormalcxspmiddle">
    <w:name w:val="msonormalcxspmiddle"/>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rsid w:val="007D051B"/>
    <w:rPr>
      <w:sz w:val="24"/>
      <w:szCs w:val="24"/>
    </w:rPr>
  </w:style>
  <w:style w:type="character" w:customStyle="1" w:styleId="2f6">
    <w:name w:val="Основной текст Знак2"/>
    <w:aliases w:val="body text Знак,Основной текст Знак1 Знак"/>
    <w:locked/>
    <w:rsid w:val="007D051B"/>
    <w:rPr>
      <w:rFonts w:ascii="Times New Roman" w:eastAsia="Times New Roman" w:hAnsi="Times New Roman" w:cs="Times New Roman"/>
      <w:sz w:val="24"/>
      <w:szCs w:val="24"/>
      <w:lang w:eastAsia="ru-RU"/>
    </w:rPr>
  </w:style>
  <w:style w:type="paragraph" w:customStyle="1" w:styleId="body0">
    <w:name w:val="body"/>
    <w:basedOn w:val="a"/>
    <w:rsid w:val="007D051B"/>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entr">
    <w:name w:val="centr"/>
    <w:basedOn w:val="a"/>
    <w:rsid w:val="007D051B"/>
    <w:pPr>
      <w:spacing w:before="100" w:beforeAutospacing="1" w:after="100" w:afterAutospacing="1" w:line="240" w:lineRule="auto"/>
      <w:jc w:val="center"/>
    </w:pPr>
    <w:rPr>
      <w:rFonts w:ascii="Times New Roman" w:eastAsia="Times New Roman" w:hAnsi="Times New Roman"/>
      <w:i/>
      <w:iCs/>
      <w:lang w:eastAsia="ru-RU"/>
    </w:rPr>
  </w:style>
  <w:style w:type="paragraph" w:customStyle="1" w:styleId="c10">
    <w:name w:val="c1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7D051B"/>
  </w:style>
  <w:style w:type="paragraph" w:customStyle="1" w:styleId="c2">
    <w:name w:val="c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7D051B"/>
  </w:style>
  <w:style w:type="paragraph" w:customStyle="1" w:styleId="c4">
    <w:name w:val="c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7">
    <w:name w:val="c4 c17"/>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12">
    <w:name w:val="c1 c12"/>
    <w:basedOn w:val="a0"/>
    <w:rsid w:val="007D051B"/>
  </w:style>
  <w:style w:type="paragraph" w:customStyle="1" w:styleId="c27c4c17">
    <w:name w:val="c27 c4 c17"/>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c7c4">
    <w:name w:val="c27 c7 c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4">
    <w:name w:val="c7 c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98">
    <w:name w:val="Font Style98"/>
    <w:rsid w:val="007D051B"/>
    <w:rPr>
      <w:rFonts w:ascii="Times New Roman" w:hAnsi="Times New Roman" w:cs="Times New Roman"/>
      <w:sz w:val="18"/>
      <w:szCs w:val="18"/>
    </w:rPr>
  </w:style>
  <w:style w:type="character" w:customStyle="1" w:styleId="FontStyle143">
    <w:name w:val="Font Style143"/>
    <w:uiPriority w:val="99"/>
    <w:rsid w:val="007D051B"/>
    <w:rPr>
      <w:rFonts w:ascii="Times New Roman" w:hAnsi="Times New Roman" w:cs="Times New Roman"/>
      <w:b/>
      <w:bCs/>
      <w:sz w:val="18"/>
      <w:szCs w:val="18"/>
    </w:rPr>
  </w:style>
  <w:style w:type="paragraph" w:customStyle="1" w:styleId="Style43">
    <w:name w:val="Style43"/>
    <w:basedOn w:val="a"/>
    <w:uiPriority w:val="99"/>
    <w:rsid w:val="007D051B"/>
    <w:pPr>
      <w:widowControl w:val="0"/>
      <w:autoSpaceDE w:val="0"/>
      <w:autoSpaceDN w:val="0"/>
      <w:adjustRightInd w:val="0"/>
      <w:spacing w:after="0" w:line="254" w:lineRule="exact"/>
    </w:pPr>
    <w:rPr>
      <w:rFonts w:ascii="Century Gothic" w:eastAsia="Times New Roman" w:hAnsi="Century Gothic"/>
      <w:sz w:val="24"/>
      <w:szCs w:val="24"/>
      <w:lang w:eastAsia="ru-RU"/>
    </w:rPr>
  </w:style>
  <w:style w:type="paragraph" w:customStyle="1" w:styleId="Style63">
    <w:name w:val="Style63"/>
    <w:basedOn w:val="a"/>
    <w:uiPriority w:val="99"/>
    <w:rsid w:val="007D051B"/>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102">
    <w:name w:val="Font Style102"/>
    <w:uiPriority w:val="99"/>
    <w:rsid w:val="007D051B"/>
    <w:rPr>
      <w:rFonts w:ascii="Arial Black" w:hAnsi="Arial Black" w:cs="Arial Black"/>
      <w:sz w:val="16"/>
      <w:szCs w:val="16"/>
    </w:rPr>
  </w:style>
  <w:style w:type="character" w:customStyle="1" w:styleId="FontStyle137">
    <w:name w:val="Font Style137"/>
    <w:uiPriority w:val="99"/>
    <w:rsid w:val="007D051B"/>
    <w:rPr>
      <w:rFonts w:ascii="Times New Roman" w:hAnsi="Times New Roman" w:cs="Times New Roman"/>
      <w:b/>
      <w:bCs/>
      <w:sz w:val="26"/>
      <w:szCs w:val="26"/>
    </w:rPr>
  </w:style>
  <w:style w:type="paragraph" w:customStyle="1" w:styleId="p1">
    <w:name w:val="p1"/>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7D051B"/>
  </w:style>
  <w:style w:type="character" w:customStyle="1" w:styleId="s5">
    <w:name w:val="s5"/>
    <w:basedOn w:val="a0"/>
    <w:rsid w:val="007D051B"/>
  </w:style>
  <w:style w:type="paragraph" w:customStyle="1" w:styleId="podzag">
    <w:name w:val="podzag"/>
    <w:basedOn w:val="a"/>
    <w:rsid w:val="007D051B"/>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razdel">
    <w:name w:val="razdel"/>
    <w:basedOn w:val="a"/>
    <w:rsid w:val="007D051B"/>
    <w:pPr>
      <w:spacing w:before="100" w:beforeAutospacing="1" w:after="100" w:afterAutospacing="1" w:line="240" w:lineRule="auto"/>
      <w:jc w:val="center"/>
    </w:pPr>
    <w:rPr>
      <w:rFonts w:ascii="Times New Roman" w:eastAsia="Times New Roman" w:hAnsi="Times New Roman"/>
      <w:sz w:val="31"/>
      <w:szCs w:val="31"/>
      <w:lang w:eastAsia="ru-RU"/>
    </w:rPr>
  </w:style>
  <w:style w:type="paragraph" w:customStyle="1" w:styleId="c20">
    <w:name w:val="c2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7D051B"/>
  </w:style>
  <w:style w:type="paragraph" w:customStyle="1" w:styleId="c82">
    <w:name w:val="c8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7D051B"/>
  </w:style>
  <w:style w:type="paragraph" w:customStyle="1" w:styleId="c65">
    <w:name w:val="c65"/>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7D051B"/>
  </w:style>
  <w:style w:type="character" w:customStyle="1" w:styleId="c36">
    <w:name w:val="c36"/>
    <w:basedOn w:val="a0"/>
    <w:rsid w:val="007D051B"/>
  </w:style>
  <w:style w:type="paragraph" w:customStyle="1" w:styleId="c25">
    <w:name w:val="c25"/>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7">
    <w:name w:val="c47"/>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
    <w:name w:val="c33"/>
    <w:basedOn w:val="a0"/>
    <w:rsid w:val="007D051B"/>
  </w:style>
  <w:style w:type="character" w:customStyle="1" w:styleId="FontStyle27">
    <w:name w:val="Font Style27"/>
    <w:rsid w:val="007D051B"/>
    <w:rPr>
      <w:rFonts w:ascii="Franklin Gothic Demi Cond" w:hAnsi="Franklin Gothic Demi Cond" w:cs="Franklin Gothic Demi Cond"/>
      <w:spacing w:val="10"/>
      <w:sz w:val="32"/>
      <w:szCs w:val="32"/>
    </w:rPr>
  </w:style>
  <w:style w:type="character" w:customStyle="1" w:styleId="afffff3">
    <w:name w:val="Основной текст + Полужирный"/>
    <w:aliases w:val="Курсив,Интервал 2 pt,Масштаб 50%"/>
    <w:uiPriority w:val="99"/>
    <w:rsid w:val="007D051B"/>
    <w:rPr>
      <w:rFonts w:ascii="Times New Roman" w:hAnsi="Times New Roman"/>
      <w:b/>
      <w:i/>
      <w:sz w:val="22"/>
    </w:rPr>
  </w:style>
  <w:style w:type="character" w:customStyle="1" w:styleId="c4c6">
    <w:name w:val="c4 c6"/>
    <w:basedOn w:val="a0"/>
    <w:rsid w:val="007D051B"/>
  </w:style>
  <w:style w:type="character" w:customStyle="1" w:styleId="c2c6">
    <w:name w:val="c2 c6"/>
    <w:basedOn w:val="a0"/>
    <w:rsid w:val="007D051B"/>
  </w:style>
  <w:style w:type="character" w:customStyle="1" w:styleId="affffa">
    <w:name w:val="Основной текст_"/>
    <w:basedOn w:val="a0"/>
    <w:link w:val="1f9"/>
    <w:rsid w:val="007D051B"/>
    <w:rPr>
      <w:rFonts w:ascii="PragmaticaC" w:hAnsi="PragmaticaC" w:cs="PragmaticaC"/>
      <w:color w:val="000000"/>
      <w:kern w:val="1"/>
      <w:lang w:val="en-US" w:eastAsia="ar-SA"/>
    </w:rPr>
  </w:style>
  <w:style w:type="character" w:customStyle="1" w:styleId="0pt">
    <w:name w:val="Основной текст + Курсив;Интервал 0 pt"/>
    <w:basedOn w:val="affffa"/>
    <w:rsid w:val="007D051B"/>
    <w:rPr>
      <w:rFonts w:ascii="PragmaticaC" w:hAnsi="PragmaticaC" w:cs="PragmaticaC"/>
      <w:i/>
      <w:iCs/>
      <w:color w:val="000000"/>
      <w:spacing w:val="10"/>
      <w:w w:val="100"/>
      <w:kern w:val="1"/>
      <w:position w:val="0"/>
      <w:lang w:val="ru-RU" w:eastAsia="ar-SA"/>
    </w:rPr>
  </w:style>
  <w:style w:type="paragraph" w:customStyle="1" w:styleId="podzag1">
    <w:name w:val="podzag_1"/>
    <w:basedOn w:val="a"/>
    <w:rsid w:val="007D051B"/>
    <w:pPr>
      <w:spacing w:before="100" w:beforeAutospacing="1" w:after="100" w:afterAutospacing="1" w:line="240" w:lineRule="auto"/>
      <w:jc w:val="center"/>
    </w:pPr>
    <w:rPr>
      <w:rFonts w:ascii="Arial" w:eastAsia="Times New Roman" w:hAnsi="Arial" w:cs="Arial"/>
      <w:b/>
      <w:bCs/>
      <w:sz w:val="26"/>
      <w:szCs w:val="26"/>
      <w:lang w:eastAsia="ru-RU"/>
    </w:rPr>
  </w:style>
  <w:style w:type="character" w:customStyle="1" w:styleId="FontStyle13">
    <w:name w:val="Font Style13"/>
    <w:basedOn w:val="a0"/>
    <w:uiPriority w:val="99"/>
    <w:rsid w:val="007D051B"/>
    <w:rPr>
      <w:rFonts w:ascii="Century Schoolbook" w:hAnsi="Century Schoolbook" w:cs="Century Schoolbook"/>
      <w:b/>
      <w:bCs/>
      <w:sz w:val="28"/>
      <w:szCs w:val="28"/>
    </w:rPr>
  </w:style>
  <w:style w:type="character" w:customStyle="1" w:styleId="FontStyle56">
    <w:name w:val="Font Style56"/>
    <w:basedOn w:val="a0"/>
    <w:uiPriority w:val="99"/>
    <w:rsid w:val="007D051B"/>
    <w:rPr>
      <w:rFonts w:ascii="Century Schoolbook" w:hAnsi="Century Schoolbook" w:cs="Century Schoolbook"/>
      <w:b/>
      <w:bCs/>
      <w:sz w:val="24"/>
      <w:szCs w:val="24"/>
    </w:rPr>
  </w:style>
  <w:style w:type="character" w:customStyle="1" w:styleId="FontStyle59">
    <w:name w:val="Font Style59"/>
    <w:basedOn w:val="a0"/>
    <w:uiPriority w:val="99"/>
    <w:rsid w:val="007D051B"/>
    <w:rPr>
      <w:rFonts w:ascii="Century Schoolbook" w:hAnsi="Century Schoolbook" w:cs="Century Schoolbook"/>
      <w:sz w:val="20"/>
      <w:szCs w:val="20"/>
    </w:rPr>
  </w:style>
  <w:style w:type="character" w:customStyle="1" w:styleId="FontStyle60">
    <w:name w:val="Font Style60"/>
    <w:basedOn w:val="a0"/>
    <w:uiPriority w:val="99"/>
    <w:rsid w:val="007D051B"/>
    <w:rPr>
      <w:rFonts w:ascii="Century Schoolbook" w:hAnsi="Century Schoolbook" w:cs="Century Schoolbook"/>
      <w:sz w:val="22"/>
      <w:szCs w:val="22"/>
    </w:rPr>
  </w:style>
  <w:style w:type="paragraph" w:customStyle="1" w:styleId="2f7">
    <w:name w:val="Обычный2"/>
    <w:rsid w:val="007D051B"/>
    <w:pPr>
      <w:suppressAutoHyphens/>
      <w:autoSpaceDE w:val="0"/>
    </w:pPr>
    <w:rPr>
      <w:rFonts w:ascii="Times New Roman" w:eastAsia="Times New Roman" w:hAnsi="Times New Roman"/>
      <w:color w:val="000000"/>
      <w:sz w:val="24"/>
      <w:szCs w:val="24"/>
      <w:lang w:eastAsia="zh-CN"/>
    </w:rPr>
  </w:style>
  <w:style w:type="paragraph" w:customStyle="1" w:styleId="117">
    <w:name w:val="Знак11"/>
    <w:basedOn w:val="a"/>
    <w:rsid w:val="007D051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FontStyle108">
    <w:name w:val="Font Style108"/>
    <w:rsid w:val="007D051B"/>
    <w:rPr>
      <w:rFonts w:ascii="Times New Roman" w:hAnsi="Times New Roman" w:cs="Times New Roman" w:hint="default"/>
      <w:b/>
      <w:bCs/>
      <w:spacing w:val="-10"/>
      <w:sz w:val="22"/>
      <w:szCs w:val="22"/>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rsid w:val="007D051B"/>
    <w:rPr>
      <w:rFonts w:ascii="Courier New" w:hAnsi="Courier New" w:cs="Courier New"/>
      <w:sz w:val="24"/>
      <w:szCs w:val="24"/>
      <w:lang w:val="ru-RU" w:eastAsia="ru-RU" w:bidi="ar-SA"/>
    </w:rPr>
  </w:style>
  <w:style w:type="character" w:customStyle="1" w:styleId="510">
    <w:name w:val="Знак Знак51"/>
    <w:rsid w:val="007D051B"/>
    <w:rPr>
      <w:rFonts w:ascii="Arial" w:eastAsia="Times New Roman" w:hAnsi="Arial" w:cs="Arial"/>
      <w:b/>
      <w:bCs/>
      <w:i/>
      <w:iCs/>
      <w:sz w:val="28"/>
      <w:szCs w:val="28"/>
    </w:rPr>
  </w:style>
  <w:style w:type="paragraph" w:customStyle="1" w:styleId="Heading11">
    <w:name w:val="Heading 11"/>
    <w:basedOn w:val="a"/>
    <w:next w:val="a"/>
    <w:rsid w:val="007D051B"/>
    <w:pPr>
      <w:keepNext/>
      <w:spacing w:before="240" w:after="60" w:line="240" w:lineRule="auto"/>
    </w:pPr>
    <w:rPr>
      <w:rFonts w:ascii="Arial" w:eastAsia="Times New Roman" w:hAnsi="Arial"/>
      <w:b/>
      <w:kern w:val="32"/>
      <w:sz w:val="32"/>
      <w:szCs w:val="20"/>
      <w:lang w:eastAsia="ru-RU"/>
    </w:rPr>
  </w:style>
  <w:style w:type="paragraph" w:styleId="z-">
    <w:name w:val="HTML Top of Form"/>
    <w:basedOn w:val="a"/>
    <w:next w:val="a"/>
    <w:link w:val="z-0"/>
    <w:hidden/>
    <w:semiHidden/>
    <w:unhideWhenUsed/>
    <w:rsid w:val="007D05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semiHidden/>
    <w:rsid w:val="007D051B"/>
    <w:rPr>
      <w:rFonts w:ascii="Arial" w:eastAsia="Times New Roman" w:hAnsi="Arial" w:cs="Arial"/>
      <w:vanish/>
      <w:sz w:val="16"/>
      <w:szCs w:val="16"/>
    </w:rPr>
  </w:style>
  <w:style w:type="paragraph" w:styleId="z-1">
    <w:name w:val="HTML Bottom of Form"/>
    <w:basedOn w:val="a"/>
    <w:next w:val="a"/>
    <w:link w:val="z-2"/>
    <w:hidden/>
    <w:semiHidden/>
    <w:unhideWhenUsed/>
    <w:rsid w:val="007D05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semiHidden/>
    <w:rsid w:val="007D051B"/>
    <w:rPr>
      <w:rFonts w:ascii="Arial" w:eastAsia="Times New Roman" w:hAnsi="Arial" w:cs="Arial"/>
      <w:vanish/>
      <w:sz w:val="16"/>
      <w:szCs w:val="16"/>
    </w:rPr>
  </w:style>
  <w:style w:type="paragraph" w:customStyle="1" w:styleId="podzag120">
    <w:name w:val="podzag_12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4">
    <w:name w:val="Основной текст + Курсив"/>
    <w:rsid w:val="007D051B"/>
    <w:rPr>
      <w:rFonts w:ascii="Times New Roman" w:eastAsia="Times New Roman" w:hAnsi="Times New Roman" w:cs="Times New Roman"/>
      <w:i/>
      <w:iCs/>
      <w:sz w:val="24"/>
      <w:szCs w:val="24"/>
      <w:shd w:val="clear" w:color="auto" w:fill="FFFFFF"/>
      <w:lang w:val="ru-RU" w:eastAsia="ru-RU" w:bidi="ar-SA"/>
    </w:rPr>
  </w:style>
  <w:style w:type="character" w:customStyle="1" w:styleId="1ff6">
    <w:name w:val="Заголовок №1_"/>
    <w:link w:val="1ff7"/>
    <w:rsid w:val="007D051B"/>
    <w:rPr>
      <w:b/>
      <w:bCs/>
      <w:sz w:val="27"/>
      <w:szCs w:val="27"/>
      <w:shd w:val="clear" w:color="auto" w:fill="FFFFFF"/>
    </w:rPr>
  </w:style>
  <w:style w:type="paragraph" w:customStyle="1" w:styleId="1ff7">
    <w:name w:val="Заголовок №1"/>
    <w:basedOn w:val="a"/>
    <w:link w:val="1ff6"/>
    <w:rsid w:val="007D051B"/>
    <w:pPr>
      <w:shd w:val="clear" w:color="auto" w:fill="FFFFFF"/>
      <w:spacing w:after="180" w:line="240" w:lineRule="atLeast"/>
      <w:jc w:val="center"/>
      <w:outlineLvl w:val="0"/>
    </w:pPr>
    <w:rPr>
      <w:b/>
      <w:bCs/>
      <w:sz w:val="27"/>
      <w:szCs w:val="27"/>
      <w:lang w:eastAsia="ru-RU"/>
    </w:rPr>
  </w:style>
  <w:style w:type="character" w:customStyle="1" w:styleId="2f8">
    <w:name w:val="Основной текст (2)_"/>
    <w:link w:val="2f9"/>
    <w:rsid w:val="007D051B"/>
    <w:rPr>
      <w:smallCaps/>
      <w:sz w:val="23"/>
      <w:szCs w:val="23"/>
      <w:shd w:val="clear" w:color="auto" w:fill="FFFFFF"/>
    </w:rPr>
  </w:style>
  <w:style w:type="paragraph" w:customStyle="1" w:styleId="2f9">
    <w:name w:val="Основной текст (2)"/>
    <w:basedOn w:val="a"/>
    <w:link w:val="2f8"/>
    <w:rsid w:val="007D051B"/>
    <w:pPr>
      <w:shd w:val="clear" w:color="auto" w:fill="FFFFFF"/>
      <w:spacing w:before="120" w:after="120" w:line="240" w:lineRule="atLeast"/>
      <w:jc w:val="center"/>
    </w:pPr>
    <w:rPr>
      <w:smallCaps/>
      <w:sz w:val="23"/>
      <w:szCs w:val="23"/>
      <w:lang w:eastAsia="ru-RU"/>
    </w:rPr>
  </w:style>
  <w:style w:type="character" w:customStyle="1" w:styleId="2fa">
    <w:name w:val="Заголовок №2_"/>
    <w:link w:val="2fb"/>
    <w:rsid w:val="007D051B"/>
    <w:rPr>
      <w:b/>
      <w:bCs/>
      <w:smallCaps/>
      <w:shd w:val="clear" w:color="auto" w:fill="FFFFFF"/>
    </w:rPr>
  </w:style>
  <w:style w:type="paragraph" w:customStyle="1" w:styleId="2fb">
    <w:name w:val="Заголовок №2"/>
    <w:basedOn w:val="a"/>
    <w:link w:val="2fa"/>
    <w:rsid w:val="007D051B"/>
    <w:pPr>
      <w:shd w:val="clear" w:color="auto" w:fill="FFFFFF"/>
      <w:spacing w:before="180" w:after="180" w:line="240" w:lineRule="atLeast"/>
      <w:jc w:val="center"/>
      <w:outlineLvl w:val="1"/>
    </w:pPr>
    <w:rPr>
      <w:b/>
      <w:bCs/>
      <w:smallCaps/>
      <w:sz w:val="20"/>
      <w:szCs w:val="20"/>
      <w:lang w:eastAsia="ru-RU"/>
    </w:rPr>
  </w:style>
  <w:style w:type="paragraph" w:customStyle="1" w:styleId="msonormalcxspmiddlecxspmiddle">
    <w:name w:val="msonormalcxspmiddlecxspmiddle"/>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7D051B"/>
    <w:pPr>
      <w:autoSpaceDE w:val="0"/>
      <w:autoSpaceDN w:val="0"/>
      <w:adjustRightInd w:val="0"/>
    </w:pPr>
    <w:rPr>
      <w:rFonts w:ascii="Arial" w:hAnsi="Arial" w:cs="Arial"/>
      <w:sz w:val="24"/>
      <w:szCs w:val="24"/>
      <w:lang w:eastAsia="en-US"/>
    </w:rPr>
  </w:style>
  <w:style w:type="character" w:customStyle="1" w:styleId="FontStyle36">
    <w:name w:val="Font Style36"/>
    <w:rsid w:val="007D051B"/>
    <w:rPr>
      <w:rFonts w:ascii="Times New Roman" w:hAnsi="Times New Roman" w:cs="Times New Roman"/>
      <w:b/>
      <w:bCs/>
      <w:i/>
      <w:iCs/>
      <w:sz w:val="18"/>
      <w:szCs w:val="18"/>
    </w:rPr>
  </w:style>
  <w:style w:type="character" w:customStyle="1" w:styleId="FontStyle41">
    <w:name w:val="Font Style41"/>
    <w:rsid w:val="007D051B"/>
    <w:rPr>
      <w:rFonts w:ascii="Times New Roman" w:hAnsi="Times New Roman" w:cs="Times New Roman"/>
      <w:b/>
      <w:bCs/>
      <w:sz w:val="18"/>
      <w:szCs w:val="18"/>
    </w:rPr>
  </w:style>
  <w:style w:type="character" w:customStyle="1" w:styleId="FontStyle38">
    <w:name w:val="Font Style38"/>
    <w:rsid w:val="007D051B"/>
    <w:rPr>
      <w:rFonts w:ascii="Times New Roman" w:hAnsi="Times New Roman" w:cs="Times New Roman"/>
      <w:b/>
      <w:bCs/>
      <w:sz w:val="22"/>
      <w:szCs w:val="22"/>
    </w:rPr>
  </w:style>
  <w:style w:type="character" w:customStyle="1" w:styleId="FontStyle39">
    <w:name w:val="Font Style39"/>
    <w:rsid w:val="007D051B"/>
    <w:rPr>
      <w:rFonts w:ascii="Times New Roman" w:hAnsi="Times New Roman" w:cs="Times New Roman"/>
      <w:b/>
      <w:bCs/>
      <w:i/>
      <w:iCs/>
      <w:sz w:val="22"/>
      <w:szCs w:val="22"/>
    </w:rPr>
  </w:style>
  <w:style w:type="character" w:customStyle="1" w:styleId="FontStyle40">
    <w:name w:val="Font Style40"/>
    <w:rsid w:val="007D051B"/>
    <w:rPr>
      <w:rFonts w:ascii="Times New Roman" w:hAnsi="Times New Roman" w:cs="Times New Roman"/>
      <w:sz w:val="22"/>
      <w:szCs w:val="22"/>
    </w:rPr>
  </w:style>
  <w:style w:type="character" w:styleId="afffff5">
    <w:name w:val="Intense Reference"/>
    <w:uiPriority w:val="32"/>
    <w:qFormat/>
    <w:rsid w:val="007D051B"/>
    <w:rPr>
      <w:b/>
      <w:bCs/>
      <w:smallCaps/>
      <w:color w:val="C0504D"/>
      <w:spacing w:val="5"/>
      <w:u w:val="single"/>
    </w:rPr>
  </w:style>
  <w:style w:type="paragraph" w:customStyle="1" w:styleId="118">
    <w:name w:val="Заголовок №11"/>
    <w:basedOn w:val="a"/>
    <w:rsid w:val="007D051B"/>
    <w:pPr>
      <w:shd w:val="clear" w:color="auto" w:fill="FFFFFF"/>
      <w:spacing w:after="300" w:line="240" w:lineRule="atLeast"/>
      <w:outlineLvl w:val="0"/>
    </w:pPr>
    <w:rPr>
      <w:rFonts w:eastAsiaTheme="minorHAnsi" w:cstheme="minorBidi"/>
      <w:sz w:val="34"/>
      <w:szCs w:val="34"/>
    </w:rPr>
  </w:style>
  <w:style w:type="character" w:customStyle="1" w:styleId="122">
    <w:name w:val="Заголовок №12"/>
    <w:rsid w:val="007D051B"/>
    <w:rPr>
      <w:rFonts w:ascii="Calibri" w:hAnsi="Calibri" w:cs="Calibri"/>
      <w:spacing w:val="0"/>
      <w:sz w:val="34"/>
      <w:szCs w:val="34"/>
      <w:lang w:bidi="ar-SA"/>
    </w:rPr>
  </w:style>
  <w:style w:type="table" w:customStyle="1" w:styleId="1ff8">
    <w:name w:val="Стиль таблицы1"/>
    <w:basedOn w:val="1ff9"/>
    <w:rsid w:val="007D051B"/>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f9">
    <w:name w:val="Table Simple 1"/>
    <w:basedOn w:val="a1"/>
    <w:rsid w:val="007D051B"/>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212">
    <w:name w:val="Цитата 21"/>
    <w:basedOn w:val="a"/>
    <w:next w:val="a"/>
    <w:link w:val="QuoteChar"/>
    <w:rsid w:val="007D051B"/>
    <w:pPr>
      <w:spacing w:before="200" w:after="0"/>
      <w:ind w:left="360" w:right="360"/>
    </w:pPr>
    <w:rPr>
      <w:rFonts w:eastAsia="Times New Roman"/>
      <w:i/>
      <w:iCs/>
    </w:rPr>
  </w:style>
  <w:style w:type="character" w:customStyle="1" w:styleId="QuoteChar">
    <w:name w:val="Quote Char"/>
    <w:link w:val="212"/>
    <w:locked/>
    <w:rsid w:val="007D051B"/>
    <w:rPr>
      <w:rFonts w:eastAsia="Times New Roman"/>
      <w:i/>
      <w:iCs/>
      <w:sz w:val="22"/>
      <w:szCs w:val="22"/>
      <w:lang w:eastAsia="en-US"/>
    </w:rPr>
  </w:style>
  <w:style w:type="paragraph" w:customStyle="1" w:styleId="1ffa">
    <w:name w:val="Выделенная цитата1"/>
    <w:basedOn w:val="a"/>
    <w:next w:val="a"/>
    <w:link w:val="IntenseQuoteChar"/>
    <w:rsid w:val="007D051B"/>
    <w:pPr>
      <w:pBdr>
        <w:bottom w:val="single" w:sz="4" w:space="1" w:color="auto"/>
      </w:pBdr>
      <w:spacing w:before="200" w:after="280"/>
      <w:ind w:left="1008" w:right="1152"/>
      <w:jc w:val="both"/>
    </w:pPr>
    <w:rPr>
      <w:rFonts w:eastAsia="Times New Roman"/>
      <w:b/>
      <w:bCs/>
      <w:i/>
      <w:iCs/>
    </w:rPr>
  </w:style>
  <w:style w:type="character" w:customStyle="1" w:styleId="IntenseQuoteChar">
    <w:name w:val="Intense Quote Char"/>
    <w:link w:val="1ffa"/>
    <w:locked/>
    <w:rsid w:val="007D051B"/>
    <w:rPr>
      <w:rFonts w:eastAsia="Times New Roman"/>
      <w:b/>
      <w:bCs/>
      <w:i/>
      <w:iCs/>
      <w:sz w:val="22"/>
      <w:szCs w:val="22"/>
      <w:lang w:eastAsia="en-US"/>
    </w:rPr>
  </w:style>
  <w:style w:type="character" w:customStyle="1" w:styleId="1ffb">
    <w:name w:val="Нижний колонтитул Знак1"/>
    <w:basedOn w:val="a0"/>
    <w:uiPriority w:val="99"/>
    <w:semiHidden/>
    <w:rsid w:val="007D051B"/>
    <w:rPr>
      <w:rFonts w:eastAsia="Calibri"/>
      <w:sz w:val="24"/>
      <w:szCs w:val="24"/>
    </w:rPr>
  </w:style>
  <w:style w:type="paragraph" w:customStyle="1" w:styleId="zagbig">
    <w:name w:val="zag_big"/>
    <w:basedOn w:val="a"/>
    <w:rsid w:val="007D051B"/>
    <w:pPr>
      <w:spacing w:before="100" w:beforeAutospacing="1" w:after="100" w:afterAutospacing="1" w:line="240" w:lineRule="auto"/>
      <w:jc w:val="center"/>
    </w:pPr>
    <w:rPr>
      <w:rFonts w:ascii="Times New Roman" w:eastAsia="Times New Roman" w:hAnsi="Times New Roman"/>
      <w:sz w:val="29"/>
      <w:szCs w:val="29"/>
      <w:lang w:eastAsia="ru-RU"/>
    </w:rPr>
  </w:style>
  <w:style w:type="character" w:customStyle="1" w:styleId="1ff3">
    <w:name w:val="Без интервала1 Знак"/>
    <w:link w:val="116"/>
    <w:rsid w:val="007D051B"/>
    <w:rPr>
      <w:rFonts w:ascii="Times New Roman" w:eastAsia="Times New Roman" w:hAnsi="Times New Roman"/>
      <w:sz w:val="24"/>
      <w:szCs w:val="24"/>
    </w:rPr>
  </w:style>
  <w:style w:type="character" w:customStyle="1" w:styleId="485pt">
    <w:name w:val="Основной текст (4) + 8;5 pt;Не курсив"/>
    <w:rsid w:val="007D051B"/>
    <w:rPr>
      <w:rFonts w:ascii="Century Schoolbook" w:eastAsia="Century Schoolbook" w:hAnsi="Century Schoolbook" w:cs="Century Schoolbook"/>
      <w:i/>
      <w:iCs/>
      <w:sz w:val="17"/>
      <w:szCs w:val="17"/>
      <w:shd w:val="clear" w:color="auto" w:fill="FFFFFF"/>
    </w:rPr>
  </w:style>
  <w:style w:type="paragraph" w:customStyle="1" w:styleId="rtejustify">
    <w:name w:val="rtejustify"/>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23">
    <w:name w:val="Сетка таблицы22"/>
    <w:basedOn w:val="a1"/>
    <w:next w:val="a3"/>
    <w:uiPriority w:val="59"/>
    <w:rsid w:val="007D051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c">
    <w:name w:val="Нет списка2"/>
    <w:next w:val="a2"/>
    <w:uiPriority w:val="99"/>
    <w:semiHidden/>
    <w:unhideWhenUsed/>
    <w:rsid w:val="00EF6D9D"/>
  </w:style>
  <w:style w:type="table" w:customStyle="1" w:styleId="TableNormal">
    <w:name w:val="Table Normal"/>
    <w:uiPriority w:val="2"/>
    <w:semiHidden/>
    <w:unhideWhenUsed/>
    <w:qFormat/>
    <w:rsid w:val="00EF6D9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F6D9D"/>
    <w:pPr>
      <w:widowControl w:val="0"/>
      <w:autoSpaceDE w:val="0"/>
      <w:autoSpaceDN w:val="0"/>
      <w:spacing w:before="86" w:after="0" w:line="240" w:lineRule="auto"/>
      <w:ind w:left="76"/>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Table Simple 1"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97713"/>
    <w:pPr>
      <w:spacing w:after="200" w:line="276" w:lineRule="auto"/>
    </w:pPr>
    <w:rPr>
      <w:sz w:val="22"/>
      <w:szCs w:val="22"/>
      <w:lang w:eastAsia="en-US"/>
    </w:rPr>
  </w:style>
  <w:style w:type="paragraph" w:styleId="1">
    <w:name w:val="heading 1"/>
    <w:basedOn w:val="a"/>
    <w:next w:val="a"/>
    <w:link w:val="10"/>
    <w:qFormat/>
    <w:rsid w:val="00EC5A8C"/>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link w:val="20"/>
    <w:qFormat/>
    <w:rsid w:val="007D051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0">
    <w:name w:val="heading 3"/>
    <w:basedOn w:val="a"/>
    <w:next w:val="a"/>
    <w:link w:val="31"/>
    <w:qFormat/>
    <w:rsid w:val="007D051B"/>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7D051B"/>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7D051B"/>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nhideWhenUsed/>
    <w:qFormat/>
    <w:rsid w:val="007D051B"/>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7D051B"/>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7D051B"/>
    <w:pPr>
      <w:keepNext/>
      <w:spacing w:after="0" w:line="240" w:lineRule="auto"/>
      <w:ind w:firstLine="360"/>
      <w:outlineLvl w:val="7"/>
    </w:pPr>
    <w:rPr>
      <w:rFonts w:ascii="Times New Roman" w:eastAsia="Times New Roman" w:hAnsi="Times New Roman"/>
      <w:b/>
      <w:bCs/>
      <w:i/>
      <w:iCs/>
      <w:sz w:val="20"/>
      <w:szCs w:val="24"/>
      <w:lang w:eastAsia="ru-RU"/>
    </w:rPr>
  </w:style>
  <w:style w:type="paragraph" w:styleId="9">
    <w:name w:val="heading 9"/>
    <w:basedOn w:val="a"/>
    <w:next w:val="a"/>
    <w:link w:val="90"/>
    <w:qFormat/>
    <w:rsid w:val="007D051B"/>
    <w:pPr>
      <w:keepNext/>
      <w:spacing w:after="0" w:line="240" w:lineRule="auto"/>
      <w:ind w:firstLine="360"/>
      <w:jc w:val="both"/>
      <w:outlineLvl w:val="8"/>
    </w:pPr>
    <w:rPr>
      <w:rFonts w:ascii="Times New Roman" w:eastAsia="Times New Roman" w:hAnsi="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0F28"/>
    <w:pPr>
      <w:tabs>
        <w:tab w:val="center" w:pos="4677"/>
        <w:tab w:val="right" w:pos="9355"/>
      </w:tabs>
    </w:pPr>
  </w:style>
  <w:style w:type="character" w:customStyle="1" w:styleId="a5">
    <w:name w:val="Верхний колонтитул Знак"/>
    <w:basedOn w:val="a0"/>
    <w:link w:val="a4"/>
    <w:uiPriority w:val="99"/>
    <w:rsid w:val="00B30F28"/>
    <w:rPr>
      <w:sz w:val="22"/>
      <w:szCs w:val="22"/>
      <w:lang w:eastAsia="en-US"/>
    </w:rPr>
  </w:style>
  <w:style w:type="paragraph" w:styleId="a6">
    <w:name w:val="footer"/>
    <w:basedOn w:val="a"/>
    <w:link w:val="a7"/>
    <w:uiPriority w:val="99"/>
    <w:unhideWhenUsed/>
    <w:rsid w:val="00B30F28"/>
    <w:pPr>
      <w:tabs>
        <w:tab w:val="center" w:pos="4677"/>
        <w:tab w:val="right" w:pos="9355"/>
      </w:tabs>
    </w:pPr>
  </w:style>
  <w:style w:type="character" w:customStyle="1" w:styleId="a7">
    <w:name w:val="Нижний колонтитул Знак"/>
    <w:basedOn w:val="a0"/>
    <w:link w:val="a6"/>
    <w:uiPriority w:val="99"/>
    <w:rsid w:val="00B30F28"/>
    <w:rPr>
      <w:sz w:val="22"/>
      <w:szCs w:val="22"/>
      <w:lang w:eastAsia="en-US"/>
    </w:rPr>
  </w:style>
  <w:style w:type="paragraph" w:customStyle="1" w:styleId="a8">
    <w:name w:val="Знак Знак Знак Знак"/>
    <w:basedOn w:val="a"/>
    <w:rsid w:val="00DE0E30"/>
    <w:pPr>
      <w:spacing w:after="160" w:line="240" w:lineRule="exact"/>
    </w:pPr>
    <w:rPr>
      <w:rFonts w:ascii="Verdana" w:eastAsia="Times New Roman" w:hAnsi="Verdana"/>
      <w:sz w:val="20"/>
      <w:szCs w:val="20"/>
      <w:lang w:val="en-US"/>
    </w:rPr>
  </w:style>
  <w:style w:type="character" w:styleId="a9">
    <w:name w:val="Hyperlink"/>
    <w:basedOn w:val="a0"/>
    <w:uiPriority w:val="99"/>
    <w:unhideWhenUsed/>
    <w:rsid w:val="004C5860"/>
    <w:rPr>
      <w:color w:val="0000FF"/>
      <w:u w:val="single"/>
    </w:rPr>
  </w:style>
  <w:style w:type="paragraph" w:customStyle="1" w:styleId="11">
    <w:name w:val="Абзац списка1"/>
    <w:basedOn w:val="a"/>
    <w:qFormat/>
    <w:rsid w:val="00CE1283"/>
    <w:pPr>
      <w:spacing w:after="0" w:line="240" w:lineRule="auto"/>
      <w:ind w:left="720"/>
    </w:pPr>
    <w:rPr>
      <w:rFonts w:ascii="Times New Roman" w:eastAsia="Times New Roman" w:hAnsi="Times New Roman"/>
      <w:sz w:val="24"/>
      <w:szCs w:val="24"/>
      <w:lang w:val="en-US"/>
    </w:rPr>
  </w:style>
  <w:style w:type="paragraph" w:styleId="aa">
    <w:name w:val="Body Text Indent"/>
    <w:basedOn w:val="a"/>
    <w:link w:val="ab"/>
    <w:rsid w:val="00D63C98"/>
    <w:pPr>
      <w:spacing w:after="0" w:line="240" w:lineRule="auto"/>
      <w:ind w:firstLine="720"/>
      <w:jc w:val="both"/>
    </w:pPr>
    <w:rPr>
      <w:rFonts w:ascii="Times New Roman" w:eastAsia="Times New Roman" w:hAnsi="Times New Roman"/>
      <w:sz w:val="28"/>
      <w:szCs w:val="24"/>
      <w:lang w:eastAsia="ru-RU"/>
    </w:rPr>
  </w:style>
  <w:style w:type="character" w:customStyle="1" w:styleId="ab">
    <w:name w:val="Основной текст с отступом Знак"/>
    <w:basedOn w:val="a0"/>
    <w:link w:val="aa"/>
    <w:rsid w:val="00D63C98"/>
    <w:rPr>
      <w:rFonts w:ascii="Times New Roman" w:eastAsia="Times New Roman" w:hAnsi="Times New Roman"/>
      <w:sz w:val="28"/>
      <w:szCs w:val="24"/>
    </w:rPr>
  </w:style>
  <w:style w:type="character" w:customStyle="1" w:styleId="10">
    <w:name w:val="Заголовок 1 Знак"/>
    <w:basedOn w:val="a0"/>
    <w:link w:val="1"/>
    <w:rsid w:val="00EC5A8C"/>
    <w:rPr>
      <w:rFonts w:ascii="Cambria" w:eastAsia="Times New Roman" w:hAnsi="Cambria"/>
      <w:b/>
      <w:bCs/>
      <w:kern w:val="32"/>
      <w:sz w:val="32"/>
      <w:szCs w:val="32"/>
    </w:rPr>
  </w:style>
  <w:style w:type="character" w:customStyle="1" w:styleId="FontStyle15">
    <w:name w:val="Font Style15"/>
    <w:basedOn w:val="a0"/>
    <w:uiPriority w:val="99"/>
    <w:rsid w:val="00EC5A8C"/>
    <w:rPr>
      <w:rFonts w:ascii="Times New Roman" w:hAnsi="Times New Roman" w:cs="Times New Roman"/>
      <w:sz w:val="16"/>
      <w:szCs w:val="16"/>
    </w:rPr>
  </w:style>
  <w:style w:type="paragraph" w:customStyle="1" w:styleId="Style1">
    <w:name w:val="Style1"/>
    <w:basedOn w:val="a"/>
    <w:rsid w:val="00EC5A8C"/>
    <w:pPr>
      <w:widowControl w:val="0"/>
      <w:autoSpaceDE w:val="0"/>
      <w:autoSpaceDN w:val="0"/>
      <w:adjustRightInd w:val="0"/>
      <w:spacing w:after="0" w:line="214" w:lineRule="exact"/>
      <w:ind w:firstLine="346"/>
      <w:jc w:val="both"/>
    </w:pPr>
    <w:rPr>
      <w:rFonts w:ascii="Times New Roman" w:eastAsia="Times New Roman" w:hAnsi="Times New Roman"/>
      <w:sz w:val="24"/>
      <w:szCs w:val="24"/>
      <w:lang w:eastAsia="ru-RU"/>
    </w:rPr>
  </w:style>
  <w:style w:type="paragraph" w:customStyle="1" w:styleId="Style6">
    <w:name w:val="Style6"/>
    <w:basedOn w:val="a"/>
    <w:uiPriority w:val="99"/>
    <w:rsid w:val="00EC5A8C"/>
    <w:pPr>
      <w:widowControl w:val="0"/>
      <w:autoSpaceDE w:val="0"/>
      <w:autoSpaceDN w:val="0"/>
      <w:adjustRightInd w:val="0"/>
      <w:spacing w:after="0" w:line="214" w:lineRule="exact"/>
      <w:jc w:val="center"/>
    </w:pPr>
    <w:rPr>
      <w:rFonts w:ascii="Times New Roman" w:eastAsia="Times New Roman" w:hAnsi="Times New Roman"/>
      <w:sz w:val="24"/>
      <w:szCs w:val="24"/>
      <w:lang w:eastAsia="ru-RU"/>
    </w:rPr>
  </w:style>
  <w:style w:type="character" w:customStyle="1" w:styleId="FontStyle11">
    <w:name w:val="Font Style11"/>
    <w:basedOn w:val="a0"/>
    <w:rsid w:val="00EC5A8C"/>
    <w:rPr>
      <w:rFonts w:ascii="Times New Roman" w:hAnsi="Times New Roman" w:cs="Times New Roman" w:hint="default"/>
      <w:sz w:val="22"/>
      <w:szCs w:val="22"/>
    </w:rPr>
  </w:style>
  <w:style w:type="character" w:customStyle="1" w:styleId="FontStyle16">
    <w:name w:val="Font Style16"/>
    <w:basedOn w:val="a0"/>
    <w:uiPriority w:val="99"/>
    <w:rsid w:val="00EC5A8C"/>
    <w:rPr>
      <w:rFonts w:ascii="Times New Roman" w:hAnsi="Times New Roman" w:cs="Times New Roman" w:hint="default"/>
      <w:b/>
      <w:bCs/>
      <w:sz w:val="20"/>
      <w:szCs w:val="20"/>
    </w:rPr>
  </w:style>
  <w:style w:type="paragraph" w:styleId="ac">
    <w:name w:val="No Spacing"/>
    <w:link w:val="ad"/>
    <w:uiPriority w:val="1"/>
    <w:qFormat/>
    <w:rsid w:val="00732D1C"/>
    <w:rPr>
      <w:rFonts w:ascii="Times New Roman" w:eastAsia="Times New Roman" w:hAnsi="Times New Roman"/>
      <w:sz w:val="24"/>
      <w:szCs w:val="24"/>
    </w:rPr>
  </w:style>
  <w:style w:type="paragraph" w:styleId="ae">
    <w:name w:val="List Paragraph"/>
    <w:basedOn w:val="a"/>
    <w:uiPriority w:val="34"/>
    <w:qFormat/>
    <w:rsid w:val="00732D1C"/>
    <w:pPr>
      <w:spacing w:after="0" w:line="240" w:lineRule="auto"/>
      <w:ind w:left="720"/>
      <w:contextualSpacing/>
    </w:pPr>
    <w:rPr>
      <w:rFonts w:ascii="Times New Roman" w:eastAsia="Times New Roman" w:hAnsi="Times New Roman"/>
      <w:sz w:val="24"/>
      <w:szCs w:val="24"/>
      <w:lang w:eastAsia="ru-RU"/>
    </w:rPr>
  </w:style>
  <w:style w:type="character" w:customStyle="1" w:styleId="c1c10">
    <w:name w:val="c1 c10"/>
    <w:basedOn w:val="a0"/>
    <w:uiPriority w:val="99"/>
    <w:rsid w:val="00677411"/>
    <w:rPr>
      <w:rFonts w:cs="Times New Roman"/>
    </w:rPr>
  </w:style>
  <w:style w:type="character" w:customStyle="1" w:styleId="c1">
    <w:name w:val="c1"/>
    <w:basedOn w:val="a0"/>
    <w:rsid w:val="00677411"/>
    <w:rPr>
      <w:rFonts w:cs="Times New Roman"/>
    </w:rPr>
  </w:style>
  <w:style w:type="paragraph" w:customStyle="1" w:styleId="af">
    <w:name w:val="Стиль"/>
    <w:rsid w:val="00677411"/>
    <w:pPr>
      <w:widowControl w:val="0"/>
      <w:autoSpaceDE w:val="0"/>
      <w:autoSpaceDN w:val="0"/>
      <w:adjustRightInd w:val="0"/>
    </w:pPr>
    <w:rPr>
      <w:rFonts w:ascii="Arial" w:eastAsia="Times New Roman" w:hAnsi="Arial" w:cs="Arial"/>
      <w:sz w:val="24"/>
      <w:szCs w:val="24"/>
    </w:rPr>
  </w:style>
  <w:style w:type="character" w:customStyle="1" w:styleId="20">
    <w:name w:val="Заголовок 2 Знак"/>
    <w:basedOn w:val="a0"/>
    <w:link w:val="2"/>
    <w:rsid w:val="007D051B"/>
    <w:rPr>
      <w:rFonts w:ascii="Times New Roman" w:eastAsia="Times New Roman" w:hAnsi="Times New Roman"/>
      <w:b/>
      <w:bCs/>
      <w:sz w:val="36"/>
      <w:szCs w:val="36"/>
    </w:rPr>
  </w:style>
  <w:style w:type="character" w:customStyle="1" w:styleId="31">
    <w:name w:val="Заголовок 3 Знак"/>
    <w:basedOn w:val="a0"/>
    <w:link w:val="30"/>
    <w:rsid w:val="007D051B"/>
    <w:rPr>
      <w:rFonts w:ascii="Arial" w:eastAsia="Times New Roman" w:hAnsi="Arial"/>
      <w:b/>
      <w:bCs/>
      <w:sz w:val="26"/>
      <w:szCs w:val="26"/>
    </w:rPr>
  </w:style>
  <w:style w:type="character" w:customStyle="1" w:styleId="40">
    <w:name w:val="Заголовок 4 Знак"/>
    <w:basedOn w:val="a0"/>
    <w:link w:val="4"/>
    <w:rsid w:val="007D051B"/>
    <w:rPr>
      <w:rFonts w:ascii="Times New Roman" w:eastAsia="Times New Roman" w:hAnsi="Times New Roman"/>
      <w:b/>
      <w:bCs/>
      <w:sz w:val="28"/>
      <w:szCs w:val="28"/>
    </w:rPr>
  </w:style>
  <w:style w:type="character" w:customStyle="1" w:styleId="50">
    <w:name w:val="Заголовок 5 Знак"/>
    <w:basedOn w:val="a0"/>
    <w:link w:val="5"/>
    <w:rsid w:val="007D051B"/>
    <w:rPr>
      <w:rFonts w:eastAsia="Times New Roman"/>
      <w:b/>
      <w:bCs/>
      <w:i/>
      <w:iCs/>
      <w:sz w:val="26"/>
      <w:szCs w:val="26"/>
    </w:rPr>
  </w:style>
  <w:style w:type="character" w:customStyle="1" w:styleId="60">
    <w:name w:val="Заголовок 6 Знак"/>
    <w:basedOn w:val="a0"/>
    <w:link w:val="6"/>
    <w:rsid w:val="007D051B"/>
    <w:rPr>
      <w:rFonts w:ascii="Times New Roman" w:eastAsia="Times New Roman" w:hAnsi="Times New Roman"/>
      <w:b/>
      <w:bCs/>
      <w:sz w:val="22"/>
      <w:szCs w:val="22"/>
    </w:rPr>
  </w:style>
  <w:style w:type="character" w:customStyle="1" w:styleId="70">
    <w:name w:val="Заголовок 7 Знак"/>
    <w:basedOn w:val="a0"/>
    <w:link w:val="7"/>
    <w:rsid w:val="007D051B"/>
    <w:rPr>
      <w:rFonts w:ascii="Times New Roman" w:eastAsia="Times New Roman" w:hAnsi="Times New Roman"/>
      <w:sz w:val="24"/>
      <w:szCs w:val="24"/>
    </w:rPr>
  </w:style>
  <w:style w:type="character" w:customStyle="1" w:styleId="80">
    <w:name w:val="Заголовок 8 Знак"/>
    <w:basedOn w:val="a0"/>
    <w:link w:val="8"/>
    <w:rsid w:val="007D051B"/>
    <w:rPr>
      <w:rFonts w:ascii="Times New Roman" w:eastAsia="Times New Roman" w:hAnsi="Times New Roman"/>
      <w:b/>
      <w:bCs/>
      <w:i/>
      <w:iCs/>
      <w:szCs w:val="24"/>
    </w:rPr>
  </w:style>
  <w:style w:type="character" w:customStyle="1" w:styleId="90">
    <w:name w:val="Заголовок 9 Знак"/>
    <w:basedOn w:val="a0"/>
    <w:link w:val="9"/>
    <w:rsid w:val="007D051B"/>
    <w:rPr>
      <w:rFonts w:ascii="Times New Roman" w:eastAsia="Times New Roman" w:hAnsi="Times New Roman"/>
      <w:b/>
      <w:bCs/>
      <w:i/>
      <w:iCs/>
      <w:sz w:val="24"/>
      <w:szCs w:val="24"/>
    </w:rPr>
  </w:style>
  <w:style w:type="numbering" w:customStyle="1" w:styleId="12">
    <w:name w:val="Нет списка1"/>
    <w:next w:val="a2"/>
    <w:uiPriority w:val="99"/>
    <w:semiHidden/>
    <w:unhideWhenUsed/>
    <w:rsid w:val="007D051B"/>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qFormat/>
    <w:rsid w:val="007D051B"/>
    <w:rPr>
      <w:b/>
      <w:bCs/>
    </w:rPr>
  </w:style>
  <w:style w:type="paragraph" w:styleId="21">
    <w:name w:val="Body Text Indent 2"/>
    <w:basedOn w:val="a"/>
    <w:link w:val="22"/>
    <w:rsid w:val="007D051B"/>
    <w:pPr>
      <w:spacing w:after="0" w:line="240" w:lineRule="auto"/>
      <w:ind w:left="567"/>
      <w:jc w:val="center"/>
    </w:pPr>
    <w:rPr>
      <w:rFonts w:ascii="Times New Roman" w:eastAsia="Times New Roman" w:hAnsi="Times New Roman"/>
      <w:b/>
      <w:sz w:val="24"/>
      <w:szCs w:val="20"/>
      <w:lang w:eastAsia="ru-RU"/>
    </w:rPr>
  </w:style>
  <w:style w:type="character" w:customStyle="1" w:styleId="22">
    <w:name w:val="Основной текст с отступом 2 Знак"/>
    <w:basedOn w:val="a0"/>
    <w:link w:val="21"/>
    <w:rsid w:val="007D051B"/>
    <w:rPr>
      <w:rFonts w:ascii="Times New Roman" w:eastAsia="Times New Roman" w:hAnsi="Times New Roman"/>
      <w:b/>
      <w:sz w:val="24"/>
    </w:rPr>
  </w:style>
  <w:style w:type="paragraph" w:customStyle="1" w:styleId="23">
    <w:name w:val="Без интервала2"/>
    <w:aliases w:val="основа"/>
    <w:qFormat/>
    <w:rsid w:val="007D051B"/>
    <w:pPr>
      <w:ind w:firstLine="709"/>
    </w:pPr>
    <w:rPr>
      <w:rFonts w:ascii="Times New Roman" w:eastAsia="Times New Roman" w:hAnsi="Times New Roman"/>
      <w:sz w:val="28"/>
      <w:szCs w:val="22"/>
    </w:rPr>
  </w:style>
  <w:style w:type="paragraph" w:styleId="af2">
    <w:name w:val="Block Text"/>
    <w:basedOn w:val="a"/>
    <w:rsid w:val="007D051B"/>
    <w:pPr>
      <w:tabs>
        <w:tab w:val="left" w:pos="6804"/>
      </w:tabs>
      <w:spacing w:after="0" w:line="360" w:lineRule="auto"/>
      <w:ind w:left="567" w:right="1502"/>
      <w:jc w:val="both"/>
    </w:pPr>
    <w:rPr>
      <w:rFonts w:ascii="Times New Roman" w:eastAsia="Times New Roman" w:hAnsi="Times New Roman"/>
      <w:sz w:val="20"/>
      <w:szCs w:val="20"/>
      <w:lang w:eastAsia="ru-RU"/>
    </w:rPr>
  </w:style>
  <w:style w:type="paragraph" w:styleId="32">
    <w:name w:val="Body Text 3"/>
    <w:basedOn w:val="a"/>
    <w:link w:val="33"/>
    <w:rsid w:val="007D051B"/>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7D051B"/>
    <w:rPr>
      <w:rFonts w:ascii="Times New Roman" w:eastAsia="Times New Roman" w:hAnsi="Times New Roman"/>
      <w:sz w:val="16"/>
      <w:szCs w:val="16"/>
    </w:rPr>
  </w:style>
  <w:style w:type="character" w:styleId="af3">
    <w:name w:val="Emphasis"/>
    <w:uiPriority w:val="20"/>
    <w:qFormat/>
    <w:rsid w:val="007D051B"/>
    <w:rPr>
      <w:i/>
      <w:iCs/>
    </w:rPr>
  </w:style>
  <w:style w:type="paragraph" w:customStyle="1" w:styleId="210">
    <w:name w:val="Основной текст 21"/>
    <w:basedOn w:val="a"/>
    <w:rsid w:val="007D051B"/>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af4">
    <w:name w:val="Новый"/>
    <w:basedOn w:val="a"/>
    <w:rsid w:val="007D051B"/>
    <w:pPr>
      <w:spacing w:after="0" w:line="360" w:lineRule="auto"/>
      <w:ind w:firstLine="454"/>
      <w:jc w:val="both"/>
    </w:pPr>
    <w:rPr>
      <w:rFonts w:ascii="Times New Roman" w:eastAsia="Times New Roman" w:hAnsi="Times New Roman"/>
      <w:sz w:val="28"/>
      <w:szCs w:val="24"/>
      <w:lang w:eastAsia="ru-RU"/>
    </w:rPr>
  </w:style>
  <w:style w:type="paragraph" w:customStyle="1" w:styleId="Heading4A">
    <w:name w:val="Heading 4 A"/>
    <w:basedOn w:val="a"/>
    <w:next w:val="a"/>
    <w:rsid w:val="007D051B"/>
    <w:pPr>
      <w:keepNext/>
      <w:spacing w:before="480" w:after="300" w:line="240" w:lineRule="auto"/>
      <w:outlineLvl w:val="3"/>
    </w:pPr>
    <w:rPr>
      <w:rFonts w:ascii="Times New Roman" w:eastAsia="ヒラギノ角ゴ Pro W3" w:hAnsi="Times New Roman"/>
      <w:b/>
      <w:color w:val="000000"/>
      <w:spacing w:val="20"/>
      <w:sz w:val="28"/>
      <w:szCs w:val="20"/>
    </w:rPr>
  </w:style>
  <w:style w:type="paragraph" w:styleId="34">
    <w:name w:val="Body Text Indent 3"/>
    <w:basedOn w:val="a"/>
    <w:link w:val="35"/>
    <w:unhideWhenUsed/>
    <w:rsid w:val="007D051B"/>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rsid w:val="007D051B"/>
    <w:rPr>
      <w:rFonts w:ascii="Times New Roman" w:eastAsia="Times New Roman" w:hAnsi="Times New Roman"/>
      <w:sz w:val="16"/>
      <w:szCs w:val="16"/>
    </w:rPr>
  </w:style>
  <w:style w:type="paragraph" w:styleId="af5">
    <w:name w:val="footnote text"/>
    <w:aliases w:val="F1, Знак,F1 Знак Знак Знак Знак Знак Знак Знак Знак,F1 Знак Знак Знак Знак Знак Знак Знак Знак Знак Знак Знак Знак Знак Знак Знак Знак Знак Знак Знак Знак Знак Знак,F1 Знак Знак"/>
    <w:basedOn w:val="a"/>
    <w:link w:val="af6"/>
    <w:rsid w:val="007D051B"/>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F1 Знак, Знак Знак,F1 Знак Знак Знак Знак Знак Знак Знак Знак Знак,F1 Знак Знак Знак Знак Знак Знак Знак Знак Знак Знак Знак Знак Знак Знак Знак Знак Знак Знак Знак Знак Знак Знак Знак,F1 Знак Знак Знак"/>
    <w:basedOn w:val="a0"/>
    <w:link w:val="af5"/>
    <w:rsid w:val="007D051B"/>
    <w:rPr>
      <w:rFonts w:ascii="Times New Roman" w:eastAsia="Times New Roman" w:hAnsi="Times New Roman"/>
    </w:rPr>
  </w:style>
  <w:style w:type="character" w:styleId="af7">
    <w:name w:val="footnote reference"/>
    <w:aliases w:val="Сноска_ольга"/>
    <w:rsid w:val="007D051B"/>
    <w:rPr>
      <w:vertAlign w:val="superscript"/>
    </w:rPr>
  </w:style>
  <w:style w:type="paragraph" w:styleId="af8">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Знак,Основной текст отчета"/>
    <w:basedOn w:val="a"/>
    <w:link w:val="af9"/>
    <w:rsid w:val="007D051B"/>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body text Знак2,Основной текст Знак1 Знак2,Основной текст Знак Знак Знак2,Основной текст отчета Знак Знак1"/>
    <w:basedOn w:val="a0"/>
    <w:link w:val="af8"/>
    <w:rsid w:val="007D051B"/>
    <w:rPr>
      <w:rFonts w:ascii="Times New Roman" w:eastAsia="Times New Roman" w:hAnsi="Times New Roman"/>
      <w:sz w:val="24"/>
      <w:szCs w:val="24"/>
    </w:rPr>
  </w:style>
  <w:style w:type="paragraph" w:styleId="24">
    <w:name w:val="Body Text 2"/>
    <w:basedOn w:val="a"/>
    <w:link w:val="25"/>
    <w:uiPriority w:val="99"/>
    <w:rsid w:val="007D051B"/>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uiPriority w:val="99"/>
    <w:rsid w:val="007D051B"/>
    <w:rPr>
      <w:rFonts w:ascii="Times New Roman" w:eastAsia="Times New Roman" w:hAnsi="Times New Roman"/>
      <w:sz w:val="24"/>
      <w:szCs w:val="24"/>
    </w:rPr>
  </w:style>
  <w:style w:type="paragraph" w:customStyle="1" w:styleId="afa">
    <w:name w:val="Заголовок"/>
    <w:basedOn w:val="a"/>
    <w:next w:val="af8"/>
    <w:rsid w:val="007D051B"/>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afb">
    <w:name w:val="Обычный (веб) Знак"/>
    <w:rsid w:val="007D051B"/>
    <w:rPr>
      <w:sz w:val="24"/>
      <w:szCs w:val="24"/>
      <w:lang w:val="ru-RU" w:eastAsia="ru-RU" w:bidi="ar-SA"/>
    </w:rPr>
  </w:style>
  <w:style w:type="paragraph" w:styleId="afc">
    <w:name w:val="endnote text"/>
    <w:basedOn w:val="a"/>
    <w:link w:val="afd"/>
    <w:rsid w:val="007D051B"/>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d">
    <w:name w:val="Текст концевой сноски Знак"/>
    <w:basedOn w:val="a0"/>
    <w:link w:val="afc"/>
    <w:rsid w:val="007D051B"/>
    <w:rPr>
      <w:rFonts w:ascii="Times New Roman" w:eastAsia="Times New Roman" w:hAnsi="Times New Roman"/>
    </w:rPr>
  </w:style>
  <w:style w:type="paragraph" w:customStyle="1" w:styleId="western">
    <w:name w:val="western"/>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Title"/>
    <w:basedOn w:val="a"/>
    <w:link w:val="aff"/>
    <w:qFormat/>
    <w:rsid w:val="007D051B"/>
    <w:pPr>
      <w:spacing w:after="0" w:line="240" w:lineRule="auto"/>
      <w:jc w:val="center"/>
    </w:pPr>
    <w:rPr>
      <w:rFonts w:ascii="Times New Roman" w:eastAsia="Times New Roman" w:hAnsi="Times New Roman"/>
      <w:b/>
      <w:bCs/>
      <w:sz w:val="24"/>
      <w:szCs w:val="24"/>
      <w:lang w:eastAsia="ru-RU"/>
    </w:rPr>
  </w:style>
  <w:style w:type="character" w:customStyle="1" w:styleId="aff">
    <w:name w:val="Название Знак"/>
    <w:basedOn w:val="a0"/>
    <w:link w:val="afe"/>
    <w:rsid w:val="007D051B"/>
    <w:rPr>
      <w:rFonts w:ascii="Times New Roman" w:eastAsia="Times New Roman" w:hAnsi="Times New Roman"/>
      <w:b/>
      <w:bCs/>
      <w:sz w:val="24"/>
      <w:szCs w:val="24"/>
    </w:rPr>
  </w:style>
  <w:style w:type="character" w:styleId="aff0">
    <w:name w:val="page number"/>
    <w:rsid w:val="007D051B"/>
  </w:style>
  <w:style w:type="table" w:customStyle="1" w:styleId="13">
    <w:name w:val="Сетка таблицы1"/>
    <w:basedOn w:val="a1"/>
    <w:next w:val="a3"/>
    <w:uiPriority w:val="59"/>
    <w:rsid w:val="007D05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D051B"/>
  </w:style>
  <w:style w:type="paragraph" w:customStyle="1" w:styleId="ConsPlusTitle">
    <w:name w:val="ConsPlusTitle"/>
    <w:uiPriority w:val="99"/>
    <w:rsid w:val="007D051B"/>
    <w:pPr>
      <w:widowControl w:val="0"/>
      <w:autoSpaceDE w:val="0"/>
      <w:autoSpaceDN w:val="0"/>
      <w:adjustRightInd w:val="0"/>
    </w:pPr>
    <w:rPr>
      <w:rFonts w:ascii="Arial" w:eastAsia="Times New Roman" w:hAnsi="Arial" w:cs="Arial"/>
      <w:b/>
      <w:bCs/>
    </w:rPr>
  </w:style>
  <w:style w:type="paragraph" w:customStyle="1" w:styleId="ConsPlusNormal">
    <w:name w:val="ConsPlusNormal"/>
    <w:rsid w:val="007D051B"/>
    <w:pPr>
      <w:widowControl w:val="0"/>
      <w:autoSpaceDE w:val="0"/>
      <w:autoSpaceDN w:val="0"/>
      <w:adjustRightInd w:val="0"/>
      <w:ind w:firstLine="720"/>
    </w:pPr>
    <w:rPr>
      <w:rFonts w:ascii="Arial" w:eastAsia="Times New Roman" w:hAnsi="Arial" w:cs="Arial"/>
    </w:rPr>
  </w:style>
  <w:style w:type="paragraph" w:customStyle="1" w:styleId="aff1">
    <w:name w:val="Содержимое таблицы"/>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Zag11">
    <w:name w:val="Zag_11"/>
    <w:rsid w:val="007D051B"/>
  </w:style>
  <w:style w:type="paragraph" w:customStyle="1" w:styleId="aff2">
    <w:name w:val="Заголовок таблицы"/>
    <w:basedOn w:val="a"/>
    <w:rsid w:val="007D051B"/>
    <w:pPr>
      <w:widowControl w:val="0"/>
      <w:suppressLineNumbers/>
      <w:suppressAutoHyphens/>
      <w:spacing w:after="0" w:line="240" w:lineRule="auto"/>
      <w:jc w:val="center"/>
    </w:pPr>
    <w:rPr>
      <w:rFonts w:ascii="Times" w:eastAsia="Times" w:hAnsi="Times"/>
      <w:b/>
      <w:bCs/>
      <w:sz w:val="24"/>
      <w:szCs w:val="20"/>
      <w:lang w:val="en-US" w:eastAsia="ru-RU"/>
    </w:rPr>
  </w:style>
  <w:style w:type="table" w:customStyle="1" w:styleId="26">
    <w:name w:val="Сетка таблицы2"/>
    <w:basedOn w:val="a1"/>
    <w:next w:val="a3"/>
    <w:uiPriority w:val="59"/>
    <w:rsid w:val="007D05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7D051B"/>
  </w:style>
  <w:style w:type="numbering" w:customStyle="1" w:styleId="111">
    <w:name w:val="Нет списка111"/>
    <w:next w:val="a2"/>
    <w:uiPriority w:val="99"/>
    <w:semiHidden/>
    <w:unhideWhenUsed/>
    <w:rsid w:val="007D051B"/>
  </w:style>
  <w:style w:type="table" w:customStyle="1" w:styleId="36">
    <w:name w:val="Сетка таблицы3"/>
    <w:basedOn w:val="a1"/>
    <w:next w:val="a3"/>
    <w:rsid w:val="007D05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D05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alloon Text"/>
    <w:basedOn w:val="a"/>
    <w:link w:val="aff4"/>
    <w:unhideWhenUsed/>
    <w:rsid w:val="007D051B"/>
    <w:pPr>
      <w:spacing w:after="0" w:line="240" w:lineRule="auto"/>
    </w:pPr>
    <w:rPr>
      <w:rFonts w:ascii="Tahoma" w:eastAsia="Times New Roman" w:hAnsi="Tahoma"/>
      <w:sz w:val="16"/>
      <w:szCs w:val="16"/>
      <w:lang w:eastAsia="ru-RU"/>
    </w:rPr>
  </w:style>
  <w:style w:type="character" w:customStyle="1" w:styleId="aff4">
    <w:name w:val="Текст выноски Знак"/>
    <w:basedOn w:val="a0"/>
    <w:link w:val="aff3"/>
    <w:rsid w:val="007D051B"/>
    <w:rPr>
      <w:rFonts w:ascii="Tahoma" w:eastAsia="Times New Roman" w:hAnsi="Tahoma"/>
      <w:sz w:val="16"/>
      <w:szCs w:val="16"/>
    </w:rPr>
  </w:style>
  <w:style w:type="paragraph" w:customStyle="1" w:styleId="14">
    <w:name w:val="Номер 1"/>
    <w:basedOn w:val="1"/>
    <w:qFormat/>
    <w:rsid w:val="007D051B"/>
    <w:pPr>
      <w:keepNext w:val="0"/>
      <w:suppressAutoHyphens/>
      <w:autoSpaceDE w:val="0"/>
      <w:autoSpaceDN w:val="0"/>
      <w:adjustRightInd w:val="0"/>
      <w:spacing w:before="480" w:after="240" w:line="360" w:lineRule="auto"/>
    </w:pPr>
    <w:rPr>
      <w:rFonts w:eastAsia="Calibri"/>
      <w:bCs w:val="0"/>
      <w:kern w:val="0"/>
      <w:sz w:val="28"/>
      <w:szCs w:val="20"/>
      <w:lang w:val="en-US" w:eastAsia="en-US"/>
    </w:rPr>
  </w:style>
  <w:style w:type="paragraph" w:customStyle="1" w:styleId="15">
    <w:name w:val="Без интервала1"/>
    <w:rsid w:val="007D051B"/>
    <w:rPr>
      <w:rFonts w:eastAsia="Times New Roman"/>
      <w:sz w:val="22"/>
      <w:szCs w:val="22"/>
      <w:lang w:eastAsia="en-US"/>
    </w:rPr>
  </w:style>
  <w:style w:type="table" w:customStyle="1" w:styleId="2-21">
    <w:name w:val="Средняя заливка 2 - Акцент 21"/>
    <w:rsid w:val="007D051B"/>
    <w:rPr>
      <w:rFonts w:eastAsia="Times New Roman"/>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12">
    <w:name w:val="Средняя сетка 11"/>
    <w:rsid w:val="007D051B"/>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16">
    <w:name w:val="Светлая сетка1"/>
    <w:rsid w:val="007D051B"/>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
    <w:name w:val="Светлая сетка - Акцент 41"/>
    <w:rsid w:val="007D051B"/>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1-21">
    <w:name w:val="Средняя сетка 1 - Акцент 21"/>
    <w:rsid w:val="007D051B"/>
    <w:rPr>
      <w:rFonts w:eastAsia="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21">
    <w:name w:val="Светлая сетка - Акцент 21"/>
    <w:rsid w:val="007D051B"/>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1">
    <w:name w:val="Средняя сетка 1 - Акцент 11"/>
    <w:rsid w:val="007D051B"/>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1-31">
    <w:name w:val="Средняя сетка 1 - Акцент 31"/>
    <w:rsid w:val="007D051B"/>
    <w:rPr>
      <w:rFonts w:eastAsia="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1-41">
    <w:name w:val="Средняя сетка 1 - Акцент 41"/>
    <w:rsid w:val="007D051B"/>
    <w:rPr>
      <w:rFonts w:eastAsia="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1-51">
    <w:name w:val="Средняя сетка 1 - Акцент 51"/>
    <w:rsid w:val="007D051B"/>
    <w:rPr>
      <w:rFonts w:eastAsia="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styleId="HTML">
    <w:name w:val="HTML Preformatted"/>
    <w:aliases w:val="Стандартный HTML Знак1,Стандартный HTML Знак Знак, Знак2 Знак Знак, Знак2 Знак1, Знак2 Знак, Знак2"/>
    <w:basedOn w:val="a"/>
    <w:link w:val="HTML0"/>
    <w:rsid w:val="007D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aliases w:val="Стандартный HTML Знак1 Знак1,Стандартный HTML Знак Знак Знак1, Знак2 Знак Знак Знак1, Знак2 Знак1 Знак1, Знак2 Знак Знак2, Знак2 Знак3"/>
    <w:basedOn w:val="a0"/>
    <w:link w:val="HTML"/>
    <w:rsid w:val="007D051B"/>
    <w:rPr>
      <w:rFonts w:ascii="Courier New" w:eastAsia="Times New Roman" w:hAnsi="Courier New"/>
    </w:rPr>
  </w:style>
  <w:style w:type="character" w:customStyle="1" w:styleId="ad">
    <w:name w:val="Без интервала Знак"/>
    <w:link w:val="ac"/>
    <w:uiPriority w:val="1"/>
    <w:rsid w:val="007D051B"/>
    <w:rPr>
      <w:rFonts w:ascii="Times New Roman" w:eastAsia="Times New Roman" w:hAnsi="Times New Roman"/>
      <w:sz w:val="24"/>
      <w:szCs w:val="24"/>
    </w:rPr>
  </w:style>
  <w:style w:type="paragraph" w:customStyle="1" w:styleId="c9">
    <w:name w:val="c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c9">
    <w:name w:val="c21 c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52">
    <w:name w:val="c9 c5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69">
    <w:name w:val="c9 c6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34c52">
    <w:name w:val="c9 c34 c5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21c9">
    <w:name w:val="c24 c21 c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3c1c5">
    <w:name w:val="c43 c1 c5"/>
    <w:basedOn w:val="a0"/>
    <w:rsid w:val="007D051B"/>
  </w:style>
  <w:style w:type="paragraph" w:customStyle="1" w:styleId="c24c9">
    <w:name w:val="c24 c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21c9c34">
    <w:name w:val="c24 c21 c9 c3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9c34">
    <w:name w:val="c24 c9 c3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24">
    <w:name w:val="c9 c2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7">
    <w:name w:val="Знак Знак17"/>
    <w:rsid w:val="007D051B"/>
    <w:rPr>
      <w:b/>
      <w:bCs/>
      <w:kern w:val="36"/>
      <w:sz w:val="48"/>
      <w:szCs w:val="48"/>
      <w:lang w:val="ru-RU" w:eastAsia="ru-RU" w:bidi="ar-SA"/>
    </w:rPr>
  </w:style>
  <w:style w:type="character" w:customStyle="1" w:styleId="160">
    <w:name w:val="Знак Знак16"/>
    <w:rsid w:val="007D051B"/>
    <w:rPr>
      <w:rFonts w:ascii="Arial" w:hAnsi="Arial" w:cs="Arial"/>
      <w:b/>
      <w:bCs/>
      <w:i/>
      <w:iCs/>
      <w:sz w:val="28"/>
      <w:szCs w:val="28"/>
      <w:lang w:val="ru-RU" w:eastAsia="ru-RU" w:bidi="ar-SA"/>
    </w:rPr>
  </w:style>
  <w:style w:type="character" w:customStyle="1" w:styleId="150">
    <w:name w:val="Знак Знак15"/>
    <w:rsid w:val="007D051B"/>
    <w:rPr>
      <w:b/>
      <w:bCs/>
      <w:sz w:val="24"/>
      <w:szCs w:val="24"/>
      <w:lang w:val="ru-RU" w:eastAsia="ru-RU" w:bidi="ar-SA"/>
    </w:rPr>
  </w:style>
  <w:style w:type="character" w:customStyle="1" w:styleId="aff5">
    <w:name w:val="Знак Знак"/>
    <w:semiHidden/>
    <w:rsid w:val="007D051B"/>
    <w:rPr>
      <w:sz w:val="24"/>
      <w:szCs w:val="24"/>
      <w:lang w:val="ru-RU" w:eastAsia="ru-RU" w:bidi="ar-SA"/>
    </w:rPr>
  </w:style>
  <w:style w:type="character" w:customStyle="1" w:styleId="aff6">
    <w:name w:val="Основной текст Знак Знак Знак Знак Знак Знак"/>
    <w:aliases w:val="Основной текст Знак Знак Знак Знак Знак1,Основной текст Знак Знак Знак Знак Знак2"/>
    <w:locked/>
    <w:rsid w:val="007D051B"/>
    <w:rPr>
      <w:rFonts w:ascii="Tahoma" w:hAnsi="Tahoma" w:cs="Tahoma"/>
      <w:b/>
      <w:bCs/>
      <w:szCs w:val="24"/>
      <w:lang w:val="ru-RU" w:eastAsia="ru-RU" w:bidi="ar-SA"/>
    </w:rPr>
  </w:style>
  <w:style w:type="character" w:customStyle="1" w:styleId="113">
    <w:name w:val="Знак Знак11"/>
    <w:rsid w:val="007D051B"/>
    <w:rPr>
      <w:sz w:val="24"/>
      <w:szCs w:val="24"/>
      <w:lang w:val="ru-RU" w:eastAsia="ru-RU" w:bidi="ar-SA"/>
    </w:rPr>
  </w:style>
  <w:style w:type="character" w:styleId="aff7">
    <w:name w:val="FollowedHyperlink"/>
    <w:rsid w:val="007D051B"/>
    <w:rPr>
      <w:color w:val="800080"/>
      <w:u w:val="single"/>
    </w:rPr>
  </w:style>
  <w:style w:type="character" w:customStyle="1" w:styleId="81">
    <w:name w:val="Знак Знак8"/>
    <w:rsid w:val="007D051B"/>
    <w:rPr>
      <w:sz w:val="24"/>
      <w:szCs w:val="24"/>
      <w:lang w:val="ru-RU" w:eastAsia="ru-RU" w:bidi="ar-SA"/>
    </w:rPr>
  </w:style>
  <w:style w:type="paragraph" w:styleId="aff8">
    <w:name w:val="List"/>
    <w:basedOn w:val="a"/>
    <w:rsid w:val="007D051B"/>
    <w:pPr>
      <w:spacing w:after="0" w:line="240" w:lineRule="auto"/>
      <w:ind w:left="283" w:hanging="283"/>
    </w:pPr>
    <w:rPr>
      <w:rFonts w:ascii="Times New Roman" w:eastAsia="Times New Roman" w:hAnsi="Times New Roman"/>
      <w:sz w:val="24"/>
      <w:szCs w:val="24"/>
      <w:lang w:eastAsia="ru-RU"/>
    </w:rPr>
  </w:style>
  <w:style w:type="paragraph" w:styleId="aff9">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8"/>
    <w:autoRedefine/>
    <w:rsid w:val="007D051B"/>
    <w:pPr>
      <w:spacing w:line="360" w:lineRule="auto"/>
      <w:ind w:left="0" w:firstLine="0"/>
      <w:jc w:val="both"/>
    </w:pPr>
    <w:rPr>
      <w:szCs w:val="20"/>
    </w:rPr>
  </w:style>
  <w:style w:type="paragraph" w:styleId="27">
    <w:name w:val="List 2"/>
    <w:basedOn w:val="a"/>
    <w:rsid w:val="007D051B"/>
    <w:pPr>
      <w:widowControl w:val="0"/>
      <w:autoSpaceDE w:val="0"/>
      <w:autoSpaceDN w:val="0"/>
      <w:adjustRightInd w:val="0"/>
      <w:spacing w:after="0" w:line="240" w:lineRule="auto"/>
      <w:ind w:left="566" w:hanging="283"/>
    </w:pPr>
    <w:rPr>
      <w:rFonts w:ascii="Times New Roman" w:eastAsia="Times New Roman" w:hAnsi="Times New Roman"/>
      <w:b/>
      <w:bCs/>
      <w:sz w:val="20"/>
      <w:szCs w:val="20"/>
      <w:lang w:eastAsia="ru-RU"/>
    </w:rPr>
  </w:style>
  <w:style w:type="paragraph" w:customStyle="1" w:styleId="affa">
    <w:name w:val="Знак"/>
    <w:basedOn w:val="a"/>
    <w:rsid w:val="007D051B"/>
    <w:pPr>
      <w:spacing w:after="160" w:line="240" w:lineRule="exact"/>
    </w:pPr>
    <w:rPr>
      <w:rFonts w:ascii="Verdana" w:eastAsia="Times New Roman" w:hAnsi="Verdana" w:cs="Verdana"/>
      <w:sz w:val="20"/>
      <w:szCs w:val="20"/>
      <w:lang w:val="en-US"/>
    </w:rPr>
  </w:style>
  <w:style w:type="paragraph" w:customStyle="1" w:styleId="affb">
    <w:name w:val="Знак Знак Знак Знак Знак Знак Знак Знак Знак Знак"/>
    <w:basedOn w:val="a"/>
    <w:rsid w:val="007D051B"/>
    <w:pPr>
      <w:spacing w:after="160" w:line="240" w:lineRule="exact"/>
    </w:pPr>
    <w:rPr>
      <w:rFonts w:ascii="Verdana" w:eastAsia="Times New Roman" w:hAnsi="Verdana" w:cs="Verdana"/>
      <w:sz w:val="20"/>
      <w:szCs w:val="20"/>
      <w:lang w:val="en-US"/>
    </w:rPr>
  </w:style>
  <w:style w:type="paragraph" w:customStyle="1" w:styleId="st">
    <w:name w:val="st"/>
    <w:basedOn w:val="a"/>
    <w:rsid w:val="007D051B"/>
    <w:pPr>
      <w:spacing w:before="20" w:after="20" w:line="240" w:lineRule="auto"/>
      <w:ind w:left="612" w:right="612"/>
      <w:jc w:val="both"/>
    </w:pPr>
    <w:rPr>
      <w:rFonts w:ascii="Times New Roman" w:eastAsia="Times New Roman" w:hAnsi="Times New Roman"/>
      <w:sz w:val="24"/>
      <w:szCs w:val="24"/>
      <w:lang w:eastAsia="ru-RU"/>
    </w:rPr>
  </w:style>
  <w:style w:type="character" w:customStyle="1" w:styleId="udar">
    <w:name w:val="udar"/>
    <w:basedOn w:val="a0"/>
    <w:rsid w:val="007D051B"/>
  </w:style>
  <w:style w:type="character" w:customStyle="1" w:styleId="61">
    <w:name w:val="Знак Знак6"/>
    <w:semiHidden/>
    <w:locked/>
    <w:rsid w:val="007D051B"/>
    <w:rPr>
      <w:sz w:val="16"/>
      <w:szCs w:val="16"/>
      <w:lang w:val="ru-RU" w:eastAsia="ru-RU" w:bidi="ar-SA"/>
    </w:rPr>
  </w:style>
  <w:style w:type="paragraph" w:styleId="affc">
    <w:name w:val="Plain Text"/>
    <w:aliases w:val=" Знак Знак Знак Знак, Знак Знак Знак"/>
    <w:basedOn w:val="a"/>
    <w:link w:val="affd"/>
    <w:rsid w:val="007D051B"/>
    <w:pPr>
      <w:autoSpaceDE w:val="0"/>
      <w:autoSpaceDN w:val="0"/>
      <w:spacing w:after="0" w:line="240" w:lineRule="auto"/>
    </w:pPr>
    <w:rPr>
      <w:rFonts w:ascii="Courier New" w:eastAsia="Times New Roman" w:hAnsi="Courier New"/>
      <w:sz w:val="20"/>
      <w:szCs w:val="20"/>
      <w:lang w:eastAsia="ru-RU"/>
    </w:rPr>
  </w:style>
  <w:style w:type="character" w:customStyle="1" w:styleId="affd">
    <w:name w:val="Текст Знак"/>
    <w:aliases w:val=" Знак Знак Знак Знак Знак, Знак Знак Знак Знак1"/>
    <w:basedOn w:val="a0"/>
    <w:link w:val="affc"/>
    <w:rsid w:val="007D051B"/>
    <w:rPr>
      <w:rFonts w:ascii="Courier New" w:eastAsia="Times New Roman" w:hAnsi="Courier New"/>
    </w:rPr>
  </w:style>
  <w:style w:type="character" w:customStyle="1" w:styleId="affe">
    <w:name w:val="Текст примечания Знак"/>
    <w:link w:val="afff"/>
    <w:semiHidden/>
    <w:rsid w:val="007D051B"/>
    <w:rPr>
      <w:rFonts w:ascii="Arial" w:hAnsi="Arial"/>
      <w:b/>
      <w:bCs/>
      <w:kern w:val="28"/>
      <w:sz w:val="32"/>
      <w:szCs w:val="32"/>
    </w:rPr>
  </w:style>
  <w:style w:type="paragraph" w:styleId="afff">
    <w:name w:val="annotation text"/>
    <w:basedOn w:val="a"/>
    <w:link w:val="affe"/>
    <w:semiHidden/>
    <w:unhideWhenUsed/>
    <w:rsid w:val="007D051B"/>
    <w:pPr>
      <w:spacing w:after="0" w:line="240" w:lineRule="auto"/>
    </w:pPr>
    <w:rPr>
      <w:rFonts w:ascii="Arial" w:hAnsi="Arial"/>
      <w:b/>
      <w:bCs/>
      <w:kern w:val="28"/>
      <w:sz w:val="32"/>
      <w:szCs w:val="32"/>
      <w:lang w:eastAsia="ru-RU"/>
    </w:rPr>
  </w:style>
  <w:style w:type="character" w:customStyle="1" w:styleId="18">
    <w:name w:val="Текст примечания Знак1"/>
    <w:basedOn w:val="a0"/>
    <w:uiPriority w:val="99"/>
    <w:semiHidden/>
    <w:rsid w:val="007D051B"/>
    <w:rPr>
      <w:lang w:eastAsia="en-US"/>
    </w:rPr>
  </w:style>
  <w:style w:type="character" w:customStyle="1" w:styleId="19">
    <w:name w:val="Знак Знак1"/>
    <w:semiHidden/>
    <w:rsid w:val="007D051B"/>
    <w:rPr>
      <w:rFonts w:ascii="Tahoma" w:hAnsi="Tahoma" w:cs="Tahoma"/>
      <w:sz w:val="16"/>
      <w:szCs w:val="16"/>
      <w:lang w:val="ru-RU" w:eastAsia="en-US" w:bidi="ar-SA"/>
    </w:rPr>
  </w:style>
  <w:style w:type="paragraph" w:customStyle="1" w:styleId="u-2-msonormal">
    <w:name w:val="u-2-msonormal"/>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g-header-from">
    <w:name w:val="msg-header-from"/>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table" w:styleId="1a">
    <w:name w:val="Table Grid 1"/>
    <w:basedOn w:val="a1"/>
    <w:rsid w:val="007D051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0">
    <w:name w:val="А_основной"/>
    <w:basedOn w:val="a"/>
    <w:link w:val="afff1"/>
    <w:qFormat/>
    <w:rsid w:val="007D051B"/>
    <w:pPr>
      <w:spacing w:after="0" w:line="360" w:lineRule="auto"/>
      <w:ind w:firstLine="340"/>
      <w:jc w:val="both"/>
    </w:pPr>
    <w:rPr>
      <w:rFonts w:ascii="Times New Roman" w:eastAsia="Times New Roman" w:hAnsi="Times New Roman"/>
      <w:sz w:val="28"/>
      <w:szCs w:val="28"/>
      <w:lang w:eastAsia="ru-RU"/>
    </w:rPr>
  </w:style>
  <w:style w:type="character" w:customStyle="1" w:styleId="afff1">
    <w:name w:val="А_основной Знак"/>
    <w:link w:val="afff0"/>
    <w:rsid w:val="007D051B"/>
    <w:rPr>
      <w:rFonts w:ascii="Times New Roman" w:eastAsia="Times New Roman" w:hAnsi="Times New Roman"/>
      <w:sz w:val="28"/>
      <w:szCs w:val="28"/>
    </w:rPr>
  </w:style>
  <w:style w:type="character" w:customStyle="1" w:styleId="apple-converted-space">
    <w:name w:val="apple-converted-space"/>
    <w:basedOn w:val="a0"/>
    <w:rsid w:val="007D051B"/>
  </w:style>
  <w:style w:type="paragraph" w:customStyle="1" w:styleId="Default">
    <w:name w:val="Default"/>
    <w:qFormat/>
    <w:rsid w:val="007D051B"/>
    <w:pPr>
      <w:autoSpaceDE w:val="0"/>
      <w:autoSpaceDN w:val="0"/>
      <w:adjustRightInd w:val="0"/>
    </w:pPr>
    <w:rPr>
      <w:rFonts w:ascii="Times New Roman" w:eastAsia="Times New Roman" w:hAnsi="Times New Roman"/>
      <w:color w:val="000000"/>
      <w:sz w:val="24"/>
      <w:szCs w:val="24"/>
    </w:rPr>
  </w:style>
  <w:style w:type="paragraph" w:customStyle="1" w:styleId="1b">
    <w:name w:val="Текст1"/>
    <w:basedOn w:val="a"/>
    <w:rsid w:val="007D051B"/>
    <w:pPr>
      <w:overflowPunct w:val="0"/>
      <w:autoSpaceDE w:val="0"/>
      <w:autoSpaceDN w:val="0"/>
      <w:adjustRightInd w:val="0"/>
      <w:spacing w:after="0" w:line="240" w:lineRule="auto"/>
      <w:textAlignment w:val="baseline"/>
    </w:pPr>
    <w:rPr>
      <w:rFonts w:ascii="Courier New" w:eastAsia="Times New Roman" w:hAnsi="Courier New"/>
      <w:sz w:val="20"/>
      <w:szCs w:val="20"/>
      <w:lang w:val="en-GB" w:eastAsia="ru-RU"/>
    </w:rPr>
  </w:style>
  <w:style w:type="paragraph" w:customStyle="1" w:styleId="220">
    <w:name w:val="Основной текст 22"/>
    <w:basedOn w:val="a"/>
    <w:rsid w:val="007D051B"/>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1c">
    <w:name w:val="Стиль1"/>
    <w:basedOn w:val="a"/>
    <w:rsid w:val="007D051B"/>
    <w:pPr>
      <w:spacing w:after="0" w:line="240" w:lineRule="auto"/>
    </w:pPr>
    <w:rPr>
      <w:rFonts w:ascii="Times New Roman" w:eastAsia="Times New Roman" w:hAnsi="Times New Roman"/>
      <w:sz w:val="28"/>
      <w:szCs w:val="28"/>
      <w:lang w:eastAsia="ru-RU"/>
    </w:rPr>
  </w:style>
  <w:style w:type="paragraph" w:customStyle="1" w:styleId="37">
    <w:name w:val="Заголовок 3+"/>
    <w:basedOn w:val="a"/>
    <w:rsid w:val="007D051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character" w:customStyle="1" w:styleId="afff2">
    <w:name w:val="Подзаголовок Знак"/>
    <w:link w:val="afff3"/>
    <w:rsid w:val="007D051B"/>
    <w:rPr>
      <w:rFonts w:eastAsia="Times New Roman"/>
      <w:b/>
      <w:bCs/>
      <w:sz w:val="24"/>
      <w:szCs w:val="24"/>
    </w:rPr>
  </w:style>
  <w:style w:type="paragraph" w:styleId="afff3">
    <w:name w:val="Subtitle"/>
    <w:basedOn w:val="a"/>
    <w:link w:val="afff2"/>
    <w:qFormat/>
    <w:rsid w:val="007D051B"/>
    <w:pPr>
      <w:spacing w:after="0" w:line="240" w:lineRule="auto"/>
      <w:ind w:firstLine="720"/>
    </w:pPr>
    <w:rPr>
      <w:rFonts w:eastAsia="Times New Roman"/>
      <w:b/>
      <w:bCs/>
      <w:sz w:val="24"/>
      <w:szCs w:val="24"/>
      <w:lang w:eastAsia="ru-RU"/>
    </w:rPr>
  </w:style>
  <w:style w:type="character" w:customStyle="1" w:styleId="1d">
    <w:name w:val="Подзаголовок Знак1"/>
    <w:basedOn w:val="a0"/>
    <w:rsid w:val="007D051B"/>
    <w:rPr>
      <w:rFonts w:asciiTheme="majorHAnsi" w:eastAsiaTheme="majorEastAsia" w:hAnsiTheme="majorHAnsi" w:cstheme="majorBidi"/>
      <w:i/>
      <w:iCs/>
      <w:color w:val="4F81BD" w:themeColor="accent1"/>
      <w:spacing w:val="15"/>
      <w:sz w:val="24"/>
      <w:szCs w:val="24"/>
      <w:lang w:eastAsia="en-US"/>
    </w:rPr>
  </w:style>
  <w:style w:type="paragraph" w:styleId="afff4">
    <w:name w:val="annotation subject"/>
    <w:basedOn w:val="afff"/>
    <w:next w:val="afff"/>
    <w:link w:val="afff5"/>
    <w:semiHidden/>
    <w:unhideWhenUsed/>
    <w:rsid w:val="007D051B"/>
    <w:rPr>
      <w:rFonts w:eastAsia="Times New Roman"/>
      <w:b w:val="0"/>
      <w:bCs w:val="0"/>
    </w:rPr>
  </w:style>
  <w:style w:type="character" w:customStyle="1" w:styleId="afff5">
    <w:name w:val="Тема примечания Знак"/>
    <w:basedOn w:val="18"/>
    <w:link w:val="afff4"/>
    <w:semiHidden/>
    <w:rsid w:val="007D051B"/>
    <w:rPr>
      <w:rFonts w:ascii="Arial" w:eastAsia="Times New Roman" w:hAnsi="Arial"/>
      <w:kern w:val="28"/>
      <w:sz w:val="32"/>
      <w:szCs w:val="32"/>
      <w:lang w:eastAsia="en-US"/>
    </w:rPr>
  </w:style>
  <w:style w:type="paragraph" w:styleId="afff6">
    <w:name w:val="Document Map"/>
    <w:basedOn w:val="a"/>
    <w:link w:val="afff7"/>
    <w:semiHidden/>
    <w:rsid w:val="007D051B"/>
    <w:pPr>
      <w:shd w:val="clear" w:color="auto" w:fill="000080"/>
      <w:spacing w:after="0" w:line="240" w:lineRule="auto"/>
    </w:pPr>
    <w:rPr>
      <w:rFonts w:ascii="Tahoma" w:hAnsi="Tahoma"/>
      <w:sz w:val="20"/>
      <w:szCs w:val="20"/>
    </w:rPr>
  </w:style>
  <w:style w:type="character" w:customStyle="1" w:styleId="afff7">
    <w:name w:val="Схема документа Знак"/>
    <w:basedOn w:val="a0"/>
    <w:link w:val="afff6"/>
    <w:semiHidden/>
    <w:rsid w:val="007D051B"/>
    <w:rPr>
      <w:rFonts w:ascii="Tahoma" w:hAnsi="Tahoma"/>
      <w:shd w:val="clear" w:color="auto" w:fill="000080"/>
      <w:lang w:eastAsia="en-US"/>
    </w:rPr>
  </w:style>
  <w:style w:type="character" w:customStyle="1" w:styleId="afff8">
    <w:name w:val="Символ сноски"/>
    <w:rsid w:val="007D051B"/>
    <w:rPr>
      <w:vertAlign w:val="superscript"/>
    </w:rPr>
  </w:style>
  <w:style w:type="paragraph" w:customStyle="1" w:styleId="afff9">
    <w:name w:val="Текст в заданном формате"/>
    <w:basedOn w:val="a"/>
    <w:rsid w:val="007D051B"/>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120">
    <w:name w:val="Знак Знак12"/>
    <w:rsid w:val="007D051B"/>
    <w:rPr>
      <w:rFonts w:eastAsia="Times New Roman"/>
      <w:b/>
      <w:bCs/>
      <w:sz w:val="28"/>
      <w:szCs w:val="28"/>
    </w:rPr>
  </w:style>
  <w:style w:type="paragraph" w:customStyle="1" w:styleId="28">
    <w:name w:val="текст 2 кл"/>
    <w:basedOn w:val="a"/>
    <w:rsid w:val="007D051B"/>
    <w:pPr>
      <w:widowControl w:val="0"/>
      <w:autoSpaceDE w:val="0"/>
      <w:autoSpaceDN w:val="0"/>
      <w:spacing w:after="0" w:line="330" w:lineRule="exact"/>
      <w:ind w:firstLine="720"/>
    </w:pPr>
    <w:rPr>
      <w:rFonts w:ascii="Times New Roman" w:eastAsia="MS Mincho" w:hAnsi="Times New Roman"/>
      <w:sz w:val="30"/>
      <w:szCs w:val="30"/>
      <w:lang w:eastAsia="ja-JP"/>
    </w:rPr>
  </w:style>
  <w:style w:type="paragraph" w:customStyle="1" w:styleId="1-12">
    <w:name w:val="1-12 с отступом"/>
    <w:basedOn w:val="a"/>
    <w:rsid w:val="007D051B"/>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4"/>
      <w:szCs w:val="20"/>
      <w:lang w:eastAsia="ru-RU"/>
    </w:rPr>
  </w:style>
  <w:style w:type="paragraph" w:customStyle="1" w:styleId="Style2">
    <w:name w:val="Style2"/>
    <w:basedOn w:val="a"/>
    <w:rsid w:val="007D051B"/>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7D051B"/>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7D051B"/>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7D051B"/>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7D051B"/>
    <w:rPr>
      <w:rFonts w:ascii="Times New Roman" w:hAnsi="Times New Roman" w:cs="Times New Roman"/>
      <w:b/>
      <w:bCs/>
      <w:i/>
      <w:iCs/>
      <w:sz w:val="22"/>
      <w:szCs w:val="22"/>
    </w:rPr>
  </w:style>
  <w:style w:type="character" w:customStyle="1" w:styleId="FontStyle68">
    <w:name w:val="Font Style68"/>
    <w:uiPriority w:val="99"/>
    <w:rsid w:val="007D051B"/>
    <w:rPr>
      <w:rFonts w:ascii="Times New Roman" w:hAnsi="Times New Roman" w:cs="Times New Roman"/>
      <w:sz w:val="22"/>
      <w:szCs w:val="22"/>
    </w:rPr>
  </w:style>
  <w:style w:type="character" w:customStyle="1" w:styleId="FontStyle70">
    <w:name w:val="Font Style70"/>
    <w:rsid w:val="007D051B"/>
    <w:rPr>
      <w:rFonts w:ascii="Times New Roman" w:hAnsi="Times New Roman" w:cs="Times New Roman"/>
      <w:i/>
      <w:iCs/>
      <w:sz w:val="22"/>
      <w:szCs w:val="22"/>
    </w:rPr>
  </w:style>
  <w:style w:type="paragraph" w:customStyle="1" w:styleId="1e">
    <w:name w:val="заголовок 1"/>
    <w:basedOn w:val="a"/>
    <w:next w:val="a"/>
    <w:rsid w:val="007D051B"/>
    <w:pPr>
      <w:keepNext/>
      <w:autoSpaceDE w:val="0"/>
      <w:autoSpaceDN w:val="0"/>
      <w:spacing w:after="0" w:line="240" w:lineRule="auto"/>
      <w:jc w:val="both"/>
      <w:outlineLvl w:val="0"/>
    </w:pPr>
    <w:rPr>
      <w:rFonts w:ascii="Times New Roman" w:eastAsia="Times New Roman" w:hAnsi="Times New Roman"/>
      <w:b/>
      <w:bCs/>
      <w:sz w:val="28"/>
      <w:szCs w:val="28"/>
      <w:lang w:eastAsia="ru-RU"/>
    </w:rPr>
  </w:style>
  <w:style w:type="paragraph" w:customStyle="1" w:styleId="29">
    <w:name w:val="заголовок 2"/>
    <w:basedOn w:val="a"/>
    <w:next w:val="a"/>
    <w:rsid w:val="007D051B"/>
    <w:pPr>
      <w:keepNext/>
      <w:autoSpaceDE w:val="0"/>
      <w:autoSpaceDN w:val="0"/>
      <w:spacing w:after="0" w:line="240" w:lineRule="auto"/>
      <w:jc w:val="both"/>
      <w:outlineLvl w:val="1"/>
    </w:pPr>
    <w:rPr>
      <w:rFonts w:ascii="Times New Roman" w:eastAsia="Times New Roman" w:hAnsi="Times New Roman"/>
      <w:b/>
      <w:bCs/>
      <w:sz w:val="24"/>
      <w:szCs w:val="24"/>
      <w:lang w:eastAsia="ru-RU"/>
    </w:rPr>
  </w:style>
  <w:style w:type="paragraph" w:customStyle="1" w:styleId="38">
    <w:name w:val="заголовок 3"/>
    <w:basedOn w:val="a"/>
    <w:next w:val="a"/>
    <w:rsid w:val="007D051B"/>
    <w:pPr>
      <w:keepNext/>
      <w:autoSpaceDE w:val="0"/>
      <w:autoSpaceDN w:val="0"/>
      <w:spacing w:after="0" w:line="240" w:lineRule="auto"/>
      <w:jc w:val="both"/>
      <w:outlineLvl w:val="2"/>
    </w:pPr>
    <w:rPr>
      <w:rFonts w:ascii="Times New Roman" w:eastAsia="Times New Roman" w:hAnsi="Times New Roman"/>
      <w:sz w:val="24"/>
      <w:szCs w:val="24"/>
      <w:lang w:eastAsia="ru-RU"/>
    </w:rPr>
  </w:style>
  <w:style w:type="paragraph" w:customStyle="1" w:styleId="42">
    <w:name w:val="заголовок 4"/>
    <w:basedOn w:val="a"/>
    <w:next w:val="a"/>
    <w:rsid w:val="007D051B"/>
    <w:pPr>
      <w:keepNext/>
      <w:autoSpaceDE w:val="0"/>
      <w:autoSpaceDN w:val="0"/>
      <w:spacing w:after="0" w:line="240" w:lineRule="auto"/>
      <w:outlineLvl w:val="3"/>
    </w:pPr>
    <w:rPr>
      <w:rFonts w:ascii="Times New Roman" w:eastAsia="Times New Roman" w:hAnsi="Times New Roman"/>
      <w:sz w:val="24"/>
      <w:szCs w:val="24"/>
      <w:lang w:eastAsia="ru-RU"/>
    </w:rPr>
  </w:style>
  <w:style w:type="paragraph" w:customStyle="1" w:styleId="51">
    <w:name w:val="заголовок 5"/>
    <w:basedOn w:val="a"/>
    <w:next w:val="a"/>
    <w:rsid w:val="007D051B"/>
    <w:pPr>
      <w:keepNext/>
      <w:autoSpaceDE w:val="0"/>
      <w:autoSpaceDN w:val="0"/>
      <w:spacing w:after="0" w:line="240" w:lineRule="auto"/>
      <w:jc w:val="center"/>
      <w:outlineLvl w:val="4"/>
    </w:pPr>
    <w:rPr>
      <w:rFonts w:ascii="Times New Roman" w:eastAsia="Times New Roman" w:hAnsi="Times New Roman"/>
      <w:b/>
      <w:bCs/>
      <w:sz w:val="28"/>
      <w:szCs w:val="28"/>
      <w:lang w:eastAsia="ru-RU"/>
    </w:rPr>
  </w:style>
  <w:style w:type="paragraph" w:customStyle="1" w:styleId="62">
    <w:name w:val="заголовок 6"/>
    <w:basedOn w:val="a"/>
    <w:next w:val="a"/>
    <w:rsid w:val="007D051B"/>
    <w:pPr>
      <w:keepNext/>
      <w:autoSpaceDE w:val="0"/>
      <w:autoSpaceDN w:val="0"/>
      <w:spacing w:after="0" w:line="240" w:lineRule="auto"/>
      <w:outlineLvl w:val="5"/>
    </w:pPr>
    <w:rPr>
      <w:rFonts w:ascii="Times New Roman" w:eastAsia="Times New Roman" w:hAnsi="Times New Roman"/>
      <w:b/>
      <w:bCs/>
      <w:sz w:val="32"/>
      <w:szCs w:val="32"/>
      <w:lang w:eastAsia="ru-RU"/>
    </w:rPr>
  </w:style>
  <w:style w:type="paragraph" w:customStyle="1" w:styleId="71">
    <w:name w:val="заголовок 7"/>
    <w:basedOn w:val="a"/>
    <w:next w:val="a"/>
    <w:rsid w:val="007D051B"/>
    <w:pPr>
      <w:keepNext/>
      <w:pBdr>
        <w:bottom w:val="single" w:sz="12" w:space="2" w:color="auto"/>
      </w:pBdr>
      <w:autoSpaceDE w:val="0"/>
      <w:autoSpaceDN w:val="0"/>
      <w:spacing w:after="0" w:line="240" w:lineRule="auto"/>
      <w:jc w:val="both"/>
      <w:outlineLvl w:val="6"/>
    </w:pPr>
    <w:rPr>
      <w:rFonts w:ascii="Times New Roman" w:eastAsia="Times New Roman" w:hAnsi="Times New Roman"/>
      <w:sz w:val="28"/>
      <w:szCs w:val="28"/>
      <w:lang w:eastAsia="ru-RU"/>
    </w:rPr>
  </w:style>
  <w:style w:type="paragraph" w:customStyle="1" w:styleId="82">
    <w:name w:val="заголовок 8"/>
    <w:basedOn w:val="a"/>
    <w:next w:val="a"/>
    <w:rsid w:val="007D051B"/>
    <w:pPr>
      <w:keepNext/>
      <w:autoSpaceDE w:val="0"/>
      <w:autoSpaceDN w:val="0"/>
      <w:spacing w:after="0" w:line="240" w:lineRule="auto"/>
      <w:jc w:val="both"/>
      <w:outlineLvl w:val="7"/>
    </w:pPr>
    <w:rPr>
      <w:rFonts w:ascii="Times New Roman" w:eastAsia="Times New Roman" w:hAnsi="Times New Roman"/>
      <w:i/>
      <w:iCs/>
      <w:sz w:val="24"/>
      <w:szCs w:val="24"/>
      <w:lang w:eastAsia="ru-RU"/>
    </w:rPr>
  </w:style>
  <w:style w:type="character" w:customStyle="1" w:styleId="afffa">
    <w:name w:val="Основной шрифт"/>
    <w:rsid w:val="007D051B"/>
  </w:style>
  <w:style w:type="character" w:customStyle="1" w:styleId="afffb">
    <w:name w:val="номер страницы"/>
    <w:rsid w:val="007D051B"/>
    <w:rPr>
      <w:rFonts w:cs="Times New Roman"/>
    </w:rPr>
  </w:style>
  <w:style w:type="paragraph" w:customStyle="1" w:styleId="afffc">
    <w:name w:val="текст сноски"/>
    <w:basedOn w:val="a"/>
    <w:rsid w:val="007D051B"/>
    <w:pPr>
      <w:autoSpaceDE w:val="0"/>
      <w:autoSpaceDN w:val="0"/>
      <w:spacing w:after="0" w:line="240" w:lineRule="auto"/>
    </w:pPr>
    <w:rPr>
      <w:rFonts w:ascii="Times New Roman" w:eastAsia="Times New Roman" w:hAnsi="Times New Roman"/>
      <w:sz w:val="20"/>
      <w:szCs w:val="20"/>
      <w:lang w:eastAsia="ru-RU"/>
    </w:rPr>
  </w:style>
  <w:style w:type="character" w:customStyle="1" w:styleId="afffd">
    <w:name w:val="знак сноски"/>
    <w:rsid w:val="007D051B"/>
    <w:rPr>
      <w:rFonts w:cs="Times New Roman"/>
      <w:vertAlign w:val="superscript"/>
    </w:rPr>
  </w:style>
  <w:style w:type="character" w:customStyle="1" w:styleId="TitleChar">
    <w:name w:val="Title Char"/>
    <w:locked/>
    <w:rsid w:val="007D051B"/>
    <w:rPr>
      <w:rFonts w:ascii="Cambria" w:hAnsi="Cambria" w:cs="Times New Roman"/>
      <w:b/>
      <w:bCs/>
      <w:kern w:val="28"/>
      <w:sz w:val="32"/>
      <w:szCs w:val="32"/>
    </w:rPr>
  </w:style>
  <w:style w:type="character" w:customStyle="1" w:styleId="TitleChar1">
    <w:name w:val="Title Char1"/>
    <w:locked/>
    <w:rsid w:val="007D051B"/>
    <w:rPr>
      <w:rFonts w:cs="Times New Roman"/>
      <w:b/>
      <w:bCs/>
      <w:sz w:val="24"/>
      <w:szCs w:val="24"/>
      <w:lang w:val="ru-RU" w:eastAsia="ru-RU" w:bidi="ar-SA"/>
    </w:rPr>
  </w:style>
  <w:style w:type="paragraph" w:customStyle="1" w:styleId="BodyText21">
    <w:name w:val="Body Text 21"/>
    <w:basedOn w:val="a"/>
    <w:rsid w:val="007D051B"/>
    <w:pPr>
      <w:autoSpaceDE w:val="0"/>
      <w:autoSpaceDN w:val="0"/>
      <w:spacing w:after="0" w:line="360" w:lineRule="auto"/>
      <w:jc w:val="both"/>
    </w:pPr>
    <w:rPr>
      <w:rFonts w:ascii="Times New Roman" w:eastAsia="Times New Roman" w:hAnsi="Times New Roman"/>
      <w:sz w:val="24"/>
      <w:szCs w:val="24"/>
      <w:lang w:eastAsia="ru-RU"/>
    </w:rPr>
  </w:style>
  <w:style w:type="character" w:customStyle="1" w:styleId="afffe">
    <w:name w:val="Знак Знак Знак Знак Знак"/>
    <w:aliases w:val=" Знак Знак Знак Знак Знак1"/>
    <w:rsid w:val="007D051B"/>
    <w:rPr>
      <w:rFonts w:ascii="Consolas" w:eastAsia="Calibri" w:hAnsi="Consolas"/>
      <w:sz w:val="21"/>
      <w:szCs w:val="21"/>
      <w:lang w:val="ru-RU" w:eastAsia="en-US" w:bidi="ar-SA"/>
    </w:rPr>
  </w:style>
  <w:style w:type="paragraph" w:customStyle="1" w:styleId="c26c17c20">
    <w:name w:val="c26 c17 c2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c12">
    <w:name w:val="c6 c12"/>
    <w:basedOn w:val="a0"/>
    <w:rsid w:val="007D051B"/>
  </w:style>
  <w:style w:type="paragraph" w:customStyle="1" w:styleId="c17c20c26">
    <w:name w:val="c17 c20 c26"/>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c23c12">
    <w:name w:val="c6 c23 c12"/>
    <w:basedOn w:val="a0"/>
    <w:rsid w:val="007D051B"/>
  </w:style>
  <w:style w:type="paragraph" w:customStyle="1" w:styleId="c17c20">
    <w:name w:val="c17 c2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7D051B"/>
  </w:style>
  <w:style w:type="character" w:customStyle="1" w:styleId="c8c12">
    <w:name w:val="c8 c12"/>
    <w:basedOn w:val="a0"/>
    <w:rsid w:val="007D051B"/>
  </w:style>
  <w:style w:type="paragraph" w:customStyle="1" w:styleId="c11c24">
    <w:name w:val="c11 c2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7D051B"/>
  </w:style>
  <w:style w:type="character" w:customStyle="1" w:styleId="c8c23">
    <w:name w:val="c8 c23"/>
    <w:basedOn w:val="a0"/>
    <w:rsid w:val="007D051B"/>
  </w:style>
  <w:style w:type="character" w:customStyle="1" w:styleId="c8c23c22c12">
    <w:name w:val="c8 c23 c22 c12"/>
    <w:basedOn w:val="a0"/>
    <w:rsid w:val="007D051B"/>
  </w:style>
  <w:style w:type="character" w:customStyle="1" w:styleId="c8c23c12">
    <w:name w:val="c8 c23 c12"/>
    <w:basedOn w:val="a0"/>
    <w:rsid w:val="007D051B"/>
  </w:style>
  <w:style w:type="character" w:customStyle="1" w:styleId="c21">
    <w:name w:val="c21"/>
    <w:basedOn w:val="a0"/>
    <w:rsid w:val="007D051B"/>
  </w:style>
  <w:style w:type="character" w:customStyle="1" w:styleId="c21c10">
    <w:name w:val="c21 c10"/>
    <w:basedOn w:val="a0"/>
    <w:rsid w:val="007D051B"/>
  </w:style>
  <w:style w:type="paragraph" w:customStyle="1" w:styleId="Zag1">
    <w:name w:val="Zag_1"/>
    <w:basedOn w:val="a"/>
    <w:rsid w:val="007D051B"/>
    <w:pPr>
      <w:widowControl w:val="0"/>
      <w:autoSpaceDE w:val="0"/>
      <w:autoSpaceDN w:val="0"/>
      <w:adjustRightInd w:val="0"/>
      <w:spacing w:after="337" w:line="302" w:lineRule="exact"/>
      <w:ind w:firstLine="720"/>
      <w:jc w:val="center"/>
    </w:pPr>
    <w:rPr>
      <w:rFonts w:ascii="Times New Roman" w:eastAsia="Times New Roman" w:hAnsi="Times New Roman"/>
      <w:b/>
      <w:bCs/>
      <w:color w:val="000000"/>
      <w:sz w:val="24"/>
      <w:szCs w:val="24"/>
      <w:lang w:val="en-US" w:eastAsia="ru-RU"/>
    </w:rPr>
  </w:style>
  <w:style w:type="paragraph" w:customStyle="1" w:styleId="Osnova">
    <w:name w:val="Osnova"/>
    <w:basedOn w:val="a"/>
    <w:rsid w:val="007D051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7D051B"/>
    <w:pPr>
      <w:widowControl w:val="0"/>
      <w:autoSpaceDE w:val="0"/>
      <w:autoSpaceDN w:val="0"/>
      <w:adjustRightInd w:val="0"/>
      <w:spacing w:after="129" w:line="291" w:lineRule="exact"/>
      <w:ind w:firstLine="720"/>
      <w:jc w:val="center"/>
    </w:pPr>
    <w:rPr>
      <w:rFonts w:ascii="Times New Roman" w:eastAsia="Times New Roman" w:hAnsi="Times New Roman"/>
      <w:b/>
      <w:bCs/>
      <w:color w:val="000000"/>
      <w:sz w:val="24"/>
      <w:szCs w:val="24"/>
      <w:lang w:val="en-US" w:eastAsia="ru-RU"/>
    </w:rPr>
  </w:style>
  <w:style w:type="paragraph" w:customStyle="1" w:styleId="Zag3">
    <w:name w:val="Zag_3"/>
    <w:basedOn w:val="a"/>
    <w:rsid w:val="007D051B"/>
    <w:pPr>
      <w:widowControl w:val="0"/>
      <w:autoSpaceDE w:val="0"/>
      <w:autoSpaceDN w:val="0"/>
      <w:adjustRightInd w:val="0"/>
      <w:spacing w:after="68" w:line="282" w:lineRule="exact"/>
      <w:ind w:firstLine="720"/>
      <w:jc w:val="center"/>
    </w:pPr>
    <w:rPr>
      <w:rFonts w:ascii="Times New Roman" w:eastAsia="Times New Roman" w:hAnsi="Times New Roman"/>
      <w:i/>
      <w:iCs/>
      <w:color w:val="000000"/>
      <w:sz w:val="24"/>
      <w:szCs w:val="24"/>
      <w:lang w:val="en-US" w:eastAsia="ru-RU"/>
    </w:rPr>
  </w:style>
  <w:style w:type="paragraph" w:customStyle="1" w:styleId="affff">
    <w:name w:val="Ξαϋχνϋι"/>
    <w:basedOn w:val="a"/>
    <w:rsid w:val="007D051B"/>
    <w:pPr>
      <w:widowControl w:val="0"/>
      <w:autoSpaceDE w:val="0"/>
      <w:autoSpaceDN w:val="0"/>
      <w:adjustRightInd w:val="0"/>
      <w:spacing w:after="0" w:line="240" w:lineRule="auto"/>
      <w:ind w:firstLine="720"/>
    </w:pPr>
    <w:rPr>
      <w:rFonts w:ascii="Times New Roman" w:eastAsia="Times New Roman" w:hAnsi="Times New Roman"/>
      <w:color w:val="000000"/>
      <w:sz w:val="24"/>
      <w:szCs w:val="24"/>
      <w:lang w:val="en-US" w:eastAsia="ru-RU"/>
    </w:rPr>
  </w:style>
  <w:style w:type="paragraph" w:customStyle="1" w:styleId="affff0">
    <w:name w:val="Νξβϋι"/>
    <w:basedOn w:val="a"/>
    <w:rsid w:val="007D051B"/>
    <w:pPr>
      <w:widowControl w:val="0"/>
      <w:autoSpaceDE w:val="0"/>
      <w:autoSpaceDN w:val="0"/>
      <w:adjustRightInd w:val="0"/>
      <w:spacing w:after="0" w:line="240" w:lineRule="auto"/>
      <w:ind w:firstLine="720"/>
    </w:pPr>
    <w:rPr>
      <w:rFonts w:ascii="Times New Roman" w:eastAsia="Times New Roman" w:hAnsi="Times New Roman"/>
      <w:color w:val="000000"/>
      <w:sz w:val="24"/>
      <w:szCs w:val="24"/>
      <w:lang w:val="en-US" w:eastAsia="ru-RU"/>
    </w:rPr>
  </w:style>
  <w:style w:type="paragraph" w:customStyle="1" w:styleId="zag4">
    <w:name w:val="zag_4"/>
    <w:basedOn w:val="a"/>
    <w:rsid w:val="007D051B"/>
    <w:pPr>
      <w:widowControl w:val="0"/>
      <w:autoSpaceDE w:val="0"/>
      <w:autoSpaceDN w:val="0"/>
      <w:adjustRightInd w:val="0"/>
      <w:spacing w:after="0" w:line="213" w:lineRule="exact"/>
      <w:ind w:firstLine="720"/>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7D051B"/>
    <w:pPr>
      <w:widowControl w:val="0"/>
      <w:autoSpaceDE w:val="0"/>
      <w:autoSpaceDN w:val="0"/>
      <w:adjustRightInd w:val="0"/>
      <w:spacing w:after="0" w:line="240" w:lineRule="auto"/>
      <w:ind w:firstLine="720"/>
    </w:pPr>
    <w:rPr>
      <w:rFonts w:ascii="Arial" w:eastAsia="Times New Roman" w:hAnsi="Arial" w:cs="Arial"/>
      <w:color w:val="000000"/>
      <w:sz w:val="24"/>
      <w:szCs w:val="24"/>
      <w:lang w:val="en-US" w:eastAsia="ru-RU"/>
    </w:rPr>
  </w:style>
  <w:style w:type="paragraph" w:customStyle="1" w:styleId="text2">
    <w:name w:val="text2"/>
    <w:basedOn w:val="a"/>
    <w:rsid w:val="007D051B"/>
    <w:pPr>
      <w:widowControl w:val="0"/>
      <w:autoSpaceDE w:val="0"/>
      <w:autoSpaceDN w:val="0"/>
      <w:adjustRightInd w:val="0"/>
      <w:spacing w:after="0" w:line="240" w:lineRule="auto"/>
      <w:ind w:left="566" w:right="793" w:firstLine="720"/>
      <w:jc w:val="both"/>
    </w:pPr>
    <w:rPr>
      <w:rFonts w:ascii="Times New Roman" w:eastAsia="Times New Roman" w:hAnsi="Times New Roman"/>
      <w:color w:val="000000"/>
      <w:sz w:val="24"/>
      <w:szCs w:val="24"/>
      <w:lang w:val="en-US" w:eastAsia="ru-RU"/>
    </w:rPr>
  </w:style>
  <w:style w:type="paragraph" w:customStyle="1" w:styleId="Style4">
    <w:name w:val="Style4"/>
    <w:basedOn w:val="a"/>
    <w:rsid w:val="007D051B"/>
    <w:pPr>
      <w:widowControl w:val="0"/>
      <w:autoSpaceDE w:val="0"/>
      <w:autoSpaceDN w:val="0"/>
      <w:adjustRightInd w:val="0"/>
      <w:spacing w:after="0" w:line="247" w:lineRule="exact"/>
      <w:ind w:firstLine="443"/>
      <w:jc w:val="both"/>
    </w:pPr>
    <w:rPr>
      <w:rFonts w:ascii="Garamond" w:eastAsia="Times New Roman" w:hAnsi="Garamond"/>
      <w:sz w:val="24"/>
      <w:szCs w:val="24"/>
      <w:lang w:eastAsia="ru-RU"/>
    </w:rPr>
  </w:style>
  <w:style w:type="paragraph" w:customStyle="1" w:styleId="Style5">
    <w:name w:val="Style5"/>
    <w:basedOn w:val="a"/>
    <w:uiPriority w:val="99"/>
    <w:rsid w:val="007D051B"/>
    <w:pPr>
      <w:widowControl w:val="0"/>
      <w:autoSpaceDE w:val="0"/>
      <w:autoSpaceDN w:val="0"/>
      <w:adjustRightInd w:val="0"/>
      <w:spacing w:after="0" w:line="246" w:lineRule="exact"/>
      <w:ind w:firstLine="471"/>
      <w:jc w:val="both"/>
    </w:pPr>
    <w:rPr>
      <w:rFonts w:ascii="Garamond" w:eastAsia="Times New Roman" w:hAnsi="Garamond"/>
      <w:sz w:val="24"/>
      <w:szCs w:val="24"/>
      <w:lang w:eastAsia="ru-RU"/>
    </w:rPr>
  </w:style>
  <w:style w:type="character" w:customStyle="1" w:styleId="FontStyle17">
    <w:name w:val="Font Style17"/>
    <w:uiPriority w:val="99"/>
    <w:rsid w:val="007D051B"/>
    <w:rPr>
      <w:rFonts w:ascii="Garamond" w:hAnsi="Garamond" w:cs="Garamond"/>
      <w:b/>
      <w:bCs/>
      <w:sz w:val="32"/>
      <w:szCs w:val="32"/>
    </w:rPr>
  </w:style>
  <w:style w:type="character" w:customStyle="1" w:styleId="FontStyle18">
    <w:name w:val="Font Style18"/>
    <w:uiPriority w:val="99"/>
    <w:rsid w:val="007D051B"/>
    <w:rPr>
      <w:rFonts w:ascii="Segoe UI" w:hAnsi="Segoe UI" w:cs="Segoe UI"/>
      <w:sz w:val="30"/>
      <w:szCs w:val="30"/>
    </w:rPr>
  </w:style>
  <w:style w:type="character" w:customStyle="1" w:styleId="FontStyle19">
    <w:name w:val="Font Style19"/>
    <w:uiPriority w:val="99"/>
    <w:rsid w:val="007D051B"/>
    <w:rPr>
      <w:rFonts w:ascii="Segoe UI" w:hAnsi="Segoe UI" w:cs="Segoe UI"/>
      <w:b/>
      <w:bCs/>
      <w:sz w:val="24"/>
      <w:szCs w:val="24"/>
    </w:rPr>
  </w:style>
  <w:style w:type="character" w:customStyle="1" w:styleId="FontStyle20">
    <w:name w:val="Font Style20"/>
    <w:uiPriority w:val="99"/>
    <w:rsid w:val="007D051B"/>
    <w:rPr>
      <w:rFonts w:ascii="Segoe UI" w:hAnsi="Segoe UI" w:cs="Segoe UI"/>
      <w:sz w:val="24"/>
      <w:szCs w:val="24"/>
    </w:rPr>
  </w:style>
  <w:style w:type="character" w:customStyle="1" w:styleId="FontStyle21">
    <w:name w:val="Font Style21"/>
    <w:rsid w:val="007D051B"/>
    <w:rPr>
      <w:rFonts w:ascii="Garamond" w:hAnsi="Garamond" w:cs="Garamond"/>
      <w:b/>
      <w:bCs/>
      <w:w w:val="150"/>
      <w:sz w:val="18"/>
      <w:szCs w:val="18"/>
    </w:rPr>
  </w:style>
  <w:style w:type="paragraph" w:customStyle="1" w:styleId="Style7">
    <w:name w:val="Style7"/>
    <w:basedOn w:val="a"/>
    <w:rsid w:val="007D051B"/>
    <w:pPr>
      <w:widowControl w:val="0"/>
      <w:autoSpaceDE w:val="0"/>
      <w:autoSpaceDN w:val="0"/>
      <w:adjustRightInd w:val="0"/>
      <w:spacing w:after="0" w:line="244" w:lineRule="exact"/>
      <w:ind w:firstLine="449"/>
      <w:jc w:val="both"/>
    </w:pPr>
    <w:rPr>
      <w:rFonts w:ascii="Garamond" w:eastAsia="Times New Roman" w:hAnsi="Garamond"/>
      <w:sz w:val="24"/>
      <w:szCs w:val="24"/>
      <w:lang w:eastAsia="ru-RU"/>
    </w:rPr>
  </w:style>
  <w:style w:type="paragraph" w:customStyle="1" w:styleId="Style9">
    <w:name w:val="Style9"/>
    <w:basedOn w:val="a"/>
    <w:rsid w:val="007D051B"/>
    <w:pPr>
      <w:widowControl w:val="0"/>
      <w:autoSpaceDE w:val="0"/>
      <w:autoSpaceDN w:val="0"/>
      <w:adjustRightInd w:val="0"/>
      <w:spacing w:after="0" w:line="246" w:lineRule="exact"/>
      <w:jc w:val="both"/>
    </w:pPr>
    <w:rPr>
      <w:rFonts w:ascii="Garamond" w:eastAsia="Times New Roman" w:hAnsi="Garamond"/>
      <w:sz w:val="24"/>
      <w:szCs w:val="24"/>
      <w:lang w:eastAsia="ru-RU"/>
    </w:rPr>
  </w:style>
  <w:style w:type="paragraph" w:customStyle="1" w:styleId="Style11">
    <w:name w:val="Style11"/>
    <w:basedOn w:val="a"/>
    <w:rsid w:val="007D051B"/>
    <w:pPr>
      <w:widowControl w:val="0"/>
      <w:autoSpaceDE w:val="0"/>
      <w:autoSpaceDN w:val="0"/>
      <w:adjustRightInd w:val="0"/>
      <w:spacing w:after="0" w:line="240" w:lineRule="auto"/>
    </w:pPr>
    <w:rPr>
      <w:rFonts w:ascii="Garamond" w:eastAsia="Times New Roman" w:hAnsi="Garamond"/>
      <w:sz w:val="24"/>
      <w:szCs w:val="24"/>
      <w:lang w:eastAsia="ru-RU"/>
    </w:rPr>
  </w:style>
  <w:style w:type="paragraph" w:customStyle="1" w:styleId="Style12">
    <w:name w:val="Style12"/>
    <w:basedOn w:val="a"/>
    <w:rsid w:val="007D051B"/>
    <w:pPr>
      <w:widowControl w:val="0"/>
      <w:autoSpaceDE w:val="0"/>
      <w:autoSpaceDN w:val="0"/>
      <w:adjustRightInd w:val="0"/>
      <w:spacing w:after="0" w:line="321" w:lineRule="exact"/>
      <w:ind w:hanging="1772"/>
    </w:pPr>
    <w:rPr>
      <w:rFonts w:ascii="Garamond" w:eastAsia="Times New Roman" w:hAnsi="Garamond"/>
      <w:sz w:val="24"/>
      <w:szCs w:val="24"/>
      <w:lang w:eastAsia="ru-RU"/>
    </w:rPr>
  </w:style>
  <w:style w:type="paragraph" w:customStyle="1" w:styleId="Style14">
    <w:name w:val="Style14"/>
    <w:basedOn w:val="a"/>
    <w:rsid w:val="007D051B"/>
    <w:pPr>
      <w:widowControl w:val="0"/>
      <w:autoSpaceDE w:val="0"/>
      <w:autoSpaceDN w:val="0"/>
      <w:adjustRightInd w:val="0"/>
      <w:spacing w:after="0" w:line="244" w:lineRule="exact"/>
      <w:ind w:firstLine="432"/>
      <w:jc w:val="both"/>
    </w:pPr>
    <w:rPr>
      <w:rFonts w:ascii="Garamond" w:eastAsia="Times New Roman" w:hAnsi="Garamond"/>
      <w:sz w:val="24"/>
      <w:szCs w:val="24"/>
      <w:lang w:eastAsia="ru-RU"/>
    </w:rPr>
  </w:style>
  <w:style w:type="paragraph" w:customStyle="1" w:styleId="Style15">
    <w:name w:val="Style15"/>
    <w:basedOn w:val="a"/>
    <w:uiPriority w:val="99"/>
    <w:rsid w:val="007D051B"/>
    <w:pPr>
      <w:widowControl w:val="0"/>
      <w:autoSpaceDE w:val="0"/>
      <w:autoSpaceDN w:val="0"/>
      <w:adjustRightInd w:val="0"/>
      <w:spacing w:after="0" w:line="246" w:lineRule="exact"/>
      <w:ind w:firstLine="471"/>
      <w:jc w:val="both"/>
    </w:pPr>
    <w:rPr>
      <w:rFonts w:ascii="Garamond" w:eastAsia="Times New Roman" w:hAnsi="Garamond"/>
      <w:sz w:val="24"/>
      <w:szCs w:val="24"/>
      <w:lang w:eastAsia="ru-RU"/>
    </w:rPr>
  </w:style>
  <w:style w:type="character" w:customStyle="1" w:styleId="FontStyle23">
    <w:name w:val="Font Style23"/>
    <w:uiPriority w:val="99"/>
    <w:rsid w:val="007D051B"/>
    <w:rPr>
      <w:rFonts w:ascii="Segoe UI" w:hAnsi="Segoe UI" w:cs="Segoe UI"/>
      <w:i/>
      <w:iCs/>
      <w:sz w:val="24"/>
      <w:szCs w:val="24"/>
    </w:rPr>
  </w:style>
  <w:style w:type="character" w:customStyle="1" w:styleId="FontStyle24">
    <w:name w:val="Font Style24"/>
    <w:uiPriority w:val="99"/>
    <w:rsid w:val="007D051B"/>
    <w:rPr>
      <w:rFonts w:ascii="Segoe UI" w:hAnsi="Segoe UI" w:cs="Segoe UI"/>
      <w:i/>
      <w:iCs/>
      <w:spacing w:val="20"/>
      <w:sz w:val="22"/>
      <w:szCs w:val="22"/>
    </w:rPr>
  </w:style>
  <w:style w:type="character" w:customStyle="1" w:styleId="FontStyle25">
    <w:name w:val="Font Style25"/>
    <w:uiPriority w:val="99"/>
    <w:rsid w:val="007D051B"/>
    <w:rPr>
      <w:rFonts w:ascii="Segoe UI" w:hAnsi="Segoe UI" w:cs="Segoe UI"/>
      <w:b/>
      <w:bCs/>
      <w:sz w:val="18"/>
      <w:szCs w:val="18"/>
    </w:rPr>
  </w:style>
  <w:style w:type="character" w:customStyle="1" w:styleId="FontStyle26">
    <w:name w:val="Font Style26"/>
    <w:uiPriority w:val="99"/>
    <w:rsid w:val="007D051B"/>
    <w:rPr>
      <w:rFonts w:ascii="Segoe UI" w:hAnsi="Segoe UI" w:cs="Segoe UI"/>
      <w:b/>
      <w:bCs/>
      <w:spacing w:val="-10"/>
      <w:sz w:val="12"/>
      <w:szCs w:val="12"/>
    </w:rPr>
  </w:style>
  <w:style w:type="character" w:customStyle="1" w:styleId="FontStyle28">
    <w:name w:val="Font Style28"/>
    <w:rsid w:val="007D051B"/>
    <w:rPr>
      <w:rFonts w:ascii="Verdana" w:hAnsi="Verdana" w:cs="Verdana"/>
      <w:b/>
      <w:bCs/>
      <w:i/>
      <w:iCs/>
      <w:sz w:val="20"/>
      <w:szCs w:val="20"/>
    </w:rPr>
  </w:style>
  <w:style w:type="paragraph" w:customStyle="1" w:styleId="Style16">
    <w:name w:val="Style16"/>
    <w:basedOn w:val="a"/>
    <w:rsid w:val="007D051B"/>
    <w:pPr>
      <w:widowControl w:val="0"/>
      <w:autoSpaceDE w:val="0"/>
      <w:autoSpaceDN w:val="0"/>
      <w:adjustRightInd w:val="0"/>
      <w:spacing w:after="0" w:line="240" w:lineRule="auto"/>
    </w:pPr>
    <w:rPr>
      <w:rFonts w:ascii="Trebuchet MS" w:eastAsia="Times New Roman" w:hAnsi="Trebuchet MS"/>
      <w:sz w:val="24"/>
      <w:szCs w:val="24"/>
      <w:lang w:eastAsia="ru-RU"/>
    </w:rPr>
  </w:style>
  <w:style w:type="character" w:customStyle="1" w:styleId="FontStyle31">
    <w:name w:val="Font Style31"/>
    <w:rsid w:val="007D051B"/>
    <w:rPr>
      <w:rFonts w:ascii="Trebuchet MS" w:hAnsi="Trebuchet MS" w:cs="Trebuchet MS"/>
      <w:i/>
      <w:iCs/>
      <w:sz w:val="18"/>
      <w:szCs w:val="18"/>
    </w:rPr>
  </w:style>
  <w:style w:type="paragraph" w:customStyle="1" w:styleId="Style18">
    <w:name w:val="Style18"/>
    <w:basedOn w:val="a"/>
    <w:rsid w:val="007D051B"/>
    <w:pPr>
      <w:widowControl w:val="0"/>
      <w:autoSpaceDE w:val="0"/>
      <w:autoSpaceDN w:val="0"/>
      <w:adjustRightInd w:val="0"/>
      <w:spacing w:after="0" w:line="214" w:lineRule="exact"/>
      <w:ind w:firstLine="216"/>
      <w:jc w:val="both"/>
    </w:pPr>
    <w:rPr>
      <w:rFonts w:ascii="Trebuchet MS" w:eastAsia="Times New Roman" w:hAnsi="Trebuchet MS"/>
      <w:sz w:val="24"/>
      <w:szCs w:val="24"/>
      <w:lang w:eastAsia="ru-RU"/>
    </w:rPr>
  </w:style>
  <w:style w:type="character" w:customStyle="1" w:styleId="FontStyle33">
    <w:name w:val="Font Style33"/>
    <w:rsid w:val="007D051B"/>
    <w:rPr>
      <w:rFonts w:ascii="Trebuchet MS" w:hAnsi="Trebuchet MS" w:cs="Trebuchet MS"/>
      <w:sz w:val="22"/>
      <w:szCs w:val="22"/>
    </w:rPr>
  </w:style>
  <w:style w:type="paragraph" w:customStyle="1" w:styleId="Style19">
    <w:name w:val="Style19"/>
    <w:basedOn w:val="a"/>
    <w:uiPriority w:val="99"/>
    <w:rsid w:val="007D051B"/>
    <w:pPr>
      <w:widowControl w:val="0"/>
      <w:autoSpaceDE w:val="0"/>
      <w:autoSpaceDN w:val="0"/>
      <w:adjustRightInd w:val="0"/>
      <w:spacing w:after="0" w:line="211" w:lineRule="exact"/>
      <w:jc w:val="both"/>
    </w:pPr>
    <w:rPr>
      <w:rFonts w:ascii="Trebuchet MS" w:eastAsia="Times New Roman" w:hAnsi="Trebuchet MS"/>
      <w:sz w:val="24"/>
      <w:szCs w:val="24"/>
      <w:lang w:eastAsia="ru-RU"/>
    </w:rPr>
  </w:style>
  <w:style w:type="paragraph" w:styleId="affff1">
    <w:name w:val="TOC Heading"/>
    <w:basedOn w:val="1"/>
    <w:next w:val="a"/>
    <w:qFormat/>
    <w:rsid w:val="007D051B"/>
    <w:pPr>
      <w:keepLines/>
      <w:spacing w:before="480" w:after="0" w:line="276" w:lineRule="auto"/>
      <w:outlineLvl w:val="9"/>
    </w:pPr>
    <w:rPr>
      <w:color w:val="365F91"/>
      <w:kern w:val="0"/>
      <w:sz w:val="28"/>
      <w:szCs w:val="28"/>
      <w:lang w:eastAsia="en-US"/>
    </w:rPr>
  </w:style>
  <w:style w:type="paragraph" w:styleId="39">
    <w:name w:val="toc 3"/>
    <w:basedOn w:val="a"/>
    <w:next w:val="a"/>
    <w:autoRedefine/>
    <w:unhideWhenUsed/>
    <w:rsid w:val="007D051B"/>
    <w:pPr>
      <w:widowControl w:val="0"/>
      <w:autoSpaceDE w:val="0"/>
      <w:autoSpaceDN w:val="0"/>
      <w:adjustRightInd w:val="0"/>
      <w:spacing w:after="0" w:line="240" w:lineRule="auto"/>
      <w:ind w:left="480" w:firstLine="720"/>
    </w:pPr>
    <w:rPr>
      <w:rFonts w:ascii="Times New Roman" w:eastAsia="Times New Roman" w:hAnsi="Times New Roman"/>
      <w:sz w:val="24"/>
      <w:szCs w:val="24"/>
      <w:lang w:val="en-US" w:eastAsia="ru-RU"/>
    </w:rPr>
  </w:style>
  <w:style w:type="paragraph" w:styleId="2a">
    <w:name w:val="toc 2"/>
    <w:basedOn w:val="a"/>
    <w:next w:val="a"/>
    <w:autoRedefine/>
    <w:unhideWhenUsed/>
    <w:rsid w:val="007D051B"/>
    <w:pPr>
      <w:widowControl w:val="0"/>
      <w:autoSpaceDE w:val="0"/>
      <w:autoSpaceDN w:val="0"/>
      <w:adjustRightInd w:val="0"/>
      <w:spacing w:after="0" w:line="240" w:lineRule="auto"/>
      <w:ind w:left="240" w:firstLine="720"/>
    </w:pPr>
    <w:rPr>
      <w:rFonts w:ascii="Times New Roman" w:eastAsia="Times New Roman" w:hAnsi="Times New Roman"/>
      <w:sz w:val="24"/>
      <w:szCs w:val="24"/>
      <w:lang w:val="en-US" w:eastAsia="ru-RU"/>
    </w:rPr>
  </w:style>
  <w:style w:type="paragraph" w:styleId="1f">
    <w:name w:val="toc 1"/>
    <w:basedOn w:val="a"/>
    <w:next w:val="a"/>
    <w:autoRedefine/>
    <w:unhideWhenUsed/>
    <w:rsid w:val="007D051B"/>
    <w:pPr>
      <w:widowControl w:val="0"/>
      <w:tabs>
        <w:tab w:val="right" w:leader="dot" w:pos="10632"/>
      </w:tabs>
      <w:autoSpaceDE w:val="0"/>
      <w:autoSpaceDN w:val="0"/>
      <w:adjustRightInd w:val="0"/>
      <w:spacing w:after="0" w:line="360" w:lineRule="auto"/>
      <w:ind w:right="140"/>
    </w:pPr>
    <w:rPr>
      <w:rFonts w:ascii="Times New Roman" w:eastAsia="Times New Roman" w:hAnsi="Times New Roman"/>
      <w:noProof/>
      <w:sz w:val="24"/>
      <w:szCs w:val="24"/>
      <w:lang w:val="en-US" w:eastAsia="ru-RU"/>
    </w:rPr>
  </w:style>
  <w:style w:type="paragraph" w:customStyle="1" w:styleId="CM1">
    <w:name w:val="CM1"/>
    <w:basedOn w:val="Default"/>
    <w:next w:val="Default"/>
    <w:rsid w:val="007D051B"/>
    <w:pPr>
      <w:widowControl w:val="0"/>
    </w:pPr>
    <w:rPr>
      <w:rFonts w:ascii="Free Set C" w:hAnsi="Free Set C" w:cs="Free Set C"/>
      <w:color w:val="auto"/>
    </w:rPr>
  </w:style>
  <w:style w:type="paragraph" w:customStyle="1" w:styleId="CM22">
    <w:name w:val="CM22"/>
    <w:basedOn w:val="Default"/>
    <w:next w:val="Default"/>
    <w:rsid w:val="007D051B"/>
    <w:pPr>
      <w:widowControl w:val="0"/>
      <w:spacing w:after="193"/>
    </w:pPr>
    <w:rPr>
      <w:rFonts w:ascii="Free Set C" w:hAnsi="Free Set C" w:cs="Free Set C"/>
      <w:color w:val="auto"/>
    </w:rPr>
  </w:style>
  <w:style w:type="paragraph" w:customStyle="1" w:styleId="CM2">
    <w:name w:val="CM2"/>
    <w:basedOn w:val="Default"/>
    <w:next w:val="Default"/>
    <w:rsid w:val="007D051B"/>
    <w:pPr>
      <w:widowControl w:val="0"/>
      <w:spacing w:line="216" w:lineRule="atLeast"/>
    </w:pPr>
    <w:rPr>
      <w:rFonts w:ascii="Free Set C" w:hAnsi="Free Set C" w:cs="Free Set C"/>
      <w:color w:val="auto"/>
    </w:rPr>
  </w:style>
  <w:style w:type="paragraph" w:customStyle="1" w:styleId="CM16">
    <w:name w:val="CM16"/>
    <w:basedOn w:val="Default"/>
    <w:next w:val="Default"/>
    <w:rsid w:val="007D051B"/>
    <w:pPr>
      <w:widowControl w:val="0"/>
      <w:spacing w:after="143"/>
    </w:pPr>
    <w:rPr>
      <w:rFonts w:ascii="Free Set C" w:hAnsi="Free Set C" w:cs="Free Set C"/>
      <w:color w:val="auto"/>
    </w:rPr>
  </w:style>
  <w:style w:type="paragraph" w:customStyle="1" w:styleId="CM17">
    <w:name w:val="CM17"/>
    <w:basedOn w:val="Default"/>
    <w:next w:val="Default"/>
    <w:rsid w:val="007D051B"/>
    <w:pPr>
      <w:widowControl w:val="0"/>
      <w:spacing w:after="390"/>
    </w:pPr>
    <w:rPr>
      <w:rFonts w:ascii="Free Set C" w:hAnsi="Free Set C" w:cs="Free Set C"/>
      <w:color w:val="auto"/>
    </w:rPr>
  </w:style>
  <w:style w:type="paragraph" w:customStyle="1" w:styleId="CM20">
    <w:name w:val="CM20"/>
    <w:basedOn w:val="Default"/>
    <w:next w:val="Default"/>
    <w:rsid w:val="007D051B"/>
    <w:pPr>
      <w:widowControl w:val="0"/>
      <w:spacing w:after="300"/>
    </w:pPr>
    <w:rPr>
      <w:rFonts w:ascii="Free Set C" w:hAnsi="Free Set C" w:cs="Free Set C"/>
      <w:color w:val="auto"/>
    </w:rPr>
  </w:style>
  <w:style w:type="paragraph" w:customStyle="1" w:styleId="CM4">
    <w:name w:val="CM4"/>
    <w:basedOn w:val="Default"/>
    <w:next w:val="Default"/>
    <w:rsid w:val="007D051B"/>
    <w:pPr>
      <w:widowControl w:val="0"/>
      <w:spacing w:line="293" w:lineRule="atLeast"/>
    </w:pPr>
    <w:rPr>
      <w:rFonts w:ascii="Free Set C" w:hAnsi="Free Set C" w:cs="Free Set C"/>
      <w:color w:val="auto"/>
    </w:rPr>
  </w:style>
  <w:style w:type="paragraph" w:customStyle="1" w:styleId="CM5">
    <w:name w:val="CM5"/>
    <w:basedOn w:val="Default"/>
    <w:next w:val="Default"/>
    <w:rsid w:val="007D051B"/>
    <w:pPr>
      <w:widowControl w:val="0"/>
      <w:spacing w:line="293" w:lineRule="atLeast"/>
    </w:pPr>
    <w:rPr>
      <w:rFonts w:ascii="Free Set C" w:hAnsi="Free Set C" w:cs="Free Set C"/>
      <w:color w:val="auto"/>
    </w:rPr>
  </w:style>
  <w:style w:type="paragraph" w:customStyle="1" w:styleId="CM21">
    <w:name w:val="CM21"/>
    <w:basedOn w:val="Default"/>
    <w:next w:val="Default"/>
    <w:rsid w:val="007D051B"/>
    <w:pPr>
      <w:widowControl w:val="0"/>
      <w:spacing w:after="785"/>
    </w:pPr>
    <w:rPr>
      <w:rFonts w:ascii="Free Set C" w:hAnsi="Free Set C" w:cs="Free Set C"/>
      <w:color w:val="auto"/>
    </w:rPr>
  </w:style>
  <w:style w:type="paragraph" w:customStyle="1" w:styleId="CM6">
    <w:name w:val="CM6"/>
    <w:basedOn w:val="Default"/>
    <w:next w:val="Default"/>
    <w:rsid w:val="007D051B"/>
    <w:pPr>
      <w:widowControl w:val="0"/>
      <w:spacing w:line="186" w:lineRule="atLeast"/>
    </w:pPr>
    <w:rPr>
      <w:rFonts w:ascii="Free Set C" w:hAnsi="Free Set C" w:cs="Free Set C"/>
      <w:color w:val="auto"/>
    </w:rPr>
  </w:style>
  <w:style w:type="paragraph" w:customStyle="1" w:styleId="CM19">
    <w:name w:val="CM19"/>
    <w:basedOn w:val="Default"/>
    <w:next w:val="Default"/>
    <w:rsid w:val="007D051B"/>
    <w:pPr>
      <w:widowControl w:val="0"/>
      <w:spacing w:after="448"/>
    </w:pPr>
    <w:rPr>
      <w:rFonts w:ascii="Free Set C" w:hAnsi="Free Set C" w:cs="Free Set C"/>
      <w:color w:val="auto"/>
    </w:rPr>
  </w:style>
  <w:style w:type="paragraph" w:customStyle="1" w:styleId="CM3">
    <w:name w:val="CM3"/>
    <w:basedOn w:val="Default"/>
    <w:next w:val="Default"/>
    <w:rsid w:val="007D051B"/>
    <w:pPr>
      <w:widowControl w:val="0"/>
      <w:spacing w:line="198" w:lineRule="atLeast"/>
    </w:pPr>
    <w:rPr>
      <w:rFonts w:ascii="Free Set C" w:hAnsi="Free Set C" w:cs="Free Set C"/>
      <w:color w:val="auto"/>
    </w:rPr>
  </w:style>
  <w:style w:type="paragraph" w:customStyle="1" w:styleId="CM7">
    <w:name w:val="CM7"/>
    <w:basedOn w:val="Default"/>
    <w:next w:val="Default"/>
    <w:rsid w:val="007D051B"/>
    <w:pPr>
      <w:widowControl w:val="0"/>
      <w:spacing w:line="176" w:lineRule="atLeast"/>
    </w:pPr>
    <w:rPr>
      <w:rFonts w:ascii="Free Set C" w:hAnsi="Free Set C" w:cs="Free Set C"/>
      <w:color w:val="auto"/>
    </w:rPr>
  </w:style>
  <w:style w:type="paragraph" w:customStyle="1" w:styleId="CM8">
    <w:name w:val="CM8"/>
    <w:basedOn w:val="Default"/>
    <w:next w:val="Default"/>
    <w:rsid w:val="007D051B"/>
    <w:pPr>
      <w:widowControl w:val="0"/>
      <w:spacing w:line="188" w:lineRule="atLeast"/>
    </w:pPr>
    <w:rPr>
      <w:rFonts w:ascii="Free Set C" w:hAnsi="Free Set C" w:cs="Free Set C"/>
      <w:color w:val="auto"/>
    </w:rPr>
  </w:style>
  <w:style w:type="paragraph" w:customStyle="1" w:styleId="CM9">
    <w:name w:val="CM9"/>
    <w:basedOn w:val="Default"/>
    <w:next w:val="Default"/>
    <w:rsid w:val="007D051B"/>
    <w:pPr>
      <w:widowControl w:val="0"/>
      <w:spacing w:line="178" w:lineRule="atLeast"/>
    </w:pPr>
    <w:rPr>
      <w:rFonts w:ascii="Free Set C" w:hAnsi="Free Set C" w:cs="Free Set C"/>
      <w:color w:val="auto"/>
    </w:rPr>
  </w:style>
  <w:style w:type="paragraph" w:customStyle="1" w:styleId="CM23">
    <w:name w:val="CM23"/>
    <w:basedOn w:val="Default"/>
    <w:next w:val="Default"/>
    <w:rsid w:val="007D051B"/>
    <w:pPr>
      <w:widowControl w:val="0"/>
      <w:spacing w:after="1033"/>
    </w:pPr>
    <w:rPr>
      <w:rFonts w:ascii="Free Set C" w:hAnsi="Free Set C" w:cs="Free Set C"/>
      <w:color w:val="auto"/>
    </w:rPr>
  </w:style>
  <w:style w:type="paragraph" w:customStyle="1" w:styleId="CM10">
    <w:name w:val="CM10"/>
    <w:basedOn w:val="Default"/>
    <w:next w:val="Default"/>
    <w:rsid w:val="007D051B"/>
    <w:pPr>
      <w:widowControl w:val="0"/>
    </w:pPr>
    <w:rPr>
      <w:rFonts w:ascii="Free Set C" w:hAnsi="Free Set C" w:cs="Free Set C"/>
      <w:color w:val="auto"/>
    </w:rPr>
  </w:style>
  <w:style w:type="paragraph" w:customStyle="1" w:styleId="CM24">
    <w:name w:val="CM24"/>
    <w:basedOn w:val="Default"/>
    <w:next w:val="Default"/>
    <w:rsid w:val="007D051B"/>
    <w:pPr>
      <w:widowControl w:val="0"/>
      <w:spacing w:after="683"/>
    </w:pPr>
    <w:rPr>
      <w:rFonts w:ascii="Free Set C" w:hAnsi="Free Set C" w:cs="Free Set C"/>
      <w:color w:val="auto"/>
    </w:rPr>
  </w:style>
  <w:style w:type="paragraph" w:customStyle="1" w:styleId="CM25">
    <w:name w:val="CM25"/>
    <w:basedOn w:val="Default"/>
    <w:next w:val="Default"/>
    <w:rsid w:val="007D051B"/>
    <w:pPr>
      <w:widowControl w:val="0"/>
      <w:spacing w:after="1850"/>
    </w:pPr>
    <w:rPr>
      <w:rFonts w:ascii="Free Set C" w:hAnsi="Free Set C" w:cs="Free Set C"/>
      <w:color w:val="auto"/>
    </w:rPr>
  </w:style>
  <w:style w:type="paragraph" w:customStyle="1" w:styleId="CM15">
    <w:name w:val="CM15"/>
    <w:basedOn w:val="Default"/>
    <w:next w:val="Default"/>
    <w:rsid w:val="007D051B"/>
    <w:pPr>
      <w:widowControl w:val="0"/>
      <w:spacing w:line="176" w:lineRule="atLeast"/>
    </w:pPr>
    <w:rPr>
      <w:rFonts w:ascii="Free Set C" w:hAnsi="Free Set C" w:cs="Free Set C"/>
      <w:color w:val="auto"/>
    </w:rPr>
  </w:style>
  <w:style w:type="character" w:customStyle="1" w:styleId="1f0">
    <w:name w:val="Название Знак1"/>
    <w:locked/>
    <w:rsid w:val="007D051B"/>
    <w:rPr>
      <w:rFonts w:cs="Times New Roman"/>
      <w:b/>
      <w:bCs/>
      <w:sz w:val="24"/>
      <w:szCs w:val="24"/>
      <w:lang w:val="ru-RU" w:eastAsia="ru-RU"/>
    </w:rPr>
  </w:style>
  <w:style w:type="paragraph" w:customStyle="1" w:styleId="CM11">
    <w:name w:val="CM11"/>
    <w:basedOn w:val="Default"/>
    <w:next w:val="Default"/>
    <w:rsid w:val="007D051B"/>
    <w:pPr>
      <w:widowControl w:val="0"/>
    </w:pPr>
    <w:rPr>
      <w:rFonts w:ascii="Free Set C" w:hAnsi="Free Set C" w:cs="Free Set C"/>
      <w:color w:val="auto"/>
    </w:rPr>
  </w:style>
  <w:style w:type="paragraph" w:customStyle="1" w:styleId="CM14">
    <w:name w:val="CM14"/>
    <w:basedOn w:val="Default"/>
    <w:next w:val="Default"/>
    <w:rsid w:val="007D051B"/>
    <w:pPr>
      <w:widowControl w:val="0"/>
      <w:spacing w:line="193" w:lineRule="atLeast"/>
    </w:pPr>
    <w:rPr>
      <w:rFonts w:ascii="Free Set C" w:hAnsi="Free Set C" w:cs="Free Set C"/>
      <w:color w:val="auto"/>
    </w:rPr>
  </w:style>
  <w:style w:type="paragraph" w:customStyle="1" w:styleId="CM18">
    <w:name w:val="CM18"/>
    <w:basedOn w:val="Default"/>
    <w:next w:val="Default"/>
    <w:rsid w:val="007D051B"/>
    <w:pPr>
      <w:widowControl w:val="0"/>
      <w:spacing w:after="105"/>
    </w:pPr>
    <w:rPr>
      <w:rFonts w:ascii="Free Set C" w:hAnsi="Free Set C" w:cs="Free Set C"/>
      <w:color w:val="auto"/>
    </w:rPr>
  </w:style>
  <w:style w:type="character" w:customStyle="1" w:styleId="FontStyle32">
    <w:name w:val="Font Style32"/>
    <w:rsid w:val="007D051B"/>
    <w:rPr>
      <w:rFonts w:ascii="Segoe UI" w:hAnsi="Segoe UI" w:cs="Segoe UI"/>
      <w:b/>
      <w:bCs/>
      <w:sz w:val="20"/>
      <w:szCs w:val="20"/>
    </w:rPr>
  </w:style>
  <w:style w:type="character" w:customStyle="1" w:styleId="FontStyle34">
    <w:name w:val="Font Style34"/>
    <w:rsid w:val="007D051B"/>
    <w:rPr>
      <w:rFonts w:ascii="Segoe UI" w:hAnsi="Segoe UI" w:cs="Segoe UI"/>
      <w:sz w:val="20"/>
      <w:szCs w:val="20"/>
    </w:rPr>
  </w:style>
  <w:style w:type="paragraph" w:customStyle="1" w:styleId="Style8">
    <w:name w:val="Style8"/>
    <w:basedOn w:val="a"/>
    <w:rsid w:val="007D051B"/>
    <w:pPr>
      <w:widowControl w:val="0"/>
      <w:autoSpaceDE w:val="0"/>
      <w:autoSpaceDN w:val="0"/>
      <w:adjustRightInd w:val="0"/>
      <w:spacing w:after="0" w:line="206" w:lineRule="exact"/>
      <w:jc w:val="both"/>
    </w:pPr>
    <w:rPr>
      <w:rFonts w:ascii="Century Schoolbook" w:eastAsia="Times New Roman" w:hAnsi="Century Schoolbook"/>
      <w:sz w:val="24"/>
      <w:szCs w:val="24"/>
      <w:lang w:eastAsia="ru-RU"/>
    </w:rPr>
  </w:style>
  <w:style w:type="paragraph" w:customStyle="1" w:styleId="Style10">
    <w:name w:val="Style10"/>
    <w:basedOn w:val="a"/>
    <w:rsid w:val="007D051B"/>
    <w:pPr>
      <w:widowControl w:val="0"/>
      <w:autoSpaceDE w:val="0"/>
      <w:autoSpaceDN w:val="0"/>
      <w:adjustRightInd w:val="0"/>
      <w:spacing w:after="0" w:line="211" w:lineRule="exact"/>
      <w:ind w:firstLine="403"/>
      <w:jc w:val="both"/>
    </w:pPr>
    <w:rPr>
      <w:rFonts w:ascii="Century Schoolbook" w:eastAsia="Times New Roman" w:hAnsi="Century Schoolbook"/>
      <w:sz w:val="24"/>
      <w:szCs w:val="24"/>
      <w:lang w:eastAsia="ru-RU"/>
    </w:rPr>
  </w:style>
  <w:style w:type="character" w:customStyle="1" w:styleId="FontStyle35">
    <w:name w:val="Font Style35"/>
    <w:rsid w:val="007D051B"/>
    <w:rPr>
      <w:rFonts w:ascii="Segoe UI" w:hAnsi="Segoe UI" w:cs="Segoe UI"/>
      <w:sz w:val="22"/>
      <w:szCs w:val="22"/>
    </w:rPr>
  </w:style>
  <w:style w:type="paragraph" w:customStyle="1" w:styleId="Style13">
    <w:name w:val="Style13"/>
    <w:basedOn w:val="a"/>
    <w:rsid w:val="007D051B"/>
    <w:pPr>
      <w:widowControl w:val="0"/>
      <w:autoSpaceDE w:val="0"/>
      <w:autoSpaceDN w:val="0"/>
      <w:adjustRightInd w:val="0"/>
      <w:spacing w:after="0" w:line="216" w:lineRule="exact"/>
      <w:ind w:firstLine="398"/>
    </w:pPr>
    <w:rPr>
      <w:rFonts w:ascii="Century Schoolbook" w:eastAsia="Times New Roman" w:hAnsi="Century Schoolbook"/>
      <w:sz w:val="24"/>
      <w:szCs w:val="24"/>
      <w:lang w:eastAsia="ru-RU"/>
    </w:rPr>
  </w:style>
  <w:style w:type="paragraph" w:customStyle="1" w:styleId="Style17">
    <w:name w:val="Style17"/>
    <w:basedOn w:val="a"/>
    <w:uiPriority w:val="99"/>
    <w:rsid w:val="007D051B"/>
    <w:pPr>
      <w:widowControl w:val="0"/>
      <w:autoSpaceDE w:val="0"/>
      <w:autoSpaceDN w:val="0"/>
      <w:adjustRightInd w:val="0"/>
      <w:spacing w:after="0" w:line="216" w:lineRule="exact"/>
      <w:ind w:firstLine="384"/>
      <w:jc w:val="both"/>
    </w:pPr>
    <w:rPr>
      <w:rFonts w:ascii="Century Schoolbook" w:eastAsia="Times New Roman" w:hAnsi="Century Schoolbook"/>
      <w:sz w:val="24"/>
      <w:szCs w:val="24"/>
      <w:lang w:eastAsia="ru-RU"/>
    </w:rPr>
  </w:style>
  <w:style w:type="paragraph" w:customStyle="1" w:styleId="Style20">
    <w:name w:val="Style20"/>
    <w:basedOn w:val="a"/>
    <w:uiPriority w:val="99"/>
    <w:rsid w:val="007D051B"/>
    <w:pPr>
      <w:widowControl w:val="0"/>
      <w:autoSpaceDE w:val="0"/>
      <w:autoSpaceDN w:val="0"/>
      <w:adjustRightInd w:val="0"/>
      <w:spacing w:after="0" w:line="214" w:lineRule="exact"/>
      <w:ind w:firstLine="384"/>
      <w:jc w:val="both"/>
    </w:pPr>
    <w:rPr>
      <w:rFonts w:ascii="Century Schoolbook" w:eastAsia="Times New Roman" w:hAnsi="Century Schoolbook"/>
      <w:sz w:val="24"/>
      <w:szCs w:val="24"/>
      <w:lang w:eastAsia="ru-RU"/>
    </w:rPr>
  </w:style>
  <w:style w:type="paragraph" w:customStyle="1" w:styleId="Style21">
    <w:name w:val="Style21"/>
    <w:basedOn w:val="a"/>
    <w:uiPriority w:val="99"/>
    <w:rsid w:val="007D051B"/>
    <w:pPr>
      <w:widowControl w:val="0"/>
      <w:autoSpaceDE w:val="0"/>
      <w:autoSpaceDN w:val="0"/>
      <w:adjustRightInd w:val="0"/>
      <w:spacing w:after="0" w:line="214" w:lineRule="exact"/>
      <w:jc w:val="both"/>
    </w:pPr>
    <w:rPr>
      <w:rFonts w:ascii="Century Schoolbook" w:eastAsia="Times New Roman" w:hAnsi="Century Schoolbook"/>
      <w:sz w:val="24"/>
      <w:szCs w:val="24"/>
      <w:lang w:eastAsia="ru-RU"/>
    </w:rPr>
  </w:style>
  <w:style w:type="paragraph" w:customStyle="1" w:styleId="Style25">
    <w:name w:val="Style25"/>
    <w:basedOn w:val="a"/>
    <w:uiPriority w:val="99"/>
    <w:rsid w:val="007D051B"/>
    <w:pPr>
      <w:widowControl w:val="0"/>
      <w:autoSpaceDE w:val="0"/>
      <w:autoSpaceDN w:val="0"/>
      <w:adjustRightInd w:val="0"/>
      <w:spacing w:after="0" w:line="216" w:lineRule="exact"/>
      <w:ind w:firstLine="389"/>
      <w:jc w:val="both"/>
    </w:pPr>
    <w:rPr>
      <w:rFonts w:ascii="Century Schoolbook" w:eastAsia="Times New Roman" w:hAnsi="Century Schoolbook"/>
      <w:sz w:val="24"/>
      <w:szCs w:val="24"/>
      <w:lang w:eastAsia="ru-RU"/>
    </w:rPr>
  </w:style>
  <w:style w:type="paragraph" w:customStyle="1" w:styleId="Style22">
    <w:name w:val="Style22"/>
    <w:basedOn w:val="a"/>
    <w:rsid w:val="007D051B"/>
    <w:pPr>
      <w:widowControl w:val="0"/>
      <w:autoSpaceDE w:val="0"/>
      <w:autoSpaceDN w:val="0"/>
      <w:adjustRightInd w:val="0"/>
      <w:spacing w:after="0" w:line="302" w:lineRule="exact"/>
      <w:ind w:firstLine="315"/>
      <w:jc w:val="both"/>
    </w:pPr>
    <w:rPr>
      <w:rFonts w:ascii="Tahoma" w:eastAsia="Times New Roman" w:hAnsi="Tahoma" w:cs="Tahoma"/>
      <w:sz w:val="24"/>
      <w:szCs w:val="24"/>
      <w:lang w:eastAsia="ru-RU"/>
    </w:rPr>
  </w:style>
  <w:style w:type="paragraph" w:customStyle="1" w:styleId="Style23">
    <w:name w:val="Style23"/>
    <w:basedOn w:val="a"/>
    <w:rsid w:val="007D051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7D051B"/>
    <w:pPr>
      <w:widowControl w:val="0"/>
      <w:autoSpaceDE w:val="0"/>
      <w:autoSpaceDN w:val="0"/>
      <w:adjustRightInd w:val="0"/>
      <w:spacing w:after="0" w:line="302" w:lineRule="exact"/>
      <w:ind w:firstLine="322"/>
    </w:pPr>
    <w:rPr>
      <w:rFonts w:ascii="Tahoma" w:eastAsia="Times New Roman" w:hAnsi="Tahoma" w:cs="Tahoma"/>
      <w:sz w:val="24"/>
      <w:szCs w:val="24"/>
      <w:lang w:eastAsia="ru-RU"/>
    </w:rPr>
  </w:style>
  <w:style w:type="paragraph" w:customStyle="1" w:styleId="Style28">
    <w:name w:val="Style28"/>
    <w:basedOn w:val="a"/>
    <w:rsid w:val="007D051B"/>
    <w:pPr>
      <w:widowControl w:val="0"/>
      <w:autoSpaceDE w:val="0"/>
      <w:autoSpaceDN w:val="0"/>
      <w:adjustRightInd w:val="0"/>
      <w:spacing w:after="0" w:line="320" w:lineRule="exact"/>
      <w:ind w:firstLine="346"/>
    </w:pPr>
    <w:rPr>
      <w:rFonts w:ascii="Tahoma" w:eastAsia="Times New Roman" w:hAnsi="Tahoma" w:cs="Tahoma"/>
      <w:sz w:val="24"/>
      <w:szCs w:val="24"/>
      <w:lang w:eastAsia="ru-RU"/>
    </w:rPr>
  </w:style>
  <w:style w:type="paragraph" w:customStyle="1" w:styleId="Style33">
    <w:name w:val="Style33"/>
    <w:basedOn w:val="a"/>
    <w:rsid w:val="007D051B"/>
    <w:pPr>
      <w:widowControl w:val="0"/>
      <w:autoSpaceDE w:val="0"/>
      <w:autoSpaceDN w:val="0"/>
      <w:adjustRightInd w:val="0"/>
      <w:spacing w:after="0" w:line="298" w:lineRule="exact"/>
      <w:ind w:firstLine="336"/>
    </w:pPr>
    <w:rPr>
      <w:rFonts w:ascii="Tahoma" w:eastAsia="Times New Roman" w:hAnsi="Tahoma" w:cs="Tahoma"/>
      <w:sz w:val="24"/>
      <w:szCs w:val="24"/>
      <w:lang w:eastAsia="ru-RU"/>
    </w:rPr>
  </w:style>
  <w:style w:type="paragraph" w:customStyle="1" w:styleId="Style29">
    <w:name w:val="Style29"/>
    <w:basedOn w:val="a"/>
    <w:rsid w:val="007D051B"/>
    <w:pPr>
      <w:widowControl w:val="0"/>
      <w:autoSpaceDE w:val="0"/>
      <w:autoSpaceDN w:val="0"/>
      <w:adjustRightInd w:val="0"/>
      <w:spacing w:after="0" w:line="292" w:lineRule="exact"/>
      <w:ind w:firstLine="336"/>
      <w:jc w:val="both"/>
    </w:pPr>
    <w:rPr>
      <w:rFonts w:ascii="Tahoma" w:eastAsia="Times New Roman" w:hAnsi="Tahoma" w:cs="Tahoma"/>
      <w:sz w:val="24"/>
      <w:szCs w:val="24"/>
      <w:lang w:eastAsia="ru-RU"/>
    </w:rPr>
  </w:style>
  <w:style w:type="character" w:customStyle="1" w:styleId="FontStyle22">
    <w:name w:val="Font Style22"/>
    <w:uiPriority w:val="99"/>
    <w:rsid w:val="007D051B"/>
    <w:rPr>
      <w:rFonts w:ascii="Palatino Linotype" w:hAnsi="Palatino Linotype" w:cs="Palatino Linotype"/>
      <w:b/>
      <w:bCs/>
      <w:sz w:val="16"/>
      <w:szCs w:val="16"/>
    </w:rPr>
  </w:style>
  <w:style w:type="paragraph" w:customStyle="1" w:styleId="maintext">
    <w:name w:val="maintext"/>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rsid w:val="007D051B"/>
    <w:rPr>
      <w:rFonts w:cs="Times New Roman"/>
    </w:rPr>
  </w:style>
  <w:style w:type="character" w:customStyle="1" w:styleId="FontStyle37">
    <w:name w:val="Font Style37"/>
    <w:rsid w:val="007D051B"/>
    <w:rPr>
      <w:rFonts w:ascii="Times New Roman" w:hAnsi="Times New Roman" w:cs="Times New Roman"/>
      <w:b/>
      <w:bCs/>
      <w:sz w:val="22"/>
      <w:szCs w:val="22"/>
    </w:rPr>
  </w:style>
  <w:style w:type="character" w:customStyle="1" w:styleId="FontStyle43">
    <w:name w:val="Font Style43"/>
    <w:rsid w:val="007D051B"/>
    <w:rPr>
      <w:rFonts w:ascii="Times New Roman" w:hAnsi="Times New Roman" w:cs="Times New Roman"/>
      <w:sz w:val="22"/>
      <w:szCs w:val="22"/>
    </w:rPr>
  </w:style>
  <w:style w:type="paragraph" w:customStyle="1" w:styleId="bodytext2">
    <w:name w:val="bodytext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Интернет-ссылка"/>
    <w:rsid w:val="007D051B"/>
    <w:rPr>
      <w:color w:val="000080"/>
      <w:u w:val="single"/>
      <w:lang w:val="ru-RU" w:eastAsia="ru-RU" w:bidi="ru-RU"/>
    </w:rPr>
  </w:style>
  <w:style w:type="paragraph" w:customStyle="1" w:styleId="affff2">
    <w:name w:val="Базовый"/>
    <w:rsid w:val="007D051B"/>
    <w:pPr>
      <w:tabs>
        <w:tab w:val="left" w:pos="708"/>
      </w:tabs>
      <w:suppressAutoHyphens/>
      <w:spacing w:line="100" w:lineRule="atLeast"/>
    </w:pPr>
    <w:rPr>
      <w:rFonts w:ascii="Times New Roman" w:eastAsia="Times New Roman" w:hAnsi="Times New Roman"/>
      <w:sz w:val="24"/>
      <w:szCs w:val="24"/>
    </w:rPr>
  </w:style>
  <w:style w:type="paragraph" w:styleId="affff3">
    <w:name w:val="caption"/>
    <w:basedOn w:val="a"/>
    <w:qFormat/>
    <w:rsid w:val="007D051B"/>
    <w:pPr>
      <w:spacing w:after="0" w:line="240" w:lineRule="auto"/>
      <w:jc w:val="center"/>
    </w:pPr>
    <w:rPr>
      <w:rFonts w:ascii="Times New Roman" w:eastAsia="Times New Roman" w:hAnsi="Times New Roman"/>
      <w:b/>
      <w:sz w:val="32"/>
      <w:szCs w:val="20"/>
      <w:lang w:eastAsia="ru-RU"/>
    </w:rPr>
  </w:style>
  <w:style w:type="paragraph" w:customStyle="1" w:styleId="Standard">
    <w:name w:val="Standard"/>
    <w:rsid w:val="007D05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7D051B"/>
    <w:pPr>
      <w:keepNext/>
      <w:spacing w:before="240" w:after="120"/>
    </w:pPr>
    <w:rPr>
      <w:rFonts w:ascii="Arial" w:eastAsia="Microsoft YaHei" w:hAnsi="Arial"/>
      <w:sz w:val="28"/>
      <w:szCs w:val="28"/>
    </w:rPr>
  </w:style>
  <w:style w:type="paragraph" w:customStyle="1" w:styleId="Textbody">
    <w:name w:val="Text body"/>
    <w:basedOn w:val="Standard"/>
    <w:rsid w:val="007D051B"/>
    <w:pPr>
      <w:spacing w:after="120"/>
    </w:pPr>
  </w:style>
  <w:style w:type="paragraph" w:customStyle="1" w:styleId="Index">
    <w:name w:val="Index"/>
    <w:basedOn w:val="Standard"/>
    <w:rsid w:val="007D051B"/>
    <w:pPr>
      <w:suppressLineNumbers/>
    </w:pPr>
  </w:style>
  <w:style w:type="character" w:customStyle="1" w:styleId="BulletSymbols">
    <w:name w:val="Bullet Symbols"/>
    <w:rsid w:val="007D051B"/>
    <w:rPr>
      <w:rFonts w:ascii="OpenSymbol" w:eastAsia="OpenSymbol" w:hAnsi="OpenSymbol" w:cs="OpenSymbol"/>
    </w:rPr>
  </w:style>
  <w:style w:type="paragraph" w:customStyle="1" w:styleId="msonormalbullet1gif">
    <w:name w:val="msonormalbullet1.gif"/>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c13">
    <w:name w:val="c13"/>
    <w:basedOn w:val="a"/>
    <w:rsid w:val="007D051B"/>
    <w:pPr>
      <w:autoSpaceDN w:val="0"/>
      <w:spacing w:before="100" w:after="100" w:line="240" w:lineRule="auto"/>
    </w:pPr>
    <w:rPr>
      <w:rFonts w:ascii="Times New Roman" w:eastAsia="Times New Roman" w:hAnsi="Times New Roman"/>
      <w:sz w:val="24"/>
      <w:szCs w:val="24"/>
      <w:lang w:eastAsia="ru-RU"/>
    </w:rPr>
  </w:style>
  <w:style w:type="character" w:customStyle="1" w:styleId="c31">
    <w:name w:val="c31"/>
    <w:rsid w:val="007D051B"/>
  </w:style>
  <w:style w:type="paragraph" w:customStyle="1" w:styleId="c19">
    <w:name w:val="c19"/>
    <w:basedOn w:val="a"/>
    <w:rsid w:val="007D051B"/>
    <w:pPr>
      <w:autoSpaceDN w:val="0"/>
      <w:spacing w:before="100" w:after="100" w:line="240" w:lineRule="auto"/>
    </w:pPr>
    <w:rPr>
      <w:rFonts w:ascii="Times New Roman" w:eastAsia="Times New Roman" w:hAnsi="Times New Roman"/>
      <w:sz w:val="24"/>
      <w:szCs w:val="24"/>
      <w:lang w:eastAsia="ru-RU"/>
    </w:rPr>
  </w:style>
  <w:style w:type="character" w:customStyle="1" w:styleId="c0">
    <w:name w:val="c0"/>
    <w:rsid w:val="007D051B"/>
  </w:style>
  <w:style w:type="paragraph" w:customStyle="1" w:styleId="c14">
    <w:name w:val="c14"/>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c32">
    <w:name w:val="c32"/>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c27">
    <w:name w:val="c27"/>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c17">
    <w:name w:val="c17"/>
    <w:basedOn w:val="a"/>
    <w:rsid w:val="007D051B"/>
    <w:pPr>
      <w:autoSpaceDN w:val="0"/>
      <w:spacing w:before="100" w:after="100" w:line="240" w:lineRule="auto"/>
    </w:pPr>
    <w:rPr>
      <w:rFonts w:ascii="Times New Roman" w:eastAsia="Times New Roman" w:hAnsi="Times New Roman"/>
      <w:sz w:val="24"/>
      <w:szCs w:val="24"/>
      <w:lang w:eastAsia="ru-RU"/>
    </w:rPr>
  </w:style>
  <w:style w:type="character" w:customStyle="1" w:styleId="c5">
    <w:name w:val="c5"/>
    <w:rsid w:val="007D051B"/>
  </w:style>
  <w:style w:type="character" w:customStyle="1" w:styleId="submenu-table">
    <w:name w:val="submenu-table"/>
    <w:rsid w:val="007D051B"/>
  </w:style>
  <w:style w:type="character" w:customStyle="1" w:styleId="butback">
    <w:name w:val="butback"/>
    <w:rsid w:val="007D051B"/>
  </w:style>
  <w:style w:type="paragraph" w:customStyle="1" w:styleId="msolistparagraph0">
    <w:name w:val="msolistparagraph"/>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mesNewRoman">
    <w:name w:val="Обычный + Times New Roman"/>
    <w:basedOn w:val="a"/>
    <w:rsid w:val="007D051B"/>
    <w:pPr>
      <w:shd w:val="clear" w:color="auto" w:fill="FFFFFF"/>
      <w:suppressAutoHyphens/>
      <w:spacing w:line="240" w:lineRule="auto"/>
      <w:jc w:val="both"/>
    </w:pPr>
    <w:rPr>
      <w:rFonts w:ascii="Times New Roman" w:eastAsia="Times New Roman" w:hAnsi="Times New Roman"/>
      <w:lang w:eastAsia="zh-CN"/>
    </w:rPr>
  </w:style>
  <w:style w:type="paragraph" w:customStyle="1" w:styleId="211">
    <w:name w:val="Основной текст с отступом 21"/>
    <w:basedOn w:val="a"/>
    <w:rsid w:val="007D051B"/>
    <w:pPr>
      <w:suppressAutoHyphens/>
      <w:spacing w:after="0" w:line="240" w:lineRule="auto"/>
      <w:ind w:left="80"/>
    </w:pPr>
    <w:rPr>
      <w:rFonts w:ascii="Times New Roman" w:eastAsia="Times New Roman" w:hAnsi="Times New Roman"/>
      <w:sz w:val="28"/>
      <w:szCs w:val="20"/>
      <w:lang w:eastAsia="zh-CN"/>
    </w:rPr>
  </w:style>
  <w:style w:type="character" w:customStyle="1" w:styleId="FontStyle12">
    <w:name w:val="Font Style12"/>
    <w:uiPriority w:val="99"/>
    <w:rsid w:val="007D051B"/>
    <w:rPr>
      <w:rFonts w:ascii="Times New Roman" w:hAnsi="Times New Roman" w:cs="Times New Roman"/>
      <w:b/>
      <w:bCs/>
      <w:sz w:val="26"/>
      <w:szCs w:val="26"/>
    </w:rPr>
  </w:style>
  <w:style w:type="character" w:customStyle="1" w:styleId="FontStyle14">
    <w:name w:val="Font Style14"/>
    <w:rsid w:val="007D051B"/>
    <w:rPr>
      <w:rFonts w:ascii="Times New Roman" w:hAnsi="Times New Roman" w:cs="Times New Roman"/>
      <w:sz w:val="20"/>
      <w:szCs w:val="20"/>
    </w:rPr>
  </w:style>
  <w:style w:type="character" w:customStyle="1" w:styleId="FontStyle42">
    <w:name w:val="Font Style42"/>
    <w:rsid w:val="007D051B"/>
    <w:rPr>
      <w:rFonts w:ascii="Times New Roman" w:hAnsi="Times New Roman" w:cs="Times New Roman"/>
      <w:b/>
      <w:bCs/>
      <w:sz w:val="18"/>
      <w:szCs w:val="18"/>
    </w:rPr>
  </w:style>
  <w:style w:type="character" w:customStyle="1" w:styleId="FontStyle52">
    <w:name w:val="Font Style52"/>
    <w:uiPriority w:val="99"/>
    <w:rsid w:val="007D051B"/>
    <w:rPr>
      <w:rFonts w:ascii="Times New Roman" w:hAnsi="Times New Roman" w:cs="Times New Roman"/>
      <w:b/>
      <w:bCs/>
      <w:sz w:val="14"/>
      <w:szCs w:val="14"/>
    </w:rPr>
  </w:style>
  <w:style w:type="character" w:customStyle="1" w:styleId="zag110">
    <w:name w:val="zag11"/>
    <w:rsid w:val="007D051B"/>
  </w:style>
  <w:style w:type="paragraph" w:customStyle="1" w:styleId="osnova0">
    <w:name w:val="osnova"/>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4z0">
    <w:name w:val="WW8Num4z0"/>
    <w:rsid w:val="007D051B"/>
    <w:rPr>
      <w:color w:val="00000A"/>
    </w:rPr>
  </w:style>
  <w:style w:type="character" w:customStyle="1" w:styleId="WW8Num4z1">
    <w:name w:val="WW8Num4z1"/>
    <w:rsid w:val="007D051B"/>
    <w:rPr>
      <w:rFonts w:cs="Courier New"/>
    </w:rPr>
  </w:style>
  <w:style w:type="character" w:customStyle="1" w:styleId="WW8Num10z0">
    <w:name w:val="WW8Num10z0"/>
    <w:rsid w:val="007D051B"/>
    <w:rPr>
      <w:rFonts w:ascii="Symbol" w:hAnsi="Symbol" w:cs="OpenSymbol"/>
    </w:rPr>
  </w:style>
  <w:style w:type="character" w:customStyle="1" w:styleId="Absatz-Standardschriftart">
    <w:name w:val="Absatz-Standardschriftart"/>
    <w:rsid w:val="007D051B"/>
  </w:style>
  <w:style w:type="character" w:customStyle="1" w:styleId="WW-Absatz-Standardschriftart">
    <w:name w:val="WW-Absatz-Standardschriftart"/>
    <w:rsid w:val="007D051B"/>
  </w:style>
  <w:style w:type="character" w:customStyle="1" w:styleId="WW-Absatz-Standardschriftart1">
    <w:name w:val="WW-Absatz-Standardschriftart1"/>
    <w:rsid w:val="007D051B"/>
  </w:style>
  <w:style w:type="character" w:customStyle="1" w:styleId="WW-Absatz-Standardschriftart11">
    <w:name w:val="WW-Absatz-Standardschriftart11"/>
    <w:rsid w:val="007D051B"/>
  </w:style>
  <w:style w:type="character" w:customStyle="1" w:styleId="WW-Absatz-Standardschriftart111">
    <w:name w:val="WW-Absatz-Standardschriftart111"/>
    <w:rsid w:val="007D051B"/>
  </w:style>
  <w:style w:type="character" w:customStyle="1" w:styleId="WW-Absatz-Standardschriftart1111">
    <w:name w:val="WW-Absatz-Standardschriftart1111"/>
    <w:rsid w:val="007D051B"/>
  </w:style>
  <w:style w:type="character" w:customStyle="1" w:styleId="WW-Absatz-Standardschriftart11111">
    <w:name w:val="WW-Absatz-Standardschriftart11111"/>
    <w:rsid w:val="007D051B"/>
  </w:style>
  <w:style w:type="character" w:customStyle="1" w:styleId="WW-Absatz-Standardschriftart111111">
    <w:name w:val="WW-Absatz-Standardschriftart111111"/>
    <w:rsid w:val="007D051B"/>
  </w:style>
  <w:style w:type="character" w:customStyle="1" w:styleId="WW8Num12z0">
    <w:name w:val="WW8Num12z0"/>
    <w:rsid w:val="007D051B"/>
    <w:rPr>
      <w:rFonts w:ascii="Symbol" w:hAnsi="Symbol"/>
    </w:rPr>
  </w:style>
  <w:style w:type="character" w:customStyle="1" w:styleId="WW-Absatz-Standardschriftart1111111">
    <w:name w:val="WW-Absatz-Standardschriftart1111111"/>
    <w:rsid w:val="007D051B"/>
  </w:style>
  <w:style w:type="character" w:customStyle="1" w:styleId="WW8Num13z0">
    <w:name w:val="WW8Num13z0"/>
    <w:rsid w:val="007D051B"/>
    <w:rPr>
      <w:rFonts w:ascii="Symbol" w:hAnsi="Symbol"/>
    </w:rPr>
  </w:style>
  <w:style w:type="character" w:customStyle="1" w:styleId="WW-Absatz-Standardschriftart11111111">
    <w:name w:val="WW-Absatz-Standardschriftart11111111"/>
    <w:rsid w:val="007D051B"/>
  </w:style>
  <w:style w:type="character" w:customStyle="1" w:styleId="WW8Num14z0">
    <w:name w:val="WW8Num14z0"/>
    <w:rsid w:val="007D051B"/>
    <w:rPr>
      <w:rFonts w:ascii="Symbol" w:hAnsi="Symbol" w:cs="OpenSymbol"/>
    </w:rPr>
  </w:style>
  <w:style w:type="character" w:customStyle="1" w:styleId="WW-Absatz-Standardschriftart111111111">
    <w:name w:val="WW-Absatz-Standardschriftart111111111"/>
    <w:rsid w:val="007D051B"/>
  </w:style>
  <w:style w:type="character" w:customStyle="1" w:styleId="WW8Num5z0">
    <w:name w:val="WW8Num5z0"/>
    <w:rsid w:val="007D051B"/>
    <w:rPr>
      <w:rFonts w:ascii="Symbol" w:hAnsi="Symbol"/>
      <w:color w:val="00000A"/>
    </w:rPr>
  </w:style>
  <w:style w:type="character" w:customStyle="1" w:styleId="WW8Num5z1">
    <w:name w:val="WW8Num5z1"/>
    <w:rsid w:val="007D051B"/>
    <w:rPr>
      <w:rFonts w:ascii="OpenSymbol" w:hAnsi="OpenSymbol" w:cs="Courier New"/>
    </w:rPr>
  </w:style>
  <w:style w:type="character" w:customStyle="1" w:styleId="WW8Num11z0">
    <w:name w:val="WW8Num11z0"/>
    <w:rsid w:val="007D051B"/>
    <w:rPr>
      <w:rFonts w:ascii="Symbol" w:hAnsi="Symbol"/>
    </w:rPr>
  </w:style>
  <w:style w:type="character" w:customStyle="1" w:styleId="WW8Num15z0">
    <w:name w:val="WW8Num15z0"/>
    <w:rsid w:val="007D051B"/>
    <w:rPr>
      <w:rFonts w:ascii="Symbol" w:hAnsi="Symbol"/>
    </w:rPr>
  </w:style>
  <w:style w:type="character" w:customStyle="1" w:styleId="WW-Absatz-Standardschriftart1111111111">
    <w:name w:val="WW-Absatz-Standardschriftart1111111111"/>
    <w:rsid w:val="007D051B"/>
  </w:style>
  <w:style w:type="character" w:customStyle="1" w:styleId="52">
    <w:name w:val="Основной шрифт абзаца5"/>
    <w:rsid w:val="007D051B"/>
  </w:style>
  <w:style w:type="character" w:customStyle="1" w:styleId="WW-Absatz-Standardschriftart11111111111">
    <w:name w:val="WW-Absatz-Standardschriftart11111111111"/>
    <w:rsid w:val="007D051B"/>
  </w:style>
  <w:style w:type="character" w:customStyle="1" w:styleId="WW-Absatz-Standardschriftart111111111111">
    <w:name w:val="WW-Absatz-Standardschriftart111111111111"/>
    <w:rsid w:val="007D051B"/>
  </w:style>
  <w:style w:type="character" w:customStyle="1" w:styleId="WW8Num6z0">
    <w:name w:val="WW8Num6z0"/>
    <w:rsid w:val="007D051B"/>
    <w:rPr>
      <w:rFonts w:ascii="Symbol" w:hAnsi="Symbol" w:cs="OpenSymbol"/>
    </w:rPr>
  </w:style>
  <w:style w:type="character" w:customStyle="1" w:styleId="WW8Num6z1">
    <w:name w:val="WW8Num6z1"/>
    <w:rsid w:val="007D051B"/>
    <w:rPr>
      <w:rFonts w:ascii="OpenSymbol" w:hAnsi="OpenSymbol" w:cs="Courier New"/>
    </w:rPr>
  </w:style>
  <w:style w:type="character" w:customStyle="1" w:styleId="WW8Num16z0">
    <w:name w:val="WW8Num16z0"/>
    <w:rsid w:val="007D051B"/>
    <w:rPr>
      <w:rFonts w:ascii="Symbol" w:hAnsi="Symbol"/>
    </w:rPr>
  </w:style>
  <w:style w:type="character" w:customStyle="1" w:styleId="WW8Num18z0">
    <w:name w:val="WW8Num18z0"/>
    <w:rsid w:val="007D051B"/>
    <w:rPr>
      <w:rFonts w:ascii="Symbol" w:hAnsi="Symbol"/>
    </w:rPr>
  </w:style>
  <w:style w:type="character" w:customStyle="1" w:styleId="WW8Num19z0">
    <w:name w:val="WW8Num19z0"/>
    <w:rsid w:val="007D051B"/>
    <w:rPr>
      <w:rFonts w:ascii="Symbol" w:hAnsi="Symbol"/>
    </w:rPr>
  </w:style>
  <w:style w:type="character" w:customStyle="1" w:styleId="WW-">
    <w:name w:val="WW-Основной шрифт абзаца"/>
    <w:rsid w:val="007D051B"/>
  </w:style>
  <w:style w:type="character" w:customStyle="1" w:styleId="WW8Num17z0">
    <w:name w:val="WW8Num17z0"/>
    <w:rsid w:val="007D051B"/>
    <w:rPr>
      <w:rFonts w:ascii="Symbol" w:hAnsi="Symbol"/>
    </w:rPr>
  </w:style>
  <w:style w:type="character" w:customStyle="1" w:styleId="WW8Num20z0">
    <w:name w:val="WW8Num20z0"/>
    <w:rsid w:val="007D051B"/>
    <w:rPr>
      <w:rFonts w:ascii="Symbol" w:hAnsi="Symbol"/>
    </w:rPr>
  </w:style>
  <w:style w:type="character" w:customStyle="1" w:styleId="WW8Num22z0">
    <w:name w:val="WW8Num22z0"/>
    <w:rsid w:val="007D051B"/>
    <w:rPr>
      <w:rFonts w:ascii="Symbol" w:hAnsi="Symbol"/>
    </w:rPr>
  </w:style>
  <w:style w:type="character" w:customStyle="1" w:styleId="WW8Num23z0">
    <w:name w:val="WW8Num23z0"/>
    <w:rsid w:val="007D051B"/>
    <w:rPr>
      <w:rFonts w:ascii="Symbol" w:hAnsi="Symbol"/>
    </w:rPr>
  </w:style>
  <w:style w:type="character" w:customStyle="1" w:styleId="WW8Num24z0">
    <w:name w:val="WW8Num24z0"/>
    <w:rsid w:val="007D051B"/>
    <w:rPr>
      <w:rFonts w:ascii="Symbol" w:hAnsi="Symbol"/>
    </w:rPr>
  </w:style>
  <w:style w:type="character" w:customStyle="1" w:styleId="WW8Num25z0">
    <w:name w:val="WW8Num25z0"/>
    <w:rsid w:val="007D051B"/>
    <w:rPr>
      <w:rFonts w:ascii="Symbol" w:hAnsi="Symbol"/>
    </w:rPr>
  </w:style>
  <w:style w:type="character" w:customStyle="1" w:styleId="WW8Num27z0">
    <w:name w:val="WW8Num27z0"/>
    <w:rsid w:val="007D051B"/>
    <w:rPr>
      <w:rFonts w:ascii="Symbol" w:hAnsi="Symbol"/>
    </w:rPr>
  </w:style>
  <w:style w:type="character" w:customStyle="1" w:styleId="WW8Num27z1">
    <w:name w:val="WW8Num27z1"/>
    <w:rsid w:val="007D051B"/>
    <w:rPr>
      <w:rFonts w:ascii="Courier New" w:hAnsi="Courier New" w:cs="Courier New"/>
    </w:rPr>
  </w:style>
  <w:style w:type="character" w:customStyle="1" w:styleId="WW8Num27z2">
    <w:name w:val="WW8Num27z2"/>
    <w:rsid w:val="007D051B"/>
    <w:rPr>
      <w:rFonts w:ascii="Wingdings" w:hAnsi="Wingdings"/>
    </w:rPr>
  </w:style>
  <w:style w:type="character" w:customStyle="1" w:styleId="WW8Num28z0">
    <w:name w:val="WW8Num28z0"/>
    <w:rsid w:val="007D051B"/>
    <w:rPr>
      <w:rFonts w:ascii="Symbol" w:hAnsi="Symbol"/>
    </w:rPr>
  </w:style>
  <w:style w:type="character" w:customStyle="1" w:styleId="WW8Num28z1">
    <w:name w:val="WW8Num28z1"/>
    <w:rsid w:val="007D051B"/>
    <w:rPr>
      <w:rFonts w:ascii="Courier New" w:hAnsi="Courier New"/>
    </w:rPr>
  </w:style>
  <w:style w:type="character" w:customStyle="1" w:styleId="WW8Num28z2">
    <w:name w:val="WW8Num28z2"/>
    <w:rsid w:val="007D051B"/>
    <w:rPr>
      <w:rFonts w:ascii="Wingdings" w:hAnsi="Wingdings"/>
    </w:rPr>
  </w:style>
  <w:style w:type="character" w:customStyle="1" w:styleId="WW8Num29z0">
    <w:name w:val="WW8Num29z0"/>
    <w:rsid w:val="007D051B"/>
    <w:rPr>
      <w:rFonts w:ascii="Times New Roman" w:eastAsia="Times New Roman" w:hAnsi="Times New Roman" w:cs="Times New Roman"/>
    </w:rPr>
  </w:style>
  <w:style w:type="character" w:customStyle="1" w:styleId="WW8Num29z1">
    <w:name w:val="WW8Num29z1"/>
    <w:rsid w:val="007D051B"/>
    <w:rPr>
      <w:rFonts w:ascii="Courier New" w:hAnsi="Courier New" w:cs="Courier New"/>
    </w:rPr>
  </w:style>
  <w:style w:type="character" w:customStyle="1" w:styleId="WW8Num29z2">
    <w:name w:val="WW8Num29z2"/>
    <w:rsid w:val="007D051B"/>
    <w:rPr>
      <w:rFonts w:ascii="Wingdings" w:hAnsi="Wingdings"/>
    </w:rPr>
  </w:style>
  <w:style w:type="character" w:customStyle="1" w:styleId="WW8Num29z3">
    <w:name w:val="WW8Num29z3"/>
    <w:rsid w:val="007D051B"/>
    <w:rPr>
      <w:rFonts w:ascii="Symbol" w:hAnsi="Symbol"/>
    </w:rPr>
  </w:style>
  <w:style w:type="character" w:customStyle="1" w:styleId="43">
    <w:name w:val="Основной шрифт абзаца4"/>
    <w:rsid w:val="007D051B"/>
  </w:style>
  <w:style w:type="character" w:customStyle="1" w:styleId="WW-Absatz-Standardschriftart1111111111111">
    <w:name w:val="WW-Absatz-Standardschriftart1111111111111"/>
    <w:rsid w:val="007D051B"/>
  </w:style>
  <w:style w:type="character" w:customStyle="1" w:styleId="WW-Absatz-Standardschriftart11111111111111">
    <w:name w:val="WW-Absatz-Standardschriftart11111111111111"/>
    <w:rsid w:val="007D051B"/>
  </w:style>
  <w:style w:type="character" w:customStyle="1" w:styleId="WW-Absatz-Standardschriftart111111111111111">
    <w:name w:val="WW-Absatz-Standardschriftart111111111111111"/>
    <w:rsid w:val="007D051B"/>
  </w:style>
  <w:style w:type="character" w:customStyle="1" w:styleId="WW-Absatz-Standardschriftart1111111111111111">
    <w:name w:val="WW-Absatz-Standardschriftart1111111111111111"/>
    <w:rsid w:val="007D051B"/>
  </w:style>
  <w:style w:type="character" w:customStyle="1" w:styleId="WW-Absatz-Standardschriftart11111111111111111">
    <w:name w:val="WW-Absatz-Standardschriftart11111111111111111"/>
    <w:rsid w:val="007D051B"/>
  </w:style>
  <w:style w:type="character" w:customStyle="1" w:styleId="WW-Absatz-Standardschriftart111111111111111111">
    <w:name w:val="WW-Absatz-Standardschriftart111111111111111111"/>
    <w:rsid w:val="007D051B"/>
  </w:style>
  <w:style w:type="character" w:customStyle="1" w:styleId="WW-Absatz-Standardschriftart1111111111111111111">
    <w:name w:val="WW-Absatz-Standardschriftart1111111111111111111"/>
    <w:rsid w:val="007D051B"/>
  </w:style>
  <w:style w:type="character" w:customStyle="1" w:styleId="WW-Absatz-Standardschriftart11111111111111111111">
    <w:name w:val="WW-Absatz-Standardschriftart11111111111111111111"/>
    <w:rsid w:val="007D051B"/>
  </w:style>
  <w:style w:type="character" w:customStyle="1" w:styleId="WW-Absatz-Standardschriftart111111111111111111111">
    <w:name w:val="WW-Absatz-Standardschriftart111111111111111111111"/>
    <w:rsid w:val="007D051B"/>
  </w:style>
  <w:style w:type="character" w:customStyle="1" w:styleId="WW-Absatz-Standardschriftart1111111111111111111111">
    <w:name w:val="WW-Absatz-Standardschriftart1111111111111111111111"/>
    <w:rsid w:val="007D051B"/>
  </w:style>
  <w:style w:type="character" w:customStyle="1" w:styleId="WW-Absatz-Standardschriftart11111111111111111111111">
    <w:name w:val="WW-Absatz-Standardschriftart11111111111111111111111"/>
    <w:rsid w:val="007D051B"/>
  </w:style>
  <w:style w:type="character" w:customStyle="1" w:styleId="WW-Absatz-Standardschriftart111111111111111111111111">
    <w:name w:val="WW-Absatz-Standardschriftart111111111111111111111111"/>
    <w:rsid w:val="007D051B"/>
  </w:style>
  <w:style w:type="character" w:customStyle="1" w:styleId="WW-Absatz-Standardschriftart1111111111111111111111111">
    <w:name w:val="WW-Absatz-Standardschriftart1111111111111111111111111"/>
    <w:rsid w:val="007D051B"/>
  </w:style>
  <w:style w:type="character" w:customStyle="1" w:styleId="3a">
    <w:name w:val="Основной шрифт абзаца3"/>
    <w:rsid w:val="007D051B"/>
  </w:style>
  <w:style w:type="character" w:customStyle="1" w:styleId="WW-Absatz-Standardschriftart11111111111111111111111111">
    <w:name w:val="WW-Absatz-Standardschriftart11111111111111111111111111"/>
    <w:rsid w:val="007D051B"/>
  </w:style>
  <w:style w:type="character" w:customStyle="1" w:styleId="WW-Absatz-Standardschriftart111111111111111111111111111">
    <w:name w:val="WW-Absatz-Standardschriftart111111111111111111111111111"/>
    <w:rsid w:val="007D051B"/>
  </w:style>
  <w:style w:type="character" w:customStyle="1" w:styleId="WW-Absatz-Standardschriftart1111111111111111111111111111">
    <w:name w:val="WW-Absatz-Standardschriftart1111111111111111111111111111"/>
    <w:rsid w:val="007D051B"/>
  </w:style>
  <w:style w:type="character" w:customStyle="1" w:styleId="WW8Num7z0">
    <w:name w:val="WW8Num7z0"/>
    <w:rsid w:val="007D051B"/>
    <w:rPr>
      <w:rFonts w:ascii="Symbol" w:hAnsi="Symbol" w:cs="OpenSymbol"/>
    </w:rPr>
  </w:style>
  <w:style w:type="character" w:customStyle="1" w:styleId="WW8Num8z0">
    <w:name w:val="WW8Num8z0"/>
    <w:rsid w:val="007D051B"/>
    <w:rPr>
      <w:color w:val="00000A"/>
    </w:rPr>
  </w:style>
  <w:style w:type="character" w:customStyle="1" w:styleId="WW8Num9z0">
    <w:name w:val="WW8Num9z0"/>
    <w:rsid w:val="007D051B"/>
    <w:rPr>
      <w:rFonts w:ascii="Symbol" w:hAnsi="Symbol" w:cs="OpenSymbol"/>
    </w:rPr>
  </w:style>
  <w:style w:type="character" w:customStyle="1" w:styleId="WW-Absatz-Standardschriftart11111111111111111111111111111">
    <w:name w:val="WW-Absatz-Standardschriftart11111111111111111111111111111"/>
    <w:rsid w:val="007D051B"/>
  </w:style>
  <w:style w:type="character" w:customStyle="1" w:styleId="WW-Absatz-Standardschriftart111111111111111111111111111111">
    <w:name w:val="WW-Absatz-Standardschriftart111111111111111111111111111111"/>
    <w:rsid w:val="007D051B"/>
  </w:style>
  <w:style w:type="character" w:customStyle="1" w:styleId="WW8Num8z1">
    <w:name w:val="WW8Num8z1"/>
    <w:rsid w:val="007D051B"/>
    <w:rPr>
      <w:rFonts w:cs="Courier New"/>
    </w:rPr>
  </w:style>
  <w:style w:type="character" w:customStyle="1" w:styleId="2b">
    <w:name w:val="Основной шрифт абзаца2"/>
    <w:rsid w:val="007D051B"/>
  </w:style>
  <w:style w:type="character" w:customStyle="1" w:styleId="WW8Num7z1">
    <w:name w:val="WW8Num7z1"/>
    <w:rsid w:val="007D051B"/>
    <w:rPr>
      <w:rFonts w:ascii="OpenSymbol" w:hAnsi="OpenSymbol" w:cs="OpenSymbol"/>
    </w:rPr>
  </w:style>
  <w:style w:type="character" w:customStyle="1" w:styleId="1f1">
    <w:name w:val="Основной шрифт абзаца1"/>
    <w:rsid w:val="007D051B"/>
  </w:style>
  <w:style w:type="character" w:customStyle="1" w:styleId="WW-Absatz-Standardschriftart1111111111111111111111111111111">
    <w:name w:val="WW-Absatz-Standardschriftart1111111111111111111111111111111"/>
    <w:rsid w:val="007D051B"/>
  </w:style>
  <w:style w:type="character" w:customStyle="1" w:styleId="affff4">
    <w:name w:val="Маркеры списка"/>
    <w:rsid w:val="007D051B"/>
    <w:rPr>
      <w:rFonts w:ascii="OpenSymbol" w:eastAsia="OpenSymbol" w:hAnsi="OpenSymbol" w:cs="OpenSymbol"/>
    </w:rPr>
  </w:style>
  <w:style w:type="character" w:customStyle="1" w:styleId="63">
    <w:name w:val="Основной шрифт абзаца6"/>
    <w:rsid w:val="007D051B"/>
  </w:style>
  <w:style w:type="character" w:customStyle="1" w:styleId="dash041e0431044b0447043d044b0439char1">
    <w:name w:val="dash041e_0431_044b_0447_043d_044b_0439__char1"/>
    <w:basedOn w:val="63"/>
    <w:rsid w:val="007D051B"/>
  </w:style>
  <w:style w:type="character" w:customStyle="1" w:styleId="WW-0">
    <w:name w:val="WW-Символ сноски"/>
    <w:rsid w:val="007D051B"/>
  </w:style>
  <w:style w:type="character" w:customStyle="1" w:styleId="1f2">
    <w:name w:val="Знак сноски1"/>
    <w:basedOn w:val="63"/>
    <w:rsid w:val="007D051B"/>
  </w:style>
  <w:style w:type="character" w:customStyle="1" w:styleId="affff5">
    <w:name w:val="Символы концевой сноски"/>
    <w:rsid w:val="007D051B"/>
    <w:rPr>
      <w:vertAlign w:val="superscript"/>
    </w:rPr>
  </w:style>
  <w:style w:type="character" w:customStyle="1" w:styleId="WW-1">
    <w:name w:val="WW-Символы концевой сноски"/>
    <w:rsid w:val="007D051B"/>
  </w:style>
  <w:style w:type="character" w:customStyle="1" w:styleId="affff6">
    <w:name w:val="Символ нумерации"/>
    <w:rsid w:val="007D051B"/>
  </w:style>
  <w:style w:type="character" w:customStyle="1" w:styleId="1f3">
    <w:name w:val="Знак концевой сноски1"/>
    <w:rsid w:val="007D051B"/>
    <w:rPr>
      <w:vertAlign w:val="superscript"/>
    </w:rPr>
  </w:style>
  <w:style w:type="character" w:customStyle="1" w:styleId="2c">
    <w:name w:val="Знак сноски2"/>
    <w:rsid w:val="007D051B"/>
    <w:rPr>
      <w:vertAlign w:val="superscript"/>
    </w:rPr>
  </w:style>
  <w:style w:type="character" w:customStyle="1" w:styleId="2d">
    <w:name w:val="Знак концевой сноски2"/>
    <w:rsid w:val="007D051B"/>
    <w:rPr>
      <w:vertAlign w:val="superscript"/>
    </w:rPr>
  </w:style>
  <w:style w:type="character" w:customStyle="1" w:styleId="WW8Num18z1">
    <w:name w:val="WW8Num18z1"/>
    <w:rsid w:val="007D051B"/>
    <w:rPr>
      <w:rFonts w:ascii="Courier New" w:hAnsi="Courier New" w:cs="Wingdings"/>
    </w:rPr>
  </w:style>
  <w:style w:type="character" w:customStyle="1" w:styleId="WW8Num18z2">
    <w:name w:val="WW8Num18z2"/>
    <w:rsid w:val="007D051B"/>
    <w:rPr>
      <w:rFonts w:ascii="Wingdings" w:hAnsi="Wingdings"/>
    </w:rPr>
  </w:style>
  <w:style w:type="character" w:customStyle="1" w:styleId="WW8Num12z1">
    <w:name w:val="WW8Num12z1"/>
    <w:rsid w:val="007D051B"/>
    <w:rPr>
      <w:rFonts w:ascii="Courier New" w:hAnsi="Courier New" w:cs="Wingdings"/>
    </w:rPr>
  </w:style>
  <w:style w:type="character" w:customStyle="1" w:styleId="WW8Num12z2">
    <w:name w:val="WW8Num12z2"/>
    <w:rsid w:val="007D051B"/>
    <w:rPr>
      <w:rFonts w:ascii="Wingdings" w:hAnsi="Wingdings"/>
    </w:rPr>
  </w:style>
  <w:style w:type="character" w:customStyle="1" w:styleId="WW8Num17z1">
    <w:name w:val="WW8Num17z1"/>
    <w:rsid w:val="007D051B"/>
    <w:rPr>
      <w:rFonts w:ascii="Courier New" w:hAnsi="Courier New" w:cs="Wingdings"/>
    </w:rPr>
  </w:style>
  <w:style w:type="character" w:customStyle="1" w:styleId="WW8Num17z2">
    <w:name w:val="WW8Num17z2"/>
    <w:rsid w:val="007D051B"/>
    <w:rPr>
      <w:rFonts w:ascii="Wingdings" w:hAnsi="Wingdings"/>
    </w:rPr>
  </w:style>
  <w:style w:type="character" w:customStyle="1" w:styleId="WW8Num10z1">
    <w:name w:val="WW8Num10z1"/>
    <w:rsid w:val="007D051B"/>
    <w:rPr>
      <w:rFonts w:ascii="Courier New" w:hAnsi="Courier New" w:cs="Wingdings"/>
    </w:rPr>
  </w:style>
  <w:style w:type="character" w:customStyle="1" w:styleId="WW8Num10z2">
    <w:name w:val="WW8Num10z2"/>
    <w:rsid w:val="007D051B"/>
    <w:rPr>
      <w:rFonts w:ascii="Wingdings" w:hAnsi="Wingdings"/>
    </w:rPr>
  </w:style>
  <w:style w:type="character" w:customStyle="1" w:styleId="WW8Num19z1">
    <w:name w:val="WW8Num19z1"/>
    <w:rsid w:val="007D051B"/>
    <w:rPr>
      <w:rFonts w:ascii="Courier New" w:hAnsi="Courier New" w:cs="Wingdings"/>
    </w:rPr>
  </w:style>
  <w:style w:type="character" w:customStyle="1" w:styleId="WW8Num19z2">
    <w:name w:val="WW8Num19z2"/>
    <w:rsid w:val="007D051B"/>
    <w:rPr>
      <w:rFonts w:ascii="Wingdings" w:hAnsi="Wingdings"/>
    </w:rPr>
  </w:style>
  <w:style w:type="character" w:customStyle="1" w:styleId="WW8Num24z1">
    <w:name w:val="WW8Num24z1"/>
    <w:rsid w:val="007D051B"/>
    <w:rPr>
      <w:rFonts w:ascii="Courier New" w:hAnsi="Courier New" w:cs="Wingdings"/>
    </w:rPr>
  </w:style>
  <w:style w:type="character" w:customStyle="1" w:styleId="WW8Num24z2">
    <w:name w:val="WW8Num24z2"/>
    <w:rsid w:val="007D051B"/>
    <w:rPr>
      <w:rFonts w:ascii="Wingdings" w:hAnsi="Wingdings"/>
    </w:rPr>
  </w:style>
  <w:style w:type="character" w:customStyle="1" w:styleId="WW8Num20z1">
    <w:name w:val="WW8Num20z1"/>
    <w:rsid w:val="007D051B"/>
    <w:rPr>
      <w:rFonts w:ascii="Courier New" w:hAnsi="Courier New" w:cs="Wingdings"/>
    </w:rPr>
  </w:style>
  <w:style w:type="character" w:customStyle="1" w:styleId="WW8Num20z2">
    <w:name w:val="WW8Num20z2"/>
    <w:rsid w:val="007D051B"/>
    <w:rPr>
      <w:rFonts w:ascii="Wingdings" w:hAnsi="Wingdings"/>
    </w:rPr>
  </w:style>
  <w:style w:type="character" w:customStyle="1" w:styleId="WW8Num1z0">
    <w:name w:val="WW8Num1z0"/>
    <w:rsid w:val="007D051B"/>
    <w:rPr>
      <w:rFonts w:ascii="Symbol" w:hAnsi="Symbol"/>
    </w:rPr>
  </w:style>
  <w:style w:type="character" w:customStyle="1" w:styleId="WW8Num2z0">
    <w:name w:val="WW8Num2z0"/>
    <w:rsid w:val="007D051B"/>
    <w:rPr>
      <w:rFonts w:ascii="Symbol" w:hAnsi="Symbol"/>
    </w:rPr>
  </w:style>
  <w:style w:type="character" w:customStyle="1" w:styleId="WW8Num3z0">
    <w:name w:val="WW8Num3z0"/>
    <w:rsid w:val="007D051B"/>
    <w:rPr>
      <w:rFonts w:ascii="Symbol" w:hAnsi="Symbol"/>
    </w:rPr>
  </w:style>
  <w:style w:type="character" w:customStyle="1" w:styleId="WW8Num1z1">
    <w:name w:val="WW8Num1z1"/>
    <w:rsid w:val="007D051B"/>
    <w:rPr>
      <w:rFonts w:ascii="Courier New" w:hAnsi="Courier New" w:cs="Courier New"/>
    </w:rPr>
  </w:style>
  <w:style w:type="character" w:customStyle="1" w:styleId="WW8Num1z2">
    <w:name w:val="WW8Num1z2"/>
    <w:rsid w:val="007D051B"/>
    <w:rPr>
      <w:rFonts w:ascii="Wingdings" w:hAnsi="Wingdings"/>
    </w:rPr>
  </w:style>
  <w:style w:type="character" w:customStyle="1" w:styleId="WW8Num2z1">
    <w:name w:val="WW8Num2z1"/>
    <w:rsid w:val="007D051B"/>
    <w:rPr>
      <w:rFonts w:ascii="Courier New" w:hAnsi="Courier New" w:cs="Courier New"/>
    </w:rPr>
  </w:style>
  <w:style w:type="character" w:customStyle="1" w:styleId="WW8Num2z2">
    <w:name w:val="WW8Num2z2"/>
    <w:rsid w:val="007D051B"/>
    <w:rPr>
      <w:rFonts w:ascii="Wingdings" w:hAnsi="Wingdings"/>
    </w:rPr>
  </w:style>
  <w:style w:type="character" w:customStyle="1" w:styleId="WW8Num3z1">
    <w:name w:val="WW8Num3z1"/>
    <w:rsid w:val="007D051B"/>
    <w:rPr>
      <w:rFonts w:ascii="Courier New" w:hAnsi="Courier New" w:cs="Courier New"/>
    </w:rPr>
  </w:style>
  <w:style w:type="character" w:customStyle="1" w:styleId="WW8Num3z2">
    <w:name w:val="WW8Num3z2"/>
    <w:rsid w:val="007D051B"/>
    <w:rPr>
      <w:rFonts w:ascii="Wingdings" w:hAnsi="Wingdings"/>
    </w:rPr>
  </w:style>
  <w:style w:type="character" w:customStyle="1" w:styleId="WW8Num4z2">
    <w:name w:val="WW8Num4z2"/>
    <w:rsid w:val="007D051B"/>
    <w:rPr>
      <w:rFonts w:ascii="Wingdings" w:hAnsi="Wingdings"/>
    </w:rPr>
  </w:style>
  <w:style w:type="character" w:customStyle="1" w:styleId="WW8Num26z0">
    <w:name w:val="WW8Num26z0"/>
    <w:rsid w:val="007D051B"/>
    <w:rPr>
      <w:rFonts w:ascii="Symbol" w:hAnsi="Symbol"/>
    </w:rPr>
  </w:style>
  <w:style w:type="character" w:customStyle="1" w:styleId="WW8Num21z0">
    <w:name w:val="WW8Num21z0"/>
    <w:rsid w:val="007D051B"/>
    <w:rPr>
      <w:rFonts w:ascii="Symbol" w:hAnsi="Symbol"/>
    </w:rPr>
  </w:style>
  <w:style w:type="character" w:customStyle="1" w:styleId="3b">
    <w:name w:val="Знак сноски3"/>
    <w:rsid w:val="007D051B"/>
    <w:rPr>
      <w:vertAlign w:val="superscript"/>
    </w:rPr>
  </w:style>
  <w:style w:type="character" w:customStyle="1" w:styleId="3c">
    <w:name w:val="Знак концевой сноски3"/>
    <w:rsid w:val="007D051B"/>
    <w:rPr>
      <w:vertAlign w:val="superscript"/>
    </w:rPr>
  </w:style>
  <w:style w:type="character" w:customStyle="1" w:styleId="WW-2">
    <w:name w:val="WW-Знак сноски"/>
    <w:rsid w:val="007D051B"/>
    <w:rPr>
      <w:vertAlign w:val="superscript"/>
    </w:rPr>
  </w:style>
  <w:style w:type="character" w:customStyle="1" w:styleId="WW-3">
    <w:name w:val="WW-Знак концевой сноски"/>
    <w:rsid w:val="007D051B"/>
    <w:rPr>
      <w:vertAlign w:val="superscript"/>
    </w:rPr>
  </w:style>
  <w:style w:type="character" w:styleId="affff7">
    <w:name w:val="endnote reference"/>
    <w:rsid w:val="007D051B"/>
    <w:rPr>
      <w:vertAlign w:val="superscript"/>
    </w:rPr>
  </w:style>
  <w:style w:type="paragraph" w:customStyle="1" w:styleId="64">
    <w:name w:val="Название6"/>
    <w:basedOn w:val="a"/>
    <w:next w:val="afff3"/>
    <w:rsid w:val="007D051B"/>
    <w:pPr>
      <w:suppressAutoHyphens/>
      <w:spacing w:after="0" w:line="240" w:lineRule="auto"/>
      <w:jc w:val="center"/>
    </w:pPr>
    <w:rPr>
      <w:rFonts w:ascii="Times New Roman" w:eastAsia="Times New Roman" w:hAnsi="Times New Roman"/>
      <w:kern w:val="1"/>
      <w:sz w:val="28"/>
      <w:szCs w:val="20"/>
      <w:lang w:eastAsia="ar-SA"/>
    </w:rPr>
  </w:style>
  <w:style w:type="paragraph" w:customStyle="1" w:styleId="65">
    <w:name w:val="Указатель6"/>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1f4">
    <w:name w:val="index 1"/>
    <w:basedOn w:val="a"/>
    <w:next w:val="a"/>
    <w:autoRedefine/>
    <w:uiPriority w:val="99"/>
    <w:semiHidden/>
    <w:unhideWhenUsed/>
    <w:rsid w:val="007D051B"/>
    <w:pPr>
      <w:widowControl w:val="0"/>
      <w:suppressAutoHyphens/>
      <w:spacing w:after="0" w:line="240" w:lineRule="auto"/>
      <w:ind w:left="240" w:hanging="240"/>
    </w:pPr>
    <w:rPr>
      <w:rFonts w:ascii="Times New Roman" w:eastAsia="Lucida Sans Unicode" w:hAnsi="Times New Roman" w:cs="Mangal"/>
      <w:kern w:val="1"/>
      <w:sz w:val="24"/>
      <w:szCs w:val="21"/>
      <w:lang w:eastAsia="hi-IN" w:bidi="hi-IN"/>
    </w:rPr>
  </w:style>
  <w:style w:type="paragraph" w:styleId="affff8">
    <w:name w:val="index heading"/>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53">
    <w:name w:val="Название5"/>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54">
    <w:name w:val="Указатель5"/>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44">
    <w:name w:val="Название4"/>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45">
    <w:name w:val="Указатель4"/>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d">
    <w:name w:val="Название3"/>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3e">
    <w:name w:val="Указатель3"/>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e">
    <w:name w:val="Название2"/>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f">
    <w:name w:val="Указатель2"/>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f5">
    <w:name w:val="Название1"/>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f6">
    <w:name w:val="Указатель1"/>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f7">
    <w:name w:val="Текст сноски1"/>
    <w:basedOn w:val="a"/>
    <w:rsid w:val="007D051B"/>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10">
    <w:name w:val="Основной текст 31"/>
    <w:basedOn w:val="a"/>
    <w:rsid w:val="007D051B"/>
    <w:pPr>
      <w:widowControl w:val="0"/>
      <w:suppressAutoHyphens/>
      <w:spacing w:after="0" w:line="360" w:lineRule="auto"/>
      <w:jc w:val="both"/>
    </w:pPr>
    <w:rPr>
      <w:rFonts w:ascii="Times New Roman" w:eastAsia="Lucida Sans Unicode" w:hAnsi="Times New Roman" w:cs="Tahoma"/>
      <w:kern w:val="1"/>
      <w:sz w:val="28"/>
      <w:szCs w:val="24"/>
      <w:lang w:eastAsia="hi-IN" w:bidi="hi-IN"/>
    </w:rPr>
  </w:style>
  <w:style w:type="paragraph" w:customStyle="1" w:styleId="Heading2A">
    <w:name w:val="Heading 2 A"/>
    <w:basedOn w:val="a"/>
    <w:next w:val="a"/>
    <w:rsid w:val="007D051B"/>
    <w:pPr>
      <w:keepNext/>
      <w:widowControl w:val="0"/>
      <w:suppressAutoHyphens/>
      <w:spacing w:before="600" w:after="420" w:line="240" w:lineRule="auto"/>
      <w:jc w:val="center"/>
    </w:pPr>
    <w:rPr>
      <w:rFonts w:ascii="Times New Roman" w:eastAsia="ヒラギノ角ゴ Pro W3" w:hAnsi="Times New Roman" w:cs="Tahoma"/>
      <w:b/>
      <w:caps/>
      <w:color w:val="000000"/>
      <w:kern w:val="1"/>
      <w:sz w:val="28"/>
      <w:szCs w:val="20"/>
      <w:lang w:eastAsia="hi-IN" w:bidi="hi-IN"/>
    </w:rPr>
  </w:style>
  <w:style w:type="paragraph" w:customStyle="1" w:styleId="1f8">
    <w:name w:val="Обычный1"/>
    <w:rsid w:val="007D051B"/>
    <w:pPr>
      <w:suppressAutoHyphens/>
    </w:pPr>
    <w:rPr>
      <w:rFonts w:ascii="Times New Roman" w:eastAsia="Arial" w:hAnsi="Times New Roman"/>
      <w:lang w:eastAsia="hi-IN" w:bidi="hi-IN"/>
    </w:rPr>
  </w:style>
  <w:style w:type="paragraph" w:customStyle="1" w:styleId="221">
    <w:name w:val="Основной текст 221"/>
    <w:basedOn w:val="a"/>
    <w:rsid w:val="007D051B"/>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114">
    <w:name w:val="Абзац списка11"/>
    <w:basedOn w:val="a"/>
    <w:qFormat/>
    <w:rsid w:val="007D051B"/>
    <w:pPr>
      <w:ind w:left="720"/>
    </w:pPr>
    <w:rPr>
      <w:rFonts w:eastAsia="Times New Roman"/>
      <w:kern w:val="1"/>
      <w:lang w:eastAsia="ar-SA"/>
    </w:rPr>
  </w:style>
  <w:style w:type="paragraph" w:customStyle="1" w:styleId="311">
    <w:name w:val="Основной текст с отступом 31"/>
    <w:basedOn w:val="a"/>
    <w:rsid w:val="007D051B"/>
    <w:pPr>
      <w:widowControl w:val="0"/>
      <w:suppressAutoHyphens/>
      <w:spacing w:after="120" w:line="240" w:lineRule="auto"/>
      <w:ind w:left="283"/>
    </w:pPr>
    <w:rPr>
      <w:rFonts w:ascii="Times New Roman" w:eastAsia="Lucida Sans Unicode" w:hAnsi="Times New Roman" w:cs="Tahoma"/>
      <w:kern w:val="1"/>
      <w:sz w:val="16"/>
      <w:szCs w:val="16"/>
      <w:lang w:eastAsia="hi-IN" w:bidi="hi-IN"/>
    </w:rPr>
  </w:style>
  <w:style w:type="paragraph" w:customStyle="1" w:styleId="affff9">
    <w:name w:val="[Основной абзац]"/>
    <w:basedOn w:val="a"/>
    <w:rsid w:val="007D051B"/>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9">
    <w:name w:val="Основной текст1"/>
    <w:basedOn w:val="a"/>
    <w:next w:val="a"/>
    <w:link w:val="affffa"/>
    <w:rsid w:val="007D051B"/>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affffb">
    <w:name w:val="[Без стиля]"/>
    <w:rsid w:val="007D051B"/>
    <w:pPr>
      <w:suppressAutoHyphens/>
      <w:autoSpaceDE w:val="0"/>
      <w:spacing w:line="288" w:lineRule="auto"/>
      <w:textAlignment w:val="center"/>
    </w:pPr>
    <w:rPr>
      <w:rFonts w:ascii="Times New Roman" w:hAnsi="Times New Roman" w:cs="Calibri"/>
      <w:color w:val="000000"/>
      <w:sz w:val="24"/>
      <w:szCs w:val="24"/>
      <w:lang w:eastAsia="ar-SA"/>
    </w:rPr>
  </w:style>
  <w:style w:type="paragraph" w:customStyle="1" w:styleId="OsnovText">
    <w:name w:val="Osnov_Text"/>
    <w:basedOn w:val="affffb"/>
    <w:rsid w:val="007D051B"/>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ffb"/>
    <w:rsid w:val="007D051B"/>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ffb"/>
    <w:rsid w:val="007D051B"/>
    <w:pPr>
      <w:spacing w:line="264" w:lineRule="auto"/>
      <w:ind w:firstLine="283"/>
      <w:textAlignment w:val="baseline"/>
    </w:pPr>
    <w:rPr>
      <w:rFonts w:ascii="PragmaticaC" w:hAnsi="PragmaticaC" w:cs="PragmaticaC"/>
      <w:sz w:val="19"/>
      <w:szCs w:val="19"/>
      <w:lang w:val="en-US"/>
    </w:rPr>
  </w:style>
  <w:style w:type="paragraph" w:customStyle="1" w:styleId="115">
    <w:name w:val="Текст11"/>
    <w:basedOn w:val="a"/>
    <w:rsid w:val="007D051B"/>
    <w:pPr>
      <w:spacing w:after="0" w:line="240" w:lineRule="auto"/>
    </w:pPr>
    <w:rPr>
      <w:rFonts w:ascii="Courier New" w:eastAsia="Times New Roman" w:hAnsi="Courier New" w:cs="Courier New"/>
      <w:kern w:val="1"/>
      <w:sz w:val="20"/>
      <w:szCs w:val="20"/>
      <w:lang w:eastAsia="ar-SA"/>
    </w:rPr>
  </w:style>
  <w:style w:type="paragraph" w:customStyle="1" w:styleId="affffc">
    <w:name w:val="Содержимое врезки"/>
    <w:basedOn w:val="af8"/>
    <w:rsid w:val="007D051B"/>
    <w:pPr>
      <w:widowControl w:val="0"/>
      <w:suppressAutoHyphens/>
    </w:pPr>
    <w:rPr>
      <w:rFonts w:eastAsia="Lucida Sans Unicode" w:cs="Tahoma"/>
      <w:kern w:val="1"/>
      <w:lang w:eastAsia="hi-IN" w:bidi="hi-IN"/>
    </w:rPr>
  </w:style>
  <w:style w:type="paragraph" w:customStyle="1" w:styleId="2f0">
    <w:name w:val="абракадабра 2"/>
    <w:basedOn w:val="a"/>
    <w:rsid w:val="007D051B"/>
    <w:pPr>
      <w:keepNext/>
      <w:pBdr>
        <w:top w:val="single" w:sz="24" w:space="1" w:color="FFFFFF"/>
        <w:left w:val="single" w:sz="24" w:space="4" w:color="FFFFFF"/>
        <w:bottom w:val="single" w:sz="24" w:space="1" w:color="FFFFFF"/>
        <w:right w:val="single" w:sz="24" w:space="4" w:color="FFFFFF"/>
      </w:pBdr>
      <w:shd w:val="clear" w:color="auto" w:fill="E6E6E6"/>
      <w:spacing w:before="180" w:after="120" w:line="240" w:lineRule="auto"/>
      <w:jc w:val="center"/>
      <w:outlineLvl w:val="1"/>
    </w:pPr>
    <w:rPr>
      <w:rFonts w:ascii="Times New Roman" w:eastAsia="Times New Roman" w:hAnsi="Times New Roman" w:cs="Arial"/>
      <w:b/>
      <w:bCs/>
      <w:iCs/>
      <w:sz w:val="32"/>
      <w:szCs w:val="28"/>
      <w:lang w:eastAsia="ru-RU"/>
    </w:rPr>
  </w:style>
  <w:style w:type="paragraph" w:customStyle="1" w:styleId="2f1">
    <w:name w:val="Стиль2"/>
    <w:basedOn w:val="a"/>
    <w:rsid w:val="007D051B"/>
    <w:pPr>
      <w:widowControl w:val="0"/>
      <w:tabs>
        <w:tab w:val="num" w:pos="-360"/>
      </w:tabs>
      <w:suppressAutoHyphens/>
      <w:spacing w:after="0" w:line="240" w:lineRule="auto"/>
      <w:ind w:firstLine="567"/>
      <w:jc w:val="both"/>
    </w:pPr>
    <w:rPr>
      <w:rFonts w:ascii="Times New Roman" w:eastAsia="Lucida Sans Unicode" w:hAnsi="Times New Roman"/>
      <w:b/>
      <w:i/>
      <w:color w:val="000000"/>
      <w:kern w:val="1"/>
      <w:sz w:val="24"/>
      <w:szCs w:val="24"/>
      <w:lang w:eastAsia="hi-IN" w:bidi="hi-IN"/>
    </w:rPr>
  </w:style>
  <w:style w:type="paragraph" w:customStyle="1" w:styleId="3">
    <w:name w:val="Стиль3"/>
    <w:basedOn w:val="a"/>
    <w:next w:val="affc"/>
    <w:rsid w:val="007D051B"/>
    <w:pPr>
      <w:widowControl w:val="0"/>
      <w:numPr>
        <w:ilvl w:val="1"/>
        <w:numId w:val="1"/>
      </w:numPr>
      <w:suppressAutoHyphens/>
      <w:spacing w:after="0" w:line="240" w:lineRule="auto"/>
      <w:ind w:left="0" w:firstLine="567"/>
      <w:jc w:val="both"/>
    </w:pPr>
    <w:rPr>
      <w:rFonts w:ascii="Times New Roman" w:eastAsia="Lucida Sans Unicode" w:hAnsi="Times New Roman"/>
      <w:color w:val="000000"/>
      <w:kern w:val="1"/>
      <w:sz w:val="24"/>
      <w:szCs w:val="24"/>
      <w:lang w:eastAsia="hi-IN" w:bidi="hi-IN"/>
    </w:rPr>
  </w:style>
  <w:style w:type="character" w:customStyle="1" w:styleId="1fa">
    <w:name w:val="Текст Знак1"/>
    <w:rsid w:val="007D051B"/>
    <w:rPr>
      <w:rFonts w:ascii="Courier New" w:eastAsia="Lucida Sans Unicode" w:hAnsi="Courier New" w:cs="Courier New"/>
      <w:kern w:val="1"/>
      <w:sz w:val="20"/>
      <w:szCs w:val="20"/>
      <w:lang w:eastAsia="hi-IN" w:bidi="hi-IN"/>
    </w:rPr>
  </w:style>
  <w:style w:type="paragraph" w:customStyle="1" w:styleId="46">
    <w:name w:val="Стиль4"/>
    <w:basedOn w:val="a"/>
    <w:rsid w:val="007D051B"/>
    <w:pPr>
      <w:widowControl w:val="0"/>
      <w:suppressAutoHyphens/>
      <w:snapToGrid w:val="0"/>
      <w:spacing w:after="0" w:line="240" w:lineRule="auto"/>
      <w:jc w:val="center"/>
    </w:pPr>
    <w:rPr>
      <w:rFonts w:ascii="Times New Roman" w:eastAsia="Times New Roman" w:hAnsi="Times New Roman" w:cs="Tahoma"/>
      <w:b/>
      <w:bCs/>
      <w:kern w:val="1"/>
      <w:sz w:val="24"/>
      <w:szCs w:val="24"/>
      <w:lang w:eastAsia="hi-IN" w:bidi="hi-IN"/>
    </w:rPr>
  </w:style>
  <w:style w:type="character" w:customStyle="1" w:styleId="FontStyle30">
    <w:name w:val="Font Style30"/>
    <w:rsid w:val="007D051B"/>
    <w:rPr>
      <w:rFonts w:ascii="Times New Roman" w:hAnsi="Times New Roman" w:cs="Times New Roman"/>
      <w:b/>
      <w:bCs/>
      <w:i/>
      <w:iCs/>
      <w:spacing w:val="-20"/>
      <w:sz w:val="22"/>
      <w:szCs w:val="22"/>
    </w:rPr>
  </w:style>
  <w:style w:type="paragraph" w:customStyle="1" w:styleId="Heading2AA">
    <w:name w:val="Heading 2 A A"/>
    <w:next w:val="a"/>
    <w:rsid w:val="007D051B"/>
    <w:pPr>
      <w:keepNext/>
      <w:spacing w:before="600" w:after="420"/>
      <w:jc w:val="center"/>
      <w:outlineLvl w:val="1"/>
    </w:pPr>
    <w:rPr>
      <w:rFonts w:ascii="Times New Roman" w:eastAsia="ヒラギノ角ゴ Pro W3" w:hAnsi="Times New Roman"/>
      <w:b/>
      <w:caps/>
      <w:color w:val="000000"/>
      <w:kern w:val="32"/>
      <w:sz w:val="28"/>
      <w:lang w:eastAsia="en-US"/>
    </w:rPr>
  </w:style>
  <w:style w:type="paragraph" w:customStyle="1" w:styleId="Heading3AA">
    <w:name w:val="Heading 3 A A"/>
    <w:next w:val="a"/>
    <w:rsid w:val="007D051B"/>
    <w:pPr>
      <w:keepNext/>
      <w:spacing w:before="720" w:after="300"/>
      <w:jc w:val="center"/>
      <w:outlineLvl w:val="2"/>
    </w:pPr>
    <w:rPr>
      <w:rFonts w:ascii="Times New Roman" w:eastAsia="ヒラギノ角ゴ Pro W3" w:hAnsi="Times New Roman"/>
      <w:b/>
      <w:smallCaps/>
      <w:color w:val="000000"/>
      <w:sz w:val="28"/>
      <w:lang w:eastAsia="en-US"/>
    </w:rPr>
  </w:style>
  <w:style w:type="paragraph" w:customStyle="1" w:styleId="affffd">
    <w:name w:val="ААА"/>
    <w:basedOn w:val="a"/>
    <w:qFormat/>
    <w:rsid w:val="007D051B"/>
    <w:pPr>
      <w:spacing w:after="0" w:line="360" w:lineRule="auto"/>
      <w:ind w:firstLine="454"/>
      <w:jc w:val="both"/>
    </w:pPr>
    <w:rPr>
      <w:rFonts w:ascii="Times New Roman" w:hAnsi="Times New Roman"/>
      <w:sz w:val="28"/>
      <w:szCs w:val="28"/>
    </w:rPr>
  </w:style>
  <w:style w:type="paragraph" w:customStyle="1" w:styleId="1fb">
    <w:name w:val="АСтиль1"/>
    <w:basedOn w:val="a"/>
    <w:qFormat/>
    <w:rsid w:val="007D051B"/>
    <w:pPr>
      <w:spacing w:after="0" w:line="360" w:lineRule="auto"/>
      <w:ind w:firstLine="454"/>
      <w:jc w:val="both"/>
    </w:pPr>
    <w:rPr>
      <w:rFonts w:ascii="Times New Roman" w:hAnsi="Times New Roman"/>
      <w:sz w:val="28"/>
      <w:szCs w:val="28"/>
    </w:rPr>
  </w:style>
  <w:style w:type="paragraph" w:customStyle="1" w:styleId="1fc">
    <w:name w:val="ААСтиль1"/>
    <w:basedOn w:val="a"/>
    <w:qFormat/>
    <w:rsid w:val="007D051B"/>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rPr>
  </w:style>
  <w:style w:type="paragraph" w:customStyle="1" w:styleId="affffe">
    <w:name w:val="А"/>
    <w:basedOn w:val="a"/>
    <w:qFormat/>
    <w:rsid w:val="007D051B"/>
    <w:pPr>
      <w:spacing w:after="0" w:line="360" w:lineRule="auto"/>
      <w:ind w:firstLine="454"/>
      <w:jc w:val="both"/>
    </w:pPr>
    <w:rPr>
      <w:rFonts w:ascii="Times New Roman" w:hAnsi="Times New Roman"/>
      <w:sz w:val="28"/>
      <w:szCs w:val="28"/>
    </w:rPr>
  </w:style>
  <w:style w:type="paragraph" w:customStyle="1" w:styleId="-0">
    <w:name w:val="А-Стиль"/>
    <w:basedOn w:val="a"/>
    <w:qFormat/>
    <w:rsid w:val="007D051B"/>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rPr>
  </w:style>
  <w:style w:type="paragraph" w:customStyle="1" w:styleId="Heading1AA">
    <w:name w:val="Heading 1 A A"/>
    <w:next w:val="a"/>
    <w:autoRedefine/>
    <w:rsid w:val="007D051B"/>
    <w:pPr>
      <w:keepNext/>
      <w:spacing w:before="600" w:after="300"/>
      <w:jc w:val="center"/>
      <w:outlineLvl w:val="0"/>
    </w:pPr>
    <w:rPr>
      <w:rFonts w:ascii="Times New Roman" w:eastAsia="ヒラギノ角ゴ Pro W3" w:hAnsi="Times New Roman"/>
      <w:b/>
      <w:caps/>
      <w:color w:val="000000"/>
      <w:kern w:val="2"/>
      <w:sz w:val="28"/>
      <w:szCs w:val="28"/>
      <w:lang w:eastAsia="en-US"/>
    </w:rPr>
  </w:style>
  <w:style w:type="character" w:customStyle="1" w:styleId="FontStyle44">
    <w:name w:val="Font Style44"/>
    <w:rsid w:val="007D051B"/>
    <w:rPr>
      <w:rFonts w:ascii="Microsoft Sans Serif" w:hAnsi="Microsoft Sans Serif" w:cs="Microsoft Sans Serif"/>
      <w:sz w:val="18"/>
      <w:szCs w:val="18"/>
    </w:rPr>
  </w:style>
  <w:style w:type="paragraph" w:customStyle="1" w:styleId="afffff">
    <w:name w:val="Литер_список"/>
    <w:basedOn w:val="a"/>
    <w:rsid w:val="007D051B"/>
    <w:pPr>
      <w:spacing w:before="60" w:after="0" w:line="240" w:lineRule="auto"/>
      <w:jc w:val="both"/>
    </w:pPr>
    <w:rPr>
      <w:rFonts w:ascii="Times New Roman" w:eastAsia="Times New Roman" w:hAnsi="Times New Roman"/>
      <w:sz w:val="24"/>
      <w:szCs w:val="20"/>
      <w:lang w:eastAsia="ru-RU"/>
    </w:rPr>
  </w:style>
  <w:style w:type="character" w:customStyle="1" w:styleId="1fd">
    <w:name w:val="Стиль1 Знак"/>
    <w:rsid w:val="007D051B"/>
    <w:rPr>
      <w:b/>
      <w:smallCaps/>
      <w:sz w:val="28"/>
      <w:szCs w:val="28"/>
    </w:rPr>
  </w:style>
  <w:style w:type="character" w:customStyle="1" w:styleId="ConsPlusNormal0">
    <w:name w:val="ConsPlusNormal Знак"/>
    <w:rsid w:val="007D051B"/>
    <w:rPr>
      <w:rFonts w:ascii="Arial" w:hAnsi="Arial" w:cs="Arial"/>
      <w:lang w:val="ru-RU" w:eastAsia="ru-RU" w:bidi="ar-SA"/>
    </w:rPr>
  </w:style>
  <w:style w:type="character" w:customStyle="1" w:styleId="140">
    <w:name w:val="Стиль 14 пт полужирный"/>
    <w:rsid w:val="007D051B"/>
    <w:rPr>
      <w:b/>
      <w:bCs/>
      <w:spacing w:val="-3"/>
      <w:sz w:val="28"/>
    </w:rPr>
  </w:style>
  <w:style w:type="paragraph" w:customStyle="1" w:styleId="text0">
    <w:name w:val="text"/>
    <w:basedOn w:val="a"/>
    <w:rsid w:val="007D051B"/>
    <w:pPr>
      <w:spacing w:before="100" w:beforeAutospacing="1" w:after="100" w:afterAutospacing="1" w:line="240" w:lineRule="auto"/>
    </w:pPr>
    <w:rPr>
      <w:rFonts w:ascii="Times New Roman" w:eastAsia="Times New Roman" w:hAnsi="Times New Roman"/>
      <w:color w:val="000000"/>
      <w:lang w:eastAsia="ru-RU"/>
    </w:rPr>
  </w:style>
  <w:style w:type="character" w:customStyle="1" w:styleId="text1">
    <w:name w:val="text1"/>
    <w:rsid w:val="007D051B"/>
    <w:rPr>
      <w:rFonts w:ascii="Verdana" w:hAnsi="Verdana" w:hint="default"/>
      <w:b w:val="0"/>
      <w:bCs w:val="0"/>
      <w:i w:val="0"/>
      <w:iCs w:val="0"/>
      <w:smallCaps w:val="0"/>
      <w:color w:val="000000"/>
      <w:sz w:val="14"/>
      <w:szCs w:val="14"/>
    </w:rPr>
  </w:style>
  <w:style w:type="paragraph" w:customStyle="1" w:styleId="3f">
    <w:name w:val="Знак3"/>
    <w:basedOn w:val="a"/>
    <w:rsid w:val="007D051B"/>
    <w:pPr>
      <w:spacing w:after="160" w:line="240" w:lineRule="exact"/>
    </w:pPr>
    <w:rPr>
      <w:rFonts w:ascii="Verdana" w:eastAsia="Times New Roman" w:hAnsi="Verdana"/>
      <w:sz w:val="20"/>
      <w:szCs w:val="20"/>
      <w:lang w:val="en-US"/>
    </w:rPr>
  </w:style>
  <w:style w:type="paragraph" w:customStyle="1" w:styleId="2f2">
    <w:name w:val="Стиль Заголовок 2 +"/>
    <w:basedOn w:val="2"/>
    <w:rsid w:val="007D051B"/>
    <w:pPr>
      <w:keepNext/>
      <w:spacing w:before="240" w:beforeAutospacing="0" w:after="60" w:afterAutospacing="0"/>
    </w:pPr>
    <w:rPr>
      <w:rFonts w:cs="Arial"/>
      <w:i/>
      <w:iCs/>
      <w:kern w:val="2"/>
      <w:sz w:val="28"/>
      <w:szCs w:val="28"/>
    </w:rPr>
  </w:style>
  <w:style w:type="paragraph" w:customStyle="1" w:styleId="dash041e0431044b0447043d044b0439">
    <w:name w:val="dash041e_0431_044b_0447_043d_044b_0439"/>
    <w:basedOn w:val="a"/>
    <w:rsid w:val="007D051B"/>
    <w:pPr>
      <w:spacing w:after="0" w:line="240" w:lineRule="auto"/>
    </w:pPr>
    <w:rPr>
      <w:rFonts w:ascii="Times New Roman" w:eastAsia="Times New Roman" w:hAnsi="Times New Roman"/>
      <w:sz w:val="24"/>
      <w:szCs w:val="24"/>
      <w:lang w:eastAsia="ru-RU"/>
    </w:rPr>
  </w:style>
  <w:style w:type="character" w:customStyle="1" w:styleId="dash04130438043f0435044004410441044b043b043a0430char1">
    <w:name w:val="dash0413_0438_043f_0435_0440_0441_0441_044b_043b_043a_0430__char1"/>
    <w:rsid w:val="007D051B"/>
    <w:rPr>
      <w:color w:val="0000FF"/>
      <w:u w:val="single"/>
    </w:rPr>
  </w:style>
  <w:style w:type="paragraph" w:customStyle="1" w:styleId="u">
    <w:name w:val="u"/>
    <w:basedOn w:val="a"/>
    <w:rsid w:val="007D051B"/>
    <w:pPr>
      <w:spacing w:after="0" w:line="240" w:lineRule="auto"/>
      <w:ind w:firstLine="520"/>
      <w:jc w:val="both"/>
    </w:pPr>
    <w:rPr>
      <w:rFonts w:ascii="Times New Roman" w:eastAsia="Times New Roman" w:hAnsi="Times New Roman"/>
      <w:sz w:val="24"/>
      <w:szCs w:val="24"/>
      <w:lang w:eastAsia="ru-RU"/>
    </w:rPr>
  </w:style>
  <w:style w:type="paragraph" w:customStyle="1" w:styleId="1fe">
    <w:name w:val="Заголовок оглавления1"/>
    <w:basedOn w:val="1"/>
    <w:next w:val="a"/>
    <w:qFormat/>
    <w:rsid w:val="007D051B"/>
    <w:pPr>
      <w:keepLines/>
      <w:spacing w:before="480" w:after="0" w:line="276" w:lineRule="auto"/>
      <w:jc w:val="center"/>
      <w:outlineLvl w:val="9"/>
    </w:pPr>
    <w:rPr>
      <w:smallCaps/>
      <w:color w:val="365F91"/>
      <w:kern w:val="0"/>
      <w:sz w:val="28"/>
      <w:szCs w:val="28"/>
      <w:lang w:eastAsia="en-US"/>
    </w:rPr>
  </w:style>
  <w:style w:type="paragraph" w:customStyle="1" w:styleId="1ff">
    <w:name w:val="Стандарты_1"/>
    <w:basedOn w:val="a"/>
    <w:qFormat/>
    <w:rsid w:val="007D051B"/>
    <w:pPr>
      <w:spacing w:after="0" w:line="240" w:lineRule="auto"/>
      <w:jc w:val="center"/>
    </w:pPr>
    <w:rPr>
      <w:rFonts w:ascii="Times New Roman" w:eastAsia="Times New Roman" w:hAnsi="Times New Roman"/>
      <w:b/>
      <w:smallCaps/>
      <w:sz w:val="32"/>
      <w:szCs w:val="32"/>
      <w:lang w:eastAsia="ru-RU"/>
    </w:rPr>
  </w:style>
  <w:style w:type="character" w:customStyle="1" w:styleId="1ff0">
    <w:name w:val="Стандарты_1 Знак"/>
    <w:rsid w:val="007D051B"/>
    <w:rPr>
      <w:b/>
      <w:smallCaps/>
      <w:sz w:val="32"/>
      <w:szCs w:val="32"/>
    </w:rPr>
  </w:style>
  <w:style w:type="character" w:customStyle="1" w:styleId="55">
    <w:name w:val="Знак Знак5"/>
    <w:rsid w:val="007D051B"/>
    <w:rPr>
      <w:sz w:val="24"/>
      <w:szCs w:val="24"/>
    </w:rPr>
  </w:style>
  <w:style w:type="character" w:customStyle="1" w:styleId="47">
    <w:name w:val="Знак Знак4"/>
    <w:rsid w:val="007D051B"/>
    <w:rPr>
      <w:sz w:val="16"/>
      <w:szCs w:val="16"/>
    </w:rPr>
  </w:style>
  <w:style w:type="paragraph" w:customStyle="1" w:styleId="2f3">
    <w:name w:val="Абзац списка2"/>
    <w:basedOn w:val="a"/>
    <w:qFormat/>
    <w:rsid w:val="007D051B"/>
    <w:pPr>
      <w:spacing w:after="0" w:line="240" w:lineRule="auto"/>
      <w:ind w:left="720" w:firstLine="709"/>
      <w:contextualSpacing/>
      <w:jc w:val="both"/>
    </w:pPr>
    <w:rPr>
      <w:rFonts w:ascii="Times New Roman" w:eastAsia="Times New Roman" w:hAnsi="Times New Roman"/>
      <w:sz w:val="24"/>
      <w:szCs w:val="24"/>
      <w:lang w:val="en-US" w:bidi="en-US"/>
    </w:rPr>
  </w:style>
  <w:style w:type="paragraph" w:customStyle="1" w:styleId="1ff1">
    <w:name w:val="Знак1"/>
    <w:basedOn w:val="a"/>
    <w:rsid w:val="007D051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51">
    <w:name w:val="Знак Знак151"/>
    <w:rsid w:val="007D051B"/>
    <w:rPr>
      <w:b/>
      <w:spacing w:val="20"/>
      <w:sz w:val="28"/>
    </w:rPr>
  </w:style>
  <w:style w:type="character" w:customStyle="1" w:styleId="141">
    <w:name w:val="Знак Знак14"/>
    <w:rsid w:val="007D051B"/>
    <w:rPr>
      <w:b/>
      <w:sz w:val="28"/>
    </w:rPr>
  </w:style>
  <w:style w:type="character" w:customStyle="1" w:styleId="130">
    <w:name w:val="Знак Знак13"/>
    <w:rsid w:val="007D051B"/>
    <w:rPr>
      <w:b/>
      <w:color w:val="000000"/>
      <w:sz w:val="28"/>
    </w:rPr>
  </w:style>
  <w:style w:type="character" w:customStyle="1" w:styleId="121">
    <w:name w:val="Знак Знак121"/>
    <w:rsid w:val="007D051B"/>
    <w:rPr>
      <w:b/>
    </w:rPr>
  </w:style>
  <w:style w:type="character" w:customStyle="1" w:styleId="1110">
    <w:name w:val="Знак Знак111"/>
    <w:rsid w:val="007D051B"/>
    <w:rPr>
      <w:sz w:val="28"/>
    </w:rPr>
  </w:style>
  <w:style w:type="character" w:customStyle="1" w:styleId="100">
    <w:name w:val="Знак Знак10"/>
    <w:rsid w:val="007D051B"/>
    <w:rPr>
      <w:b/>
      <w:sz w:val="28"/>
    </w:rPr>
  </w:style>
  <w:style w:type="character" w:customStyle="1" w:styleId="180">
    <w:name w:val="Знак Знак18"/>
    <w:rsid w:val="007D051B"/>
    <w:rPr>
      <w:rFonts w:cs="Arial"/>
      <w:b/>
      <w:bCs/>
      <w:smallCaps/>
      <w:kern w:val="32"/>
      <w:sz w:val="36"/>
      <w:szCs w:val="32"/>
    </w:rPr>
  </w:style>
  <w:style w:type="character" w:customStyle="1" w:styleId="161">
    <w:name w:val="Знак Знак161"/>
    <w:rsid w:val="007D051B"/>
    <w:rPr>
      <w:rFonts w:cs="Arial"/>
      <w:b/>
      <w:bCs/>
      <w:i/>
      <w:sz w:val="28"/>
      <w:szCs w:val="28"/>
    </w:rPr>
  </w:style>
  <w:style w:type="character" w:customStyle="1" w:styleId="72">
    <w:name w:val="Знак Знак7"/>
    <w:basedOn w:val="a0"/>
    <w:rsid w:val="007D051B"/>
  </w:style>
  <w:style w:type="character" w:customStyle="1" w:styleId="810">
    <w:name w:val="Знак Знак81"/>
    <w:rsid w:val="007D051B"/>
    <w:rPr>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7D051B"/>
    <w:rPr>
      <w:sz w:val="24"/>
      <w:szCs w:val="24"/>
    </w:rPr>
  </w:style>
  <w:style w:type="paragraph" w:customStyle="1" w:styleId="Iauiue">
    <w:name w:val="Iau?iue"/>
    <w:rsid w:val="007D051B"/>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Iniiaiieoaeno">
    <w:name w:val="Iniiaiie oaeno"/>
    <w:basedOn w:val="Iauiue"/>
    <w:rsid w:val="007D051B"/>
    <w:pPr>
      <w:spacing w:line="360" w:lineRule="auto"/>
      <w:jc w:val="center"/>
    </w:pPr>
    <w:rPr>
      <w:sz w:val="28"/>
    </w:rPr>
  </w:style>
  <w:style w:type="paragraph" w:customStyle="1" w:styleId="afffff0">
    <w:name w:val="Îáû÷íûé"/>
    <w:rsid w:val="007D051B"/>
    <w:pPr>
      <w:overflowPunct w:val="0"/>
      <w:autoSpaceDE w:val="0"/>
      <w:autoSpaceDN w:val="0"/>
      <w:adjustRightInd w:val="0"/>
      <w:textAlignment w:val="baseline"/>
    </w:pPr>
    <w:rPr>
      <w:rFonts w:ascii="Times New Roman" w:eastAsia="Times New Roman" w:hAnsi="Times New Roman"/>
    </w:rPr>
  </w:style>
  <w:style w:type="paragraph" w:customStyle="1" w:styleId="105">
    <w:name w:val="Текст 10_5"/>
    <w:rsid w:val="007D051B"/>
    <w:pPr>
      <w:ind w:firstLine="709"/>
      <w:jc w:val="both"/>
    </w:pPr>
    <w:rPr>
      <w:rFonts w:ascii="Times New Roman" w:eastAsia="Times New Roman" w:hAnsi="Times New Roman"/>
      <w:snapToGrid w:val="0"/>
      <w:sz w:val="28"/>
    </w:rPr>
  </w:style>
  <w:style w:type="paragraph" w:customStyle="1" w:styleId="oaenoniinee">
    <w:name w:val="oaeno niinee"/>
    <w:basedOn w:val="Iauiue"/>
    <w:rsid w:val="007D051B"/>
    <w:rPr>
      <w:sz w:val="20"/>
    </w:rPr>
  </w:style>
  <w:style w:type="character" w:customStyle="1" w:styleId="ciaeniinee">
    <w:name w:val="ciae niinee"/>
    <w:rsid w:val="007D051B"/>
    <w:rPr>
      <w:vertAlign w:val="superscript"/>
    </w:rPr>
  </w:style>
  <w:style w:type="character" w:customStyle="1" w:styleId="91">
    <w:name w:val="Знак Знак9"/>
    <w:rsid w:val="007D051B"/>
    <w:rPr>
      <w:sz w:val="24"/>
      <w:szCs w:val="24"/>
    </w:rPr>
  </w:style>
  <w:style w:type="character" w:customStyle="1" w:styleId="3f0">
    <w:name w:val="Знак Знак3"/>
    <w:rsid w:val="007D051B"/>
    <w:rPr>
      <w:sz w:val="16"/>
      <w:szCs w:val="16"/>
      <w:lang w:val="de-DE" w:eastAsia="de-DE"/>
    </w:rPr>
  </w:style>
  <w:style w:type="paragraph" w:customStyle="1" w:styleId="caaieiaie4">
    <w:name w:val="caaieiaie 4"/>
    <w:basedOn w:val="a"/>
    <w:next w:val="a"/>
    <w:rsid w:val="007D051B"/>
    <w:pPr>
      <w:keepNext/>
      <w:widowControl w:val="0"/>
      <w:spacing w:after="0" w:line="480" w:lineRule="auto"/>
      <w:ind w:firstLine="680"/>
    </w:pPr>
    <w:rPr>
      <w:rFonts w:ascii="Times New Roman" w:eastAsia="Times New Roman" w:hAnsi="Times New Roman"/>
      <w:b/>
      <w:sz w:val="28"/>
      <w:szCs w:val="20"/>
      <w:lang w:eastAsia="ru-RU"/>
    </w:rPr>
  </w:style>
  <w:style w:type="character" w:customStyle="1" w:styleId="2f4">
    <w:name w:val="Знак Знак2"/>
    <w:rsid w:val="007D051B"/>
    <w:rPr>
      <w:b/>
      <w:sz w:val="24"/>
    </w:rPr>
  </w:style>
  <w:style w:type="character" w:customStyle="1" w:styleId="1100">
    <w:name w:val="Знак Знак110"/>
    <w:rsid w:val="007D051B"/>
    <w:rPr>
      <w:rFonts w:ascii="Courier New" w:hAnsi="Courier New" w:cs="Courier New"/>
      <w:color w:val="000000"/>
    </w:rPr>
  </w:style>
  <w:style w:type="character" w:customStyle="1" w:styleId="1ff2">
    <w:name w:val="Текст концевой сноски Знак1"/>
    <w:basedOn w:val="a0"/>
    <w:uiPriority w:val="99"/>
    <w:rsid w:val="007D051B"/>
  </w:style>
  <w:style w:type="paragraph" w:customStyle="1" w:styleId="2f5">
    <w:name w:val="Номер 2"/>
    <w:basedOn w:val="30"/>
    <w:qFormat/>
    <w:rsid w:val="007D051B"/>
    <w:pPr>
      <w:spacing w:before="120" w:after="120" w:line="360" w:lineRule="auto"/>
      <w:jc w:val="center"/>
    </w:pPr>
    <w:rPr>
      <w:rFonts w:ascii="Times New Roman" w:hAnsi="Times New Roman" w:cs="Arial"/>
      <w:sz w:val="28"/>
      <w:szCs w:val="28"/>
    </w:rPr>
  </w:style>
  <w:style w:type="paragraph" w:customStyle="1" w:styleId="116">
    <w:name w:val="Без интервала11"/>
    <w:link w:val="1ff3"/>
    <w:qFormat/>
    <w:rsid w:val="007D051B"/>
    <w:rPr>
      <w:rFonts w:ascii="Times New Roman" w:eastAsia="Times New Roman" w:hAnsi="Times New Roman"/>
      <w:sz w:val="24"/>
      <w:szCs w:val="24"/>
    </w:rPr>
  </w:style>
  <w:style w:type="character" w:customStyle="1" w:styleId="222">
    <w:name w:val="Знак Знак22"/>
    <w:rsid w:val="007D051B"/>
    <w:rPr>
      <w:rFonts w:ascii="Times New Roman" w:eastAsia="Times New Roman" w:hAnsi="Times New Roman" w:cs="Arial"/>
      <w:b/>
      <w:bCs/>
      <w:smallCaps/>
      <w:kern w:val="32"/>
      <w:sz w:val="36"/>
      <w:szCs w:val="32"/>
      <w:lang w:eastAsia="ru-RU"/>
    </w:rPr>
  </w:style>
  <w:style w:type="character" w:customStyle="1" w:styleId="171">
    <w:name w:val="Знак Знак171"/>
    <w:rsid w:val="007D051B"/>
    <w:rPr>
      <w:rFonts w:cs="Arial"/>
      <w:b/>
      <w:bCs/>
      <w:i/>
      <w:iCs/>
      <w:sz w:val="28"/>
      <w:szCs w:val="28"/>
      <w:lang w:val="ru-RU" w:eastAsia="ru-RU" w:bidi="ar-SA"/>
    </w:rPr>
  </w:style>
  <w:style w:type="character" w:customStyle="1" w:styleId="200">
    <w:name w:val="Знак Знак20"/>
    <w:rsid w:val="007D051B"/>
    <w:rPr>
      <w:rFonts w:ascii="Times New Roman" w:eastAsia="Times New Roman" w:hAnsi="Times New Roman" w:cs="Arial"/>
      <w:b/>
      <w:bCs/>
      <w:i/>
      <w:sz w:val="28"/>
      <w:szCs w:val="28"/>
      <w:lang w:eastAsia="ru-RU"/>
    </w:rPr>
  </w:style>
  <w:style w:type="character" w:customStyle="1" w:styleId="190">
    <w:name w:val="Знак Знак19"/>
    <w:rsid w:val="007D051B"/>
    <w:rPr>
      <w:rFonts w:ascii="Times New Roman" w:eastAsia="Times New Roman" w:hAnsi="Times New Roman" w:cs="Times New Roman"/>
      <w:b/>
      <w:spacing w:val="20"/>
      <w:sz w:val="28"/>
      <w:szCs w:val="20"/>
      <w:lang w:eastAsia="ru-RU"/>
    </w:rPr>
  </w:style>
  <w:style w:type="paragraph" w:customStyle="1" w:styleId="ConsPlusNonformat">
    <w:name w:val="ConsPlusNonformat"/>
    <w:rsid w:val="007D051B"/>
    <w:pPr>
      <w:widowControl w:val="0"/>
      <w:autoSpaceDE w:val="0"/>
      <w:autoSpaceDN w:val="0"/>
      <w:adjustRightInd w:val="0"/>
    </w:pPr>
    <w:rPr>
      <w:rFonts w:ascii="Courier New" w:hAnsi="Courier New" w:cs="Courier New"/>
    </w:rPr>
  </w:style>
  <w:style w:type="character" w:customStyle="1" w:styleId="afffff1">
    <w:name w:val="ААА Знак"/>
    <w:rsid w:val="007D051B"/>
    <w:rPr>
      <w:rFonts w:eastAsia="Calibri"/>
      <w:sz w:val="28"/>
      <w:szCs w:val="28"/>
      <w:lang w:val="ru-RU" w:eastAsia="en-US" w:bidi="ar-SA"/>
    </w:rPr>
  </w:style>
  <w:style w:type="character" w:customStyle="1" w:styleId="1ff4">
    <w:name w:val="АСтиль1 Знак"/>
    <w:rsid w:val="007D051B"/>
    <w:rPr>
      <w:rFonts w:eastAsia="Calibri"/>
      <w:sz w:val="28"/>
      <w:szCs w:val="28"/>
      <w:lang w:val="ru-RU" w:eastAsia="en-US" w:bidi="ar-SA"/>
    </w:rPr>
  </w:style>
  <w:style w:type="character" w:customStyle="1" w:styleId="1ff5">
    <w:name w:val="ААСтиль1 Знак"/>
    <w:rsid w:val="007D051B"/>
    <w:rPr>
      <w:color w:val="000000"/>
      <w:sz w:val="28"/>
      <w:szCs w:val="28"/>
      <w:lang w:val="ru-RU" w:eastAsia="en-US" w:bidi="ar-SA"/>
    </w:rPr>
  </w:style>
  <w:style w:type="character" w:customStyle="1" w:styleId="afffff2">
    <w:name w:val="А Знак"/>
    <w:rsid w:val="007D051B"/>
    <w:rPr>
      <w:rFonts w:eastAsia="Calibri"/>
      <w:sz w:val="28"/>
      <w:szCs w:val="28"/>
      <w:lang w:val="ru-RU" w:eastAsia="en-US" w:bidi="ar-SA"/>
    </w:rPr>
  </w:style>
  <w:style w:type="character" w:customStyle="1" w:styleId="-1">
    <w:name w:val="А-Стиль Знак"/>
    <w:rsid w:val="007D051B"/>
    <w:rPr>
      <w:color w:val="000000"/>
      <w:sz w:val="28"/>
      <w:szCs w:val="28"/>
      <w:lang w:val="ru-RU" w:eastAsia="en-US" w:bidi="ar-SA"/>
    </w:rPr>
  </w:style>
  <w:style w:type="paragraph" w:customStyle="1" w:styleId="Body">
    <w:name w:val="Body"/>
    <w:autoRedefine/>
    <w:rsid w:val="007D051B"/>
    <w:rPr>
      <w:rFonts w:ascii="Helvetica" w:eastAsia="ヒラギノ角ゴ Pro W3" w:hAnsi="Helvetica"/>
      <w:color w:val="000000"/>
      <w:sz w:val="24"/>
      <w:lang w:val="en-US" w:eastAsia="en-US"/>
    </w:rPr>
  </w:style>
  <w:style w:type="paragraph" w:customStyle="1" w:styleId="Heading3A">
    <w:name w:val="Heading 3 A"/>
    <w:next w:val="a"/>
    <w:rsid w:val="007D051B"/>
    <w:pPr>
      <w:keepNext/>
      <w:spacing w:before="480" w:after="300"/>
      <w:outlineLvl w:val="2"/>
    </w:pPr>
    <w:rPr>
      <w:rFonts w:ascii="Times New Roman" w:eastAsia="ヒラギノ角ゴ Pro W3" w:hAnsi="Times New Roman"/>
      <w:b/>
      <w:color w:val="000000"/>
      <w:sz w:val="28"/>
      <w:lang w:eastAsia="en-US"/>
    </w:rPr>
  </w:style>
  <w:style w:type="paragraph" w:customStyle="1" w:styleId="FreeForm">
    <w:name w:val="Free Form"/>
    <w:rsid w:val="007D051B"/>
    <w:rPr>
      <w:rFonts w:ascii="Times New Roman" w:eastAsia="ヒラギノ角ゴ Pro W3" w:hAnsi="Times New Roman"/>
      <w:color w:val="000000"/>
      <w:lang w:eastAsia="en-US"/>
    </w:rPr>
  </w:style>
  <w:style w:type="paragraph" w:customStyle="1" w:styleId="TOC1Para">
    <w:name w:val="TOC 1 Para"/>
    <w:next w:val="a"/>
    <w:autoRedefine/>
    <w:rsid w:val="007D051B"/>
    <w:pPr>
      <w:tabs>
        <w:tab w:val="right" w:pos="9591"/>
      </w:tabs>
      <w:spacing w:before="360"/>
      <w:outlineLvl w:val="0"/>
    </w:pPr>
    <w:rPr>
      <w:rFonts w:ascii="Times New Roman" w:eastAsia="ヒラギノ角ゴ Pro W3" w:hAnsi="Times New Roman"/>
      <w:b/>
      <w:caps/>
      <w:color w:val="000000"/>
      <w:sz w:val="24"/>
      <w:lang w:eastAsia="en-US"/>
    </w:rPr>
  </w:style>
  <w:style w:type="paragraph" w:customStyle="1" w:styleId="TOCHeading2">
    <w:name w:val="TOC Heading 2"/>
    <w:rsid w:val="007D051B"/>
    <w:pPr>
      <w:tabs>
        <w:tab w:val="right" w:leader="dot" w:pos="9595"/>
      </w:tabs>
      <w:spacing w:before="240" w:after="60"/>
      <w:ind w:left="360"/>
      <w:outlineLvl w:val="0"/>
    </w:pPr>
    <w:rPr>
      <w:rFonts w:ascii="Helvetica" w:eastAsia="ヒラギノ角ゴ Pro W3" w:hAnsi="Helvetica"/>
      <w:b/>
      <w:color w:val="000000"/>
      <w:sz w:val="28"/>
      <w:lang w:val="en-US" w:eastAsia="en-US"/>
    </w:rPr>
  </w:style>
  <w:style w:type="paragraph" w:customStyle="1" w:styleId="TOCHeading1">
    <w:name w:val="TOC Heading 1"/>
    <w:rsid w:val="007D051B"/>
    <w:pPr>
      <w:tabs>
        <w:tab w:val="right" w:leader="dot" w:pos="9595"/>
      </w:tabs>
      <w:spacing w:before="240" w:after="60"/>
      <w:outlineLvl w:val="0"/>
    </w:pPr>
    <w:rPr>
      <w:rFonts w:ascii="Helvetica" w:eastAsia="ヒラギノ角ゴ Pro W3" w:hAnsi="Helvetica"/>
      <w:b/>
      <w:color w:val="000000"/>
      <w:sz w:val="36"/>
      <w:lang w:val="en-US" w:eastAsia="en-US"/>
    </w:rPr>
  </w:style>
  <w:style w:type="paragraph" w:styleId="48">
    <w:name w:val="toc 4"/>
    <w:rsid w:val="007D051B"/>
    <w:pPr>
      <w:ind w:left="720"/>
    </w:pPr>
    <w:rPr>
      <w:rFonts w:ascii="Times New Roman" w:eastAsia="Times New Roman" w:hAnsi="Times New Roman"/>
      <w:sz w:val="18"/>
      <w:szCs w:val="18"/>
    </w:rPr>
  </w:style>
  <w:style w:type="paragraph" w:styleId="56">
    <w:name w:val="toc 5"/>
    <w:rsid w:val="007D051B"/>
    <w:pPr>
      <w:ind w:left="960"/>
    </w:pPr>
    <w:rPr>
      <w:rFonts w:ascii="Times New Roman" w:eastAsia="Times New Roman" w:hAnsi="Times New Roman"/>
      <w:sz w:val="18"/>
      <w:szCs w:val="18"/>
    </w:rPr>
  </w:style>
  <w:style w:type="paragraph" w:customStyle="1" w:styleId="Heading1A">
    <w:name w:val="Heading 1 A"/>
    <w:next w:val="a"/>
    <w:rsid w:val="007D051B"/>
    <w:pPr>
      <w:keepNext/>
      <w:spacing w:before="600" w:after="300"/>
      <w:jc w:val="center"/>
      <w:outlineLvl w:val="0"/>
    </w:pPr>
    <w:rPr>
      <w:rFonts w:ascii="Times New Roman" w:eastAsia="ヒラギノ角ゴ Pro W3" w:hAnsi="Times New Roman"/>
      <w:b/>
      <w:smallCaps/>
      <w:color w:val="000000"/>
      <w:kern w:val="32"/>
      <w:sz w:val="36"/>
      <w:lang w:eastAsia="en-US"/>
    </w:rPr>
  </w:style>
  <w:style w:type="character" w:customStyle="1" w:styleId="EmphasisA">
    <w:name w:val="Emphasis A"/>
    <w:rsid w:val="007D051B"/>
    <w:rPr>
      <w:rFonts w:ascii="Lucida Grande" w:eastAsia="ヒラギノ角ゴ Pro W3" w:hAnsi="Lucida Grande"/>
      <w:b w:val="0"/>
      <w:i w:val="0"/>
      <w:color w:val="000000"/>
      <w:sz w:val="20"/>
    </w:rPr>
  </w:style>
  <w:style w:type="paragraph" w:customStyle="1" w:styleId="FreeFormA">
    <w:name w:val="Free Form A"/>
    <w:rsid w:val="007D051B"/>
    <w:rPr>
      <w:rFonts w:ascii="Times New Roman" w:eastAsia="ヒラギノ角ゴ Pro W3" w:hAnsi="Times New Roman"/>
      <w:color w:val="000000"/>
      <w:lang w:eastAsia="en-US"/>
    </w:rPr>
  </w:style>
  <w:style w:type="paragraph" w:customStyle="1" w:styleId="TOC2Para">
    <w:name w:val="TOC 2 Para"/>
    <w:rsid w:val="007D051B"/>
    <w:pPr>
      <w:ind w:left="240"/>
      <w:outlineLvl w:val="0"/>
    </w:pPr>
    <w:rPr>
      <w:rFonts w:ascii="Times New Roman" w:eastAsia="ヒラギノ角ゴ Pro W3" w:hAnsi="Times New Roman"/>
      <w:smallCaps/>
      <w:color w:val="000000"/>
      <w:lang w:eastAsia="en-US"/>
    </w:rPr>
  </w:style>
  <w:style w:type="paragraph" w:customStyle="1" w:styleId="TOC3Para">
    <w:name w:val="TOC 3 Para"/>
    <w:rsid w:val="007D051B"/>
    <w:pPr>
      <w:tabs>
        <w:tab w:val="right" w:leader="dot" w:pos="9585"/>
      </w:tabs>
      <w:ind w:left="480"/>
      <w:outlineLvl w:val="0"/>
    </w:pPr>
    <w:rPr>
      <w:rFonts w:ascii="Times New Roman" w:eastAsia="ヒラギノ角ゴ Pro W3" w:hAnsi="Times New Roman"/>
      <w:i/>
      <w:color w:val="000000"/>
      <w:lang w:eastAsia="en-US"/>
    </w:rPr>
  </w:style>
  <w:style w:type="character" w:customStyle="1" w:styleId="610">
    <w:name w:val="Знак Знак61"/>
    <w:basedOn w:val="a0"/>
    <w:rsid w:val="007D051B"/>
  </w:style>
  <w:style w:type="paragraph" w:customStyle="1" w:styleId="msonormalcxspmiddle">
    <w:name w:val="msonormalcxspmiddle"/>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rsid w:val="007D051B"/>
    <w:rPr>
      <w:sz w:val="24"/>
      <w:szCs w:val="24"/>
    </w:rPr>
  </w:style>
  <w:style w:type="character" w:customStyle="1" w:styleId="2f6">
    <w:name w:val="Основной текст Знак2"/>
    <w:aliases w:val="body text Знак,Основной текст Знак1 Знак"/>
    <w:locked/>
    <w:rsid w:val="007D051B"/>
    <w:rPr>
      <w:rFonts w:ascii="Times New Roman" w:eastAsia="Times New Roman" w:hAnsi="Times New Roman" w:cs="Times New Roman"/>
      <w:sz w:val="24"/>
      <w:szCs w:val="24"/>
      <w:lang w:eastAsia="ru-RU"/>
    </w:rPr>
  </w:style>
  <w:style w:type="paragraph" w:customStyle="1" w:styleId="body0">
    <w:name w:val="body"/>
    <w:basedOn w:val="a"/>
    <w:rsid w:val="007D051B"/>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entr">
    <w:name w:val="centr"/>
    <w:basedOn w:val="a"/>
    <w:rsid w:val="007D051B"/>
    <w:pPr>
      <w:spacing w:before="100" w:beforeAutospacing="1" w:after="100" w:afterAutospacing="1" w:line="240" w:lineRule="auto"/>
      <w:jc w:val="center"/>
    </w:pPr>
    <w:rPr>
      <w:rFonts w:ascii="Times New Roman" w:eastAsia="Times New Roman" w:hAnsi="Times New Roman"/>
      <w:i/>
      <w:iCs/>
      <w:lang w:eastAsia="ru-RU"/>
    </w:rPr>
  </w:style>
  <w:style w:type="paragraph" w:customStyle="1" w:styleId="c10">
    <w:name w:val="c1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7D051B"/>
  </w:style>
  <w:style w:type="paragraph" w:customStyle="1" w:styleId="c2">
    <w:name w:val="c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7D051B"/>
  </w:style>
  <w:style w:type="paragraph" w:customStyle="1" w:styleId="c4">
    <w:name w:val="c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7">
    <w:name w:val="c4 c17"/>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12">
    <w:name w:val="c1 c12"/>
    <w:basedOn w:val="a0"/>
    <w:rsid w:val="007D051B"/>
  </w:style>
  <w:style w:type="paragraph" w:customStyle="1" w:styleId="c27c4c17">
    <w:name w:val="c27 c4 c17"/>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c7c4">
    <w:name w:val="c27 c7 c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4">
    <w:name w:val="c7 c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98">
    <w:name w:val="Font Style98"/>
    <w:rsid w:val="007D051B"/>
    <w:rPr>
      <w:rFonts w:ascii="Times New Roman" w:hAnsi="Times New Roman" w:cs="Times New Roman"/>
      <w:sz w:val="18"/>
      <w:szCs w:val="18"/>
    </w:rPr>
  </w:style>
  <w:style w:type="character" w:customStyle="1" w:styleId="FontStyle143">
    <w:name w:val="Font Style143"/>
    <w:uiPriority w:val="99"/>
    <w:rsid w:val="007D051B"/>
    <w:rPr>
      <w:rFonts w:ascii="Times New Roman" w:hAnsi="Times New Roman" w:cs="Times New Roman"/>
      <w:b/>
      <w:bCs/>
      <w:sz w:val="18"/>
      <w:szCs w:val="18"/>
    </w:rPr>
  </w:style>
  <w:style w:type="paragraph" w:customStyle="1" w:styleId="Style43">
    <w:name w:val="Style43"/>
    <w:basedOn w:val="a"/>
    <w:uiPriority w:val="99"/>
    <w:rsid w:val="007D051B"/>
    <w:pPr>
      <w:widowControl w:val="0"/>
      <w:autoSpaceDE w:val="0"/>
      <w:autoSpaceDN w:val="0"/>
      <w:adjustRightInd w:val="0"/>
      <w:spacing w:after="0" w:line="254" w:lineRule="exact"/>
    </w:pPr>
    <w:rPr>
      <w:rFonts w:ascii="Century Gothic" w:eastAsia="Times New Roman" w:hAnsi="Century Gothic"/>
      <w:sz w:val="24"/>
      <w:szCs w:val="24"/>
      <w:lang w:eastAsia="ru-RU"/>
    </w:rPr>
  </w:style>
  <w:style w:type="paragraph" w:customStyle="1" w:styleId="Style63">
    <w:name w:val="Style63"/>
    <w:basedOn w:val="a"/>
    <w:uiPriority w:val="99"/>
    <w:rsid w:val="007D051B"/>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102">
    <w:name w:val="Font Style102"/>
    <w:uiPriority w:val="99"/>
    <w:rsid w:val="007D051B"/>
    <w:rPr>
      <w:rFonts w:ascii="Arial Black" w:hAnsi="Arial Black" w:cs="Arial Black"/>
      <w:sz w:val="16"/>
      <w:szCs w:val="16"/>
    </w:rPr>
  </w:style>
  <w:style w:type="character" w:customStyle="1" w:styleId="FontStyle137">
    <w:name w:val="Font Style137"/>
    <w:uiPriority w:val="99"/>
    <w:rsid w:val="007D051B"/>
    <w:rPr>
      <w:rFonts w:ascii="Times New Roman" w:hAnsi="Times New Roman" w:cs="Times New Roman"/>
      <w:b/>
      <w:bCs/>
      <w:sz w:val="26"/>
      <w:szCs w:val="26"/>
    </w:rPr>
  </w:style>
  <w:style w:type="paragraph" w:customStyle="1" w:styleId="p1">
    <w:name w:val="p1"/>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7D051B"/>
  </w:style>
  <w:style w:type="character" w:customStyle="1" w:styleId="s5">
    <w:name w:val="s5"/>
    <w:basedOn w:val="a0"/>
    <w:rsid w:val="007D051B"/>
  </w:style>
  <w:style w:type="paragraph" w:customStyle="1" w:styleId="podzag">
    <w:name w:val="podzag"/>
    <w:basedOn w:val="a"/>
    <w:rsid w:val="007D051B"/>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razdel">
    <w:name w:val="razdel"/>
    <w:basedOn w:val="a"/>
    <w:rsid w:val="007D051B"/>
    <w:pPr>
      <w:spacing w:before="100" w:beforeAutospacing="1" w:after="100" w:afterAutospacing="1" w:line="240" w:lineRule="auto"/>
      <w:jc w:val="center"/>
    </w:pPr>
    <w:rPr>
      <w:rFonts w:ascii="Times New Roman" w:eastAsia="Times New Roman" w:hAnsi="Times New Roman"/>
      <w:sz w:val="31"/>
      <w:szCs w:val="31"/>
      <w:lang w:eastAsia="ru-RU"/>
    </w:rPr>
  </w:style>
  <w:style w:type="paragraph" w:customStyle="1" w:styleId="c20">
    <w:name w:val="c2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7D051B"/>
  </w:style>
  <w:style w:type="paragraph" w:customStyle="1" w:styleId="c82">
    <w:name w:val="c8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7D051B"/>
  </w:style>
  <w:style w:type="paragraph" w:customStyle="1" w:styleId="c65">
    <w:name w:val="c65"/>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7D051B"/>
  </w:style>
  <w:style w:type="character" w:customStyle="1" w:styleId="c36">
    <w:name w:val="c36"/>
    <w:basedOn w:val="a0"/>
    <w:rsid w:val="007D051B"/>
  </w:style>
  <w:style w:type="paragraph" w:customStyle="1" w:styleId="c25">
    <w:name w:val="c25"/>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7">
    <w:name w:val="c47"/>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
    <w:name w:val="c33"/>
    <w:basedOn w:val="a0"/>
    <w:rsid w:val="007D051B"/>
  </w:style>
  <w:style w:type="character" w:customStyle="1" w:styleId="FontStyle27">
    <w:name w:val="Font Style27"/>
    <w:rsid w:val="007D051B"/>
    <w:rPr>
      <w:rFonts w:ascii="Franklin Gothic Demi Cond" w:hAnsi="Franklin Gothic Demi Cond" w:cs="Franklin Gothic Demi Cond"/>
      <w:spacing w:val="10"/>
      <w:sz w:val="32"/>
      <w:szCs w:val="32"/>
    </w:rPr>
  </w:style>
  <w:style w:type="character" w:customStyle="1" w:styleId="afffff3">
    <w:name w:val="Основной текст + Полужирный"/>
    <w:aliases w:val="Курсив,Интервал 2 pt,Масштаб 50%"/>
    <w:uiPriority w:val="99"/>
    <w:rsid w:val="007D051B"/>
    <w:rPr>
      <w:rFonts w:ascii="Times New Roman" w:hAnsi="Times New Roman"/>
      <w:b/>
      <w:i/>
      <w:sz w:val="22"/>
    </w:rPr>
  </w:style>
  <w:style w:type="character" w:customStyle="1" w:styleId="c4c6">
    <w:name w:val="c4 c6"/>
    <w:basedOn w:val="a0"/>
    <w:rsid w:val="007D051B"/>
  </w:style>
  <w:style w:type="character" w:customStyle="1" w:styleId="c2c6">
    <w:name w:val="c2 c6"/>
    <w:basedOn w:val="a0"/>
    <w:rsid w:val="007D051B"/>
  </w:style>
  <w:style w:type="character" w:customStyle="1" w:styleId="affffa">
    <w:name w:val="Основной текст_"/>
    <w:basedOn w:val="a0"/>
    <w:link w:val="1f9"/>
    <w:rsid w:val="007D051B"/>
    <w:rPr>
      <w:rFonts w:ascii="PragmaticaC" w:hAnsi="PragmaticaC" w:cs="PragmaticaC"/>
      <w:color w:val="000000"/>
      <w:kern w:val="1"/>
      <w:lang w:val="en-US" w:eastAsia="ar-SA"/>
    </w:rPr>
  </w:style>
  <w:style w:type="character" w:customStyle="1" w:styleId="0pt">
    <w:name w:val="Основной текст + Курсив;Интервал 0 pt"/>
    <w:basedOn w:val="affffa"/>
    <w:rsid w:val="007D051B"/>
    <w:rPr>
      <w:rFonts w:ascii="PragmaticaC" w:hAnsi="PragmaticaC" w:cs="PragmaticaC"/>
      <w:i/>
      <w:iCs/>
      <w:color w:val="000000"/>
      <w:spacing w:val="10"/>
      <w:w w:val="100"/>
      <w:kern w:val="1"/>
      <w:position w:val="0"/>
      <w:lang w:val="ru-RU" w:eastAsia="ar-SA"/>
    </w:rPr>
  </w:style>
  <w:style w:type="paragraph" w:customStyle="1" w:styleId="podzag1">
    <w:name w:val="podzag_1"/>
    <w:basedOn w:val="a"/>
    <w:rsid w:val="007D051B"/>
    <w:pPr>
      <w:spacing w:before="100" w:beforeAutospacing="1" w:after="100" w:afterAutospacing="1" w:line="240" w:lineRule="auto"/>
      <w:jc w:val="center"/>
    </w:pPr>
    <w:rPr>
      <w:rFonts w:ascii="Arial" w:eastAsia="Times New Roman" w:hAnsi="Arial" w:cs="Arial"/>
      <w:b/>
      <w:bCs/>
      <w:sz w:val="26"/>
      <w:szCs w:val="26"/>
      <w:lang w:eastAsia="ru-RU"/>
    </w:rPr>
  </w:style>
  <w:style w:type="character" w:customStyle="1" w:styleId="FontStyle13">
    <w:name w:val="Font Style13"/>
    <w:basedOn w:val="a0"/>
    <w:uiPriority w:val="99"/>
    <w:rsid w:val="007D051B"/>
    <w:rPr>
      <w:rFonts w:ascii="Century Schoolbook" w:hAnsi="Century Schoolbook" w:cs="Century Schoolbook"/>
      <w:b/>
      <w:bCs/>
      <w:sz w:val="28"/>
      <w:szCs w:val="28"/>
    </w:rPr>
  </w:style>
  <w:style w:type="character" w:customStyle="1" w:styleId="FontStyle56">
    <w:name w:val="Font Style56"/>
    <w:basedOn w:val="a0"/>
    <w:uiPriority w:val="99"/>
    <w:rsid w:val="007D051B"/>
    <w:rPr>
      <w:rFonts w:ascii="Century Schoolbook" w:hAnsi="Century Schoolbook" w:cs="Century Schoolbook"/>
      <w:b/>
      <w:bCs/>
      <w:sz w:val="24"/>
      <w:szCs w:val="24"/>
    </w:rPr>
  </w:style>
  <w:style w:type="character" w:customStyle="1" w:styleId="FontStyle59">
    <w:name w:val="Font Style59"/>
    <w:basedOn w:val="a0"/>
    <w:uiPriority w:val="99"/>
    <w:rsid w:val="007D051B"/>
    <w:rPr>
      <w:rFonts w:ascii="Century Schoolbook" w:hAnsi="Century Schoolbook" w:cs="Century Schoolbook"/>
      <w:sz w:val="20"/>
      <w:szCs w:val="20"/>
    </w:rPr>
  </w:style>
  <w:style w:type="character" w:customStyle="1" w:styleId="FontStyle60">
    <w:name w:val="Font Style60"/>
    <w:basedOn w:val="a0"/>
    <w:uiPriority w:val="99"/>
    <w:rsid w:val="007D051B"/>
    <w:rPr>
      <w:rFonts w:ascii="Century Schoolbook" w:hAnsi="Century Schoolbook" w:cs="Century Schoolbook"/>
      <w:sz w:val="22"/>
      <w:szCs w:val="22"/>
    </w:rPr>
  </w:style>
  <w:style w:type="paragraph" w:customStyle="1" w:styleId="2f7">
    <w:name w:val="Обычный2"/>
    <w:rsid w:val="007D051B"/>
    <w:pPr>
      <w:suppressAutoHyphens/>
      <w:autoSpaceDE w:val="0"/>
    </w:pPr>
    <w:rPr>
      <w:rFonts w:ascii="Times New Roman" w:eastAsia="Times New Roman" w:hAnsi="Times New Roman"/>
      <w:color w:val="000000"/>
      <w:sz w:val="24"/>
      <w:szCs w:val="24"/>
      <w:lang w:eastAsia="zh-CN"/>
    </w:rPr>
  </w:style>
  <w:style w:type="paragraph" w:customStyle="1" w:styleId="117">
    <w:name w:val="Знак11"/>
    <w:basedOn w:val="a"/>
    <w:rsid w:val="007D051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FontStyle108">
    <w:name w:val="Font Style108"/>
    <w:rsid w:val="007D051B"/>
    <w:rPr>
      <w:rFonts w:ascii="Times New Roman" w:hAnsi="Times New Roman" w:cs="Times New Roman" w:hint="default"/>
      <w:b/>
      <w:bCs/>
      <w:spacing w:val="-10"/>
      <w:sz w:val="22"/>
      <w:szCs w:val="22"/>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rsid w:val="007D051B"/>
    <w:rPr>
      <w:rFonts w:ascii="Courier New" w:hAnsi="Courier New" w:cs="Courier New"/>
      <w:sz w:val="24"/>
      <w:szCs w:val="24"/>
      <w:lang w:val="ru-RU" w:eastAsia="ru-RU" w:bidi="ar-SA"/>
    </w:rPr>
  </w:style>
  <w:style w:type="character" w:customStyle="1" w:styleId="510">
    <w:name w:val="Знак Знак51"/>
    <w:rsid w:val="007D051B"/>
    <w:rPr>
      <w:rFonts w:ascii="Arial" w:eastAsia="Times New Roman" w:hAnsi="Arial" w:cs="Arial"/>
      <w:b/>
      <w:bCs/>
      <w:i/>
      <w:iCs/>
      <w:sz w:val="28"/>
      <w:szCs w:val="28"/>
    </w:rPr>
  </w:style>
  <w:style w:type="paragraph" w:customStyle="1" w:styleId="Heading11">
    <w:name w:val="Heading 11"/>
    <w:basedOn w:val="a"/>
    <w:next w:val="a"/>
    <w:rsid w:val="007D051B"/>
    <w:pPr>
      <w:keepNext/>
      <w:spacing w:before="240" w:after="60" w:line="240" w:lineRule="auto"/>
    </w:pPr>
    <w:rPr>
      <w:rFonts w:ascii="Arial" w:eastAsia="Times New Roman" w:hAnsi="Arial"/>
      <w:b/>
      <w:kern w:val="32"/>
      <w:sz w:val="32"/>
      <w:szCs w:val="20"/>
      <w:lang w:eastAsia="ru-RU"/>
    </w:rPr>
  </w:style>
  <w:style w:type="paragraph" w:styleId="z-">
    <w:name w:val="HTML Top of Form"/>
    <w:basedOn w:val="a"/>
    <w:next w:val="a"/>
    <w:link w:val="z-0"/>
    <w:hidden/>
    <w:semiHidden/>
    <w:unhideWhenUsed/>
    <w:rsid w:val="007D05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semiHidden/>
    <w:rsid w:val="007D051B"/>
    <w:rPr>
      <w:rFonts w:ascii="Arial" w:eastAsia="Times New Roman" w:hAnsi="Arial" w:cs="Arial"/>
      <w:vanish/>
      <w:sz w:val="16"/>
      <w:szCs w:val="16"/>
    </w:rPr>
  </w:style>
  <w:style w:type="paragraph" w:styleId="z-1">
    <w:name w:val="HTML Bottom of Form"/>
    <w:basedOn w:val="a"/>
    <w:next w:val="a"/>
    <w:link w:val="z-2"/>
    <w:hidden/>
    <w:semiHidden/>
    <w:unhideWhenUsed/>
    <w:rsid w:val="007D05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semiHidden/>
    <w:rsid w:val="007D051B"/>
    <w:rPr>
      <w:rFonts w:ascii="Arial" w:eastAsia="Times New Roman" w:hAnsi="Arial" w:cs="Arial"/>
      <w:vanish/>
      <w:sz w:val="16"/>
      <w:szCs w:val="16"/>
    </w:rPr>
  </w:style>
  <w:style w:type="paragraph" w:customStyle="1" w:styleId="podzag120">
    <w:name w:val="podzag_12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4">
    <w:name w:val="Основной текст + Курсив"/>
    <w:rsid w:val="007D051B"/>
    <w:rPr>
      <w:rFonts w:ascii="Times New Roman" w:eastAsia="Times New Roman" w:hAnsi="Times New Roman" w:cs="Times New Roman"/>
      <w:i/>
      <w:iCs/>
      <w:sz w:val="24"/>
      <w:szCs w:val="24"/>
      <w:shd w:val="clear" w:color="auto" w:fill="FFFFFF"/>
      <w:lang w:val="ru-RU" w:eastAsia="ru-RU" w:bidi="ar-SA"/>
    </w:rPr>
  </w:style>
  <w:style w:type="character" w:customStyle="1" w:styleId="1ff6">
    <w:name w:val="Заголовок №1_"/>
    <w:link w:val="1ff7"/>
    <w:rsid w:val="007D051B"/>
    <w:rPr>
      <w:b/>
      <w:bCs/>
      <w:sz w:val="27"/>
      <w:szCs w:val="27"/>
      <w:shd w:val="clear" w:color="auto" w:fill="FFFFFF"/>
    </w:rPr>
  </w:style>
  <w:style w:type="paragraph" w:customStyle="1" w:styleId="1ff7">
    <w:name w:val="Заголовок №1"/>
    <w:basedOn w:val="a"/>
    <w:link w:val="1ff6"/>
    <w:rsid w:val="007D051B"/>
    <w:pPr>
      <w:shd w:val="clear" w:color="auto" w:fill="FFFFFF"/>
      <w:spacing w:after="180" w:line="240" w:lineRule="atLeast"/>
      <w:jc w:val="center"/>
      <w:outlineLvl w:val="0"/>
    </w:pPr>
    <w:rPr>
      <w:b/>
      <w:bCs/>
      <w:sz w:val="27"/>
      <w:szCs w:val="27"/>
      <w:lang w:eastAsia="ru-RU"/>
    </w:rPr>
  </w:style>
  <w:style w:type="character" w:customStyle="1" w:styleId="2f8">
    <w:name w:val="Основной текст (2)_"/>
    <w:link w:val="2f9"/>
    <w:rsid w:val="007D051B"/>
    <w:rPr>
      <w:smallCaps/>
      <w:sz w:val="23"/>
      <w:szCs w:val="23"/>
      <w:shd w:val="clear" w:color="auto" w:fill="FFFFFF"/>
    </w:rPr>
  </w:style>
  <w:style w:type="paragraph" w:customStyle="1" w:styleId="2f9">
    <w:name w:val="Основной текст (2)"/>
    <w:basedOn w:val="a"/>
    <w:link w:val="2f8"/>
    <w:rsid w:val="007D051B"/>
    <w:pPr>
      <w:shd w:val="clear" w:color="auto" w:fill="FFFFFF"/>
      <w:spacing w:before="120" w:after="120" w:line="240" w:lineRule="atLeast"/>
      <w:jc w:val="center"/>
    </w:pPr>
    <w:rPr>
      <w:smallCaps/>
      <w:sz w:val="23"/>
      <w:szCs w:val="23"/>
      <w:lang w:eastAsia="ru-RU"/>
    </w:rPr>
  </w:style>
  <w:style w:type="character" w:customStyle="1" w:styleId="2fa">
    <w:name w:val="Заголовок №2_"/>
    <w:link w:val="2fb"/>
    <w:rsid w:val="007D051B"/>
    <w:rPr>
      <w:b/>
      <w:bCs/>
      <w:smallCaps/>
      <w:shd w:val="clear" w:color="auto" w:fill="FFFFFF"/>
    </w:rPr>
  </w:style>
  <w:style w:type="paragraph" w:customStyle="1" w:styleId="2fb">
    <w:name w:val="Заголовок №2"/>
    <w:basedOn w:val="a"/>
    <w:link w:val="2fa"/>
    <w:rsid w:val="007D051B"/>
    <w:pPr>
      <w:shd w:val="clear" w:color="auto" w:fill="FFFFFF"/>
      <w:spacing w:before="180" w:after="180" w:line="240" w:lineRule="atLeast"/>
      <w:jc w:val="center"/>
      <w:outlineLvl w:val="1"/>
    </w:pPr>
    <w:rPr>
      <w:b/>
      <w:bCs/>
      <w:smallCaps/>
      <w:sz w:val="20"/>
      <w:szCs w:val="20"/>
      <w:lang w:eastAsia="ru-RU"/>
    </w:rPr>
  </w:style>
  <w:style w:type="paragraph" w:customStyle="1" w:styleId="msonormalcxspmiddlecxspmiddle">
    <w:name w:val="msonormalcxspmiddlecxspmiddle"/>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7D051B"/>
    <w:pPr>
      <w:autoSpaceDE w:val="0"/>
      <w:autoSpaceDN w:val="0"/>
      <w:adjustRightInd w:val="0"/>
    </w:pPr>
    <w:rPr>
      <w:rFonts w:ascii="Arial" w:hAnsi="Arial" w:cs="Arial"/>
      <w:sz w:val="24"/>
      <w:szCs w:val="24"/>
      <w:lang w:eastAsia="en-US"/>
    </w:rPr>
  </w:style>
  <w:style w:type="character" w:customStyle="1" w:styleId="FontStyle36">
    <w:name w:val="Font Style36"/>
    <w:rsid w:val="007D051B"/>
    <w:rPr>
      <w:rFonts w:ascii="Times New Roman" w:hAnsi="Times New Roman" w:cs="Times New Roman"/>
      <w:b/>
      <w:bCs/>
      <w:i/>
      <w:iCs/>
      <w:sz w:val="18"/>
      <w:szCs w:val="18"/>
    </w:rPr>
  </w:style>
  <w:style w:type="character" w:customStyle="1" w:styleId="FontStyle41">
    <w:name w:val="Font Style41"/>
    <w:rsid w:val="007D051B"/>
    <w:rPr>
      <w:rFonts w:ascii="Times New Roman" w:hAnsi="Times New Roman" w:cs="Times New Roman"/>
      <w:b/>
      <w:bCs/>
      <w:sz w:val="18"/>
      <w:szCs w:val="18"/>
    </w:rPr>
  </w:style>
  <w:style w:type="character" w:customStyle="1" w:styleId="FontStyle38">
    <w:name w:val="Font Style38"/>
    <w:rsid w:val="007D051B"/>
    <w:rPr>
      <w:rFonts w:ascii="Times New Roman" w:hAnsi="Times New Roman" w:cs="Times New Roman"/>
      <w:b/>
      <w:bCs/>
      <w:sz w:val="22"/>
      <w:szCs w:val="22"/>
    </w:rPr>
  </w:style>
  <w:style w:type="character" w:customStyle="1" w:styleId="FontStyle39">
    <w:name w:val="Font Style39"/>
    <w:rsid w:val="007D051B"/>
    <w:rPr>
      <w:rFonts w:ascii="Times New Roman" w:hAnsi="Times New Roman" w:cs="Times New Roman"/>
      <w:b/>
      <w:bCs/>
      <w:i/>
      <w:iCs/>
      <w:sz w:val="22"/>
      <w:szCs w:val="22"/>
    </w:rPr>
  </w:style>
  <w:style w:type="character" w:customStyle="1" w:styleId="FontStyle40">
    <w:name w:val="Font Style40"/>
    <w:rsid w:val="007D051B"/>
    <w:rPr>
      <w:rFonts w:ascii="Times New Roman" w:hAnsi="Times New Roman" w:cs="Times New Roman"/>
      <w:sz w:val="22"/>
      <w:szCs w:val="22"/>
    </w:rPr>
  </w:style>
  <w:style w:type="character" w:styleId="afffff5">
    <w:name w:val="Intense Reference"/>
    <w:uiPriority w:val="32"/>
    <w:qFormat/>
    <w:rsid w:val="007D051B"/>
    <w:rPr>
      <w:b/>
      <w:bCs/>
      <w:smallCaps/>
      <w:color w:val="C0504D"/>
      <w:spacing w:val="5"/>
      <w:u w:val="single"/>
    </w:rPr>
  </w:style>
  <w:style w:type="paragraph" w:customStyle="1" w:styleId="118">
    <w:name w:val="Заголовок №11"/>
    <w:basedOn w:val="a"/>
    <w:rsid w:val="007D051B"/>
    <w:pPr>
      <w:shd w:val="clear" w:color="auto" w:fill="FFFFFF"/>
      <w:spacing w:after="300" w:line="240" w:lineRule="atLeast"/>
      <w:outlineLvl w:val="0"/>
    </w:pPr>
    <w:rPr>
      <w:rFonts w:eastAsiaTheme="minorHAnsi" w:cstheme="minorBidi"/>
      <w:sz w:val="34"/>
      <w:szCs w:val="34"/>
    </w:rPr>
  </w:style>
  <w:style w:type="character" w:customStyle="1" w:styleId="122">
    <w:name w:val="Заголовок №12"/>
    <w:rsid w:val="007D051B"/>
    <w:rPr>
      <w:rFonts w:ascii="Calibri" w:hAnsi="Calibri" w:cs="Calibri"/>
      <w:spacing w:val="0"/>
      <w:sz w:val="34"/>
      <w:szCs w:val="34"/>
      <w:lang w:bidi="ar-SA"/>
    </w:rPr>
  </w:style>
  <w:style w:type="table" w:customStyle="1" w:styleId="1ff8">
    <w:name w:val="Стиль таблицы1"/>
    <w:basedOn w:val="1ff9"/>
    <w:rsid w:val="007D051B"/>
    <w:rPr>
      <w:rFonts w:ascii="Calibri" w:eastAsia="Calibri" w:hAnsi="Calibri"/>
    </w:rPr>
    <w:tblPr>
      <w:tblInd w:w="0" w:type="nil"/>
      <w:tblBorders>
        <w:top w:val="none" w:sz="0" w:space="0" w:color="auto"/>
        <w:bottom w:val="none" w:sz="0" w:space="0" w:color="auto"/>
      </w:tblBorders>
      <w:tblCellMar>
        <w:left w:w="0" w:type="dxa"/>
        <w:right w:w="0"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f9">
    <w:name w:val="Table Simple 1"/>
    <w:basedOn w:val="a1"/>
    <w:rsid w:val="007D051B"/>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212">
    <w:name w:val="Цитата 21"/>
    <w:basedOn w:val="a"/>
    <w:next w:val="a"/>
    <w:link w:val="QuoteChar"/>
    <w:rsid w:val="007D051B"/>
    <w:pPr>
      <w:spacing w:before="200" w:after="0"/>
      <w:ind w:left="360" w:right="360"/>
    </w:pPr>
    <w:rPr>
      <w:rFonts w:eastAsia="Times New Roman"/>
      <w:i/>
      <w:iCs/>
    </w:rPr>
  </w:style>
  <w:style w:type="character" w:customStyle="1" w:styleId="QuoteChar">
    <w:name w:val="Quote Char"/>
    <w:link w:val="212"/>
    <w:locked/>
    <w:rsid w:val="007D051B"/>
    <w:rPr>
      <w:rFonts w:eastAsia="Times New Roman"/>
      <w:i/>
      <w:iCs/>
      <w:sz w:val="22"/>
      <w:szCs w:val="22"/>
      <w:lang w:eastAsia="en-US"/>
    </w:rPr>
  </w:style>
  <w:style w:type="paragraph" w:customStyle="1" w:styleId="1ffa">
    <w:name w:val="Выделенная цитата1"/>
    <w:basedOn w:val="a"/>
    <w:next w:val="a"/>
    <w:link w:val="IntenseQuoteChar"/>
    <w:rsid w:val="007D051B"/>
    <w:pPr>
      <w:pBdr>
        <w:bottom w:val="single" w:sz="4" w:space="1" w:color="auto"/>
      </w:pBdr>
      <w:spacing w:before="200" w:after="280"/>
      <w:ind w:left="1008" w:right="1152"/>
      <w:jc w:val="both"/>
    </w:pPr>
    <w:rPr>
      <w:rFonts w:eastAsia="Times New Roman"/>
      <w:b/>
      <w:bCs/>
      <w:i/>
      <w:iCs/>
    </w:rPr>
  </w:style>
  <w:style w:type="character" w:customStyle="1" w:styleId="IntenseQuoteChar">
    <w:name w:val="Intense Quote Char"/>
    <w:link w:val="1ffa"/>
    <w:locked/>
    <w:rsid w:val="007D051B"/>
    <w:rPr>
      <w:rFonts w:eastAsia="Times New Roman"/>
      <w:b/>
      <w:bCs/>
      <w:i/>
      <w:iCs/>
      <w:sz w:val="22"/>
      <w:szCs w:val="22"/>
      <w:lang w:eastAsia="en-US"/>
    </w:rPr>
  </w:style>
  <w:style w:type="character" w:customStyle="1" w:styleId="1ffb">
    <w:name w:val="Нижний колонтитул Знак1"/>
    <w:basedOn w:val="a0"/>
    <w:uiPriority w:val="99"/>
    <w:semiHidden/>
    <w:rsid w:val="007D051B"/>
    <w:rPr>
      <w:rFonts w:eastAsia="Calibri"/>
      <w:sz w:val="24"/>
      <w:szCs w:val="24"/>
    </w:rPr>
  </w:style>
  <w:style w:type="paragraph" w:customStyle="1" w:styleId="zagbig">
    <w:name w:val="zag_big"/>
    <w:basedOn w:val="a"/>
    <w:rsid w:val="007D051B"/>
    <w:pPr>
      <w:spacing w:before="100" w:beforeAutospacing="1" w:after="100" w:afterAutospacing="1" w:line="240" w:lineRule="auto"/>
      <w:jc w:val="center"/>
    </w:pPr>
    <w:rPr>
      <w:rFonts w:ascii="Times New Roman" w:eastAsia="Times New Roman" w:hAnsi="Times New Roman"/>
      <w:sz w:val="29"/>
      <w:szCs w:val="29"/>
      <w:lang w:eastAsia="ru-RU"/>
    </w:rPr>
  </w:style>
  <w:style w:type="character" w:customStyle="1" w:styleId="1ff3">
    <w:name w:val="Без интервала1 Знак"/>
    <w:link w:val="116"/>
    <w:rsid w:val="007D051B"/>
    <w:rPr>
      <w:rFonts w:ascii="Times New Roman" w:eastAsia="Times New Roman" w:hAnsi="Times New Roman"/>
      <w:sz w:val="24"/>
      <w:szCs w:val="24"/>
    </w:rPr>
  </w:style>
  <w:style w:type="character" w:customStyle="1" w:styleId="485pt">
    <w:name w:val="Основной текст (4) + 8;5 pt;Не курсив"/>
    <w:rsid w:val="007D051B"/>
    <w:rPr>
      <w:rFonts w:ascii="Century Schoolbook" w:eastAsia="Century Schoolbook" w:hAnsi="Century Schoolbook" w:cs="Century Schoolbook"/>
      <w:i/>
      <w:iCs/>
      <w:sz w:val="17"/>
      <w:szCs w:val="17"/>
      <w:shd w:val="clear" w:color="auto" w:fill="FFFFFF"/>
    </w:rPr>
  </w:style>
  <w:style w:type="paragraph" w:customStyle="1" w:styleId="rtejustify">
    <w:name w:val="rtejustify"/>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23">
    <w:name w:val="Сетка таблицы22"/>
    <w:basedOn w:val="a1"/>
    <w:next w:val="a3"/>
    <w:uiPriority w:val="59"/>
    <w:rsid w:val="007D051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33344">
      <w:bodyDiv w:val="1"/>
      <w:marLeft w:val="0"/>
      <w:marRight w:val="0"/>
      <w:marTop w:val="0"/>
      <w:marBottom w:val="0"/>
      <w:divBdr>
        <w:top w:val="none" w:sz="0" w:space="0" w:color="auto"/>
        <w:left w:val="none" w:sz="0" w:space="0" w:color="auto"/>
        <w:bottom w:val="none" w:sz="0" w:space="0" w:color="auto"/>
        <w:right w:val="none" w:sz="0" w:space="0" w:color="auto"/>
      </w:divBdr>
    </w:div>
    <w:div w:id="680666697">
      <w:bodyDiv w:val="1"/>
      <w:marLeft w:val="0"/>
      <w:marRight w:val="0"/>
      <w:marTop w:val="0"/>
      <w:marBottom w:val="0"/>
      <w:divBdr>
        <w:top w:val="none" w:sz="0" w:space="0" w:color="auto"/>
        <w:left w:val="none" w:sz="0" w:space="0" w:color="auto"/>
        <w:bottom w:val="none" w:sz="0" w:space="0" w:color="auto"/>
        <w:right w:val="none" w:sz="0" w:space="0" w:color="auto"/>
      </w:divBdr>
    </w:div>
    <w:div w:id="719935416">
      <w:bodyDiv w:val="1"/>
      <w:marLeft w:val="0"/>
      <w:marRight w:val="0"/>
      <w:marTop w:val="0"/>
      <w:marBottom w:val="0"/>
      <w:divBdr>
        <w:top w:val="none" w:sz="0" w:space="0" w:color="auto"/>
        <w:left w:val="none" w:sz="0" w:space="0" w:color="auto"/>
        <w:bottom w:val="none" w:sz="0" w:space="0" w:color="auto"/>
        <w:right w:val="none" w:sz="0" w:space="0" w:color="auto"/>
      </w:divBdr>
    </w:div>
    <w:div w:id="828792172">
      <w:bodyDiv w:val="1"/>
      <w:marLeft w:val="0"/>
      <w:marRight w:val="0"/>
      <w:marTop w:val="0"/>
      <w:marBottom w:val="0"/>
      <w:divBdr>
        <w:top w:val="none" w:sz="0" w:space="0" w:color="auto"/>
        <w:left w:val="none" w:sz="0" w:space="0" w:color="auto"/>
        <w:bottom w:val="none" w:sz="0" w:space="0" w:color="auto"/>
        <w:right w:val="none" w:sz="0" w:space="0" w:color="auto"/>
      </w:divBdr>
    </w:div>
    <w:div w:id="854539904">
      <w:bodyDiv w:val="1"/>
      <w:marLeft w:val="0"/>
      <w:marRight w:val="0"/>
      <w:marTop w:val="0"/>
      <w:marBottom w:val="0"/>
      <w:divBdr>
        <w:top w:val="none" w:sz="0" w:space="0" w:color="auto"/>
        <w:left w:val="none" w:sz="0" w:space="0" w:color="auto"/>
        <w:bottom w:val="none" w:sz="0" w:space="0" w:color="auto"/>
        <w:right w:val="none" w:sz="0" w:space="0" w:color="auto"/>
      </w:divBdr>
    </w:div>
    <w:div w:id="1219972964">
      <w:bodyDiv w:val="1"/>
      <w:marLeft w:val="0"/>
      <w:marRight w:val="0"/>
      <w:marTop w:val="0"/>
      <w:marBottom w:val="0"/>
      <w:divBdr>
        <w:top w:val="none" w:sz="0" w:space="0" w:color="auto"/>
        <w:left w:val="none" w:sz="0" w:space="0" w:color="auto"/>
        <w:bottom w:val="none" w:sz="0" w:space="0" w:color="auto"/>
        <w:right w:val="none" w:sz="0" w:space="0" w:color="auto"/>
      </w:divBdr>
    </w:div>
    <w:div w:id="1248273353">
      <w:bodyDiv w:val="1"/>
      <w:marLeft w:val="0"/>
      <w:marRight w:val="0"/>
      <w:marTop w:val="0"/>
      <w:marBottom w:val="0"/>
      <w:divBdr>
        <w:top w:val="none" w:sz="0" w:space="0" w:color="auto"/>
        <w:left w:val="none" w:sz="0" w:space="0" w:color="auto"/>
        <w:bottom w:val="none" w:sz="0" w:space="0" w:color="auto"/>
        <w:right w:val="none" w:sz="0" w:space="0" w:color="auto"/>
      </w:divBdr>
    </w:div>
    <w:div w:id="16953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CF568-482E-4BBA-A4D0-89FBE876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3002</Words>
  <Characters>17113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20075</CharactersWithSpaces>
  <SharedDoc>false</SharedDoc>
  <HLinks>
    <vt:vector size="6" baseType="variant">
      <vt:variant>
        <vt:i4>2621518</vt:i4>
      </vt:variant>
      <vt:variant>
        <vt:i4>0</vt:i4>
      </vt:variant>
      <vt:variant>
        <vt:i4>0</vt:i4>
      </vt:variant>
      <vt:variant>
        <vt:i4>5</vt:i4>
      </vt:variant>
      <vt:variant>
        <vt:lpwstr>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vt:lpwstr>
      </vt:variant>
      <vt:variant>
        <vt:lpwstr>YANDEX_11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12</cp:revision>
  <cp:lastPrinted>2022-10-08T09:36:00Z</cp:lastPrinted>
  <dcterms:created xsi:type="dcterms:W3CDTF">2021-09-05T15:49:00Z</dcterms:created>
  <dcterms:modified xsi:type="dcterms:W3CDTF">2022-10-12T05:03:00Z</dcterms:modified>
</cp:coreProperties>
</file>