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8C" w:rsidRPr="004E418C" w:rsidRDefault="004E418C" w:rsidP="004E418C">
      <w:pPr>
        <w:rPr>
          <w:rFonts w:eastAsia="Times New Roman"/>
          <w:lang w:eastAsia="ru-RU"/>
        </w:rPr>
      </w:pPr>
    </w:p>
    <w:p w:rsidR="004E418C" w:rsidRPr="004E418C" w:rsidRDefault="00A57247" w:rsidP="00A57247">
      <w:pPr>
        <w:rPr>
          <w:rFonts w:eastAsia="Times New Roman"/>
          <w:lang w:eastAsia="ru-RU"/>
        </w:rPr>
      </w:pPr>
      <w:r w:rsidRPr="00A57247">
        <w:rPr>
          <w:noProof/>
          <w:lang w:eastAsia="ru-RU"/>
        </w:rPr>
        <w:drawing>
          <wp:inline distT="0" distB="0" distL="0" distR="0" wp14:anchorId="48C00F99" wp14:editId="4FD348BE">
            <wp:extent cx="6829425" cy="228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9651" cy="2286076"/>
                    </a:xfrm>
                    <a:prstGeom prst="rect">
                      <a:avLst/>
                    </a:prstGeom>
                    <a:noFill/>
                    <a:ln>
                      <a:noFill/>
                    </a:ln>
                  </pic:spPr>
                </pic:pic>
              </a:graphicData>
            </a:graphic>
          </wp:inline>
        </w:drawing>
      </w:r>
    </w:p>
    <w:p w:rsidR="00992701" w:rsidRDefault="00992701" w:rsidP="004E418C">
      <w:pPr>
        <w:shd w:val="clear" w:color="auto" w:fill="FFFFFF"/>
        <w:ind w:right="29"/>
        <w:jc w:val="center"/>
        <w:rPr>
          <w:rFonts w:eastAsia="Times New Roman"/>
          <w:lang w:eastAsia="ru-RU"/>
        </w:rPr>
      </w:pPr>
    </w:p>
    <w:p w:rsidR="00992701" w:rsidRDefault="00992701" w:rsidP="004E418C">
      <w:pPr>
        <w:shd w:val="clear" w:color="auto" w:fill="FFFFFF"/>
        <w:ind w:right="29"/>
        <w:jc w:val="center"/>
        <w:rPr>
          <w:rFonts w:eastAsia="Times New Roman"/>
          <w:lang w:eastAsia="ru-RU"/>
        </w:rPr>
      </w:pPr>
    </w:p>
    <w:p w:rsidR="00992701" w:rsidRDefault="00992701" w:rsidP="004E418C">
      <w:pPr>
        <w:shd w:val="clear" w:color="auto" w:fill="FFFFFF"/>
        <w:ind w:right="29"/>
        <w:jc w:val="center"/>
        <w:rPr>
          <w:rFonts w:eastAsia="Times New Roman"/>
          <w:lang w:eastAsia="ru-RU"/>
        </w:rPr>
      </w:pPr>
    </w:p>
    <w:p w:rsidR="004E418C" w:rsidRPr="004E418C" w:rsidRDefault="004E418C" w:rsidP="004E418C">
      <w:pPr>
        <w:shd w:val="clear" w:color="auto" w:fill="FFFFFF"/>
        <w:ind w:right="29"/>
        <w:jc w:val="center"/>
        <w:rPr>
          <w:rFonts w:ascii="Times New Roman" w:eastAsia="Times New Roman" w:hAnsi="Times New Roman"/>
          <w:b/>
          <w:sz w:val="32"/>
          <w:szCs w:val="32"/>
          <w:lang w:eastAsia="ru-RU"/>
        </w:rPr>
      </w:pPr>
      <w:r w:rsidRPr="004E418C">
        <w:rPr>
          <w:rFonts w:ascii="Times New Roman" w:eastAsia="Times New Roman" w:hAnsi="Times New Roman"/>
          <w:b/>
          <w:sz w:val="32"/>
          <w:szCs w:val="32"/>
          <w:lang w:eastAsia="ru-RU"/>
        </w:rPr>
        <w:t>РАБОЧАЯ ПРОГРАММА</w:t>
      </w:r>
    </w:p>
    <w:p w:rsidR="004E418C" w:rsidRPr="004E418C" w:rsidRDefault="004E418C" w:rsidP="004E418C">
      <w:pPr>
        <w:shd w:val="clear" w:color="auto" w:fill="FFFFFF"/>
        <w:ind w:right="29"/>
        <w:jc w:val="center"/>
        <w:rPr>
          <w:rFonts w:ascii="Times New Roman" w:eastAsia="Times New Roman" w:hAnsi="Times New Roman"/>
          <w:b/>
          <w:sz w:val="28"/>
          <w:szCs w:val="28"/>
          <w:lang w:eastAsia="ru-RU"/>
        </w:rPr>
      </w:pPr>
      <w:r w:rsidRPr="004E418C">
        <w:rPr>
          <w:rFonts w:ascii="Times New Roman" w:eastAsia="Times New Roman" w:hAnsi="Times New Roman"/>
          <w:b/>
          <w:sz w:val="28"/>
          <w:szCs w:val="28"/>
          <w:lang w:eastAsia="ru-RU"/>
        </w:rPr>
        <w:t>учебного предмета</w:t>
      </w:r>
    </w:p>
    <w:p w:rsidR="004E418C" w:rsidRPr="004E418C" w:rsidRDefault="004E418C" w:rsidP="004E418C">
      <w:pPr>
        <w:shd w:val="clear" w:color="auto" w:fill="FFFFFF"/>
        <w:ind w:right="29"/>
        <w:jc w:val="center"/>
        <w:rPr>
          <w:rFonts w:ascii="Times New Roman" w:eastAsia="Times New Roman" w:hAnsi="Times New Roman"/>
          <w:b/>
          <w:sz w:val="28"/>
          <w:szCs w:val="28"/>
          <w:lang w:eastAsia="ru-RU"/>
        </w:rPr>
      </w:pPr>
      <w:r w:rsidRPr="004E418C">
        <w:rPr>
          <w:rFonts w:ascii="Times New Roman" w:eastAsia="Times New Roman" w:hAnsi="Times New Roman"/>
          <w:sz w:val="28"/>
          <w:szCs w:val="28"/>
          <w:lang w:eastAsia="ru-RU"/>
        </w:rPr>
        <w:t>«</w:t>
      </w:r>
      <w:r>
        <w:rPr>
          <w:rFonts w:ascii="Times New Roman" w:eastAsia="Times New Roman" w:hAnsi="Times New Roman"/>
          <w:sz w:val="28"/>
          <w:szCs w:val="28"/>
          <w:lang w:eastAsia="ru-RU"/>
        </w:rPr>
        <w:t>Окружающий мир</w:t>
      </w:r>
      <w:r w:rsidRPr="004E418C">
        <w:rPr>
          <w:rFonts w:ascii="Times New Roman" w:eastAsia="Times New Roman" w:hAnsi="Times New Roman"/>
          <w:sz w:val="28"/>
          <w:szCs w:val="28"/>
          <w:lang w:eastAsia="ru-RU"/>
        </w:rPr>
        <w:t>»</w:t>
      </w:r>
    </w:p>
    <w:p w:rsidR="004E418C" w:rsidRPr="004E418C" w:rsidRDefault="004E418C" w:rsidP="004E418C">
      <w:pPr>
        <w:shd w:val="clear" w:color="auto" w:fill="FFFFFF"/>
        <w:ind w:right="29"/>
        <w:jc w:val="center"/>
        <w:rPr>
          <w:rFonts w:ascii="Times New Roman" w:eastAsia="Times New Roman" w:hAnsi="Times New Roman"/>
          <w:b/>
          <w:sz w:val="28"/>
          <w:szCs w:val="28"/>
          <w:lang w:eastAsia="ru-RU"/>
        </w:rPr>
      </w:pPr>
      <w:r w:rsidRPr="004E418C">
        <w:rPr>
          <w:rFonts w:ascii="Times New Roman" w:eastAsia="Times New Roman" w:hAnsi="Times New Roman"/>
          <w:b/>
          <w:sz w:val="28"/>
          <w:szCs w:val="28"/>
          <w:lang w:eastAsia="ru-RU"/>
        </w:rPr>
        <w:t>1 класс</w:t>
      </w:r>
    </w:p>
    <w:p w:rsidR="004E418C" w:rsidRPr="004E418C" w:rsidRDefault="004E418C" w:rsidP="004E418C">
      <w:pPr>
        <w:spacing w:after="0" w:line="240" w:lineRule="auto"/>
        <w:ind w:firstLine="3119"/>
        <w:contextualSpacing/>
        <w:jc w:val="both"/>
        <w:rPr>
          <w:rFonts w:ascii="Times New Roman" w:eastAsia="Times New Roman" w:hAnsi="Times New Roman"/>
          <w:b/>
          <w:sz w:val="24"/>
          <w:szCs w:val="24"/>
          <w:lang w:eastAsia="ru-RU"/>
        </w:rPr>
      </w:pPr>
    </w:p>
    <w:p w:rsidR="004E418C" w:rsidRPr="004E418C" w:rsidRDefault="004E418C" w:rsidP="004E418C">
      <w:pPr>
        <w:spacing w:after="0" w:line="240" w:lineRule="auto"/>
        <w:ind w:firstLine="2127"/>
        <w:contextualSpacing/>
        <w:jc w:val="center"/>
        <w:rPr>
          <w:rFonts w:ascii="Times New Roman" w:eastAsia="Times New Roman" w:hAnsi="Times New Roman"/>
          <w:sz w:val="24"/>
          <w:szCs w:val="24"/>
          <w:lang w:eastAsia="ru-RU"/>
        </w:rPr>
      </w:pPr>
    </w:p>
    <w:p w:rsidR="004E418C" w:rsidRPr="004E418C" w:rsidRDefault="004E418C" w:rsidP="004E418C">
      <w:pPr>
        <w:spacing w:after="0" w:line="240" w:lineRule="auto"/>
        <w:ind w:right="43"/>
        <w:contextualSpacing/>
        <w:jc w:val="center"/>
        <w:rPr>
          <w:rFonts w:ascii="Times New Roman" w:eastAsia="Times New Roman" w:hAnsi="Times New Roman"/>
          <w:b/>
          <w:sz w:val="24"/>
          <w:szCs w:val="24"/>
          <w:lang w:eastAsia="ru-RU"/>
        </w:rPr>
      </w:pPr>
    </w:p>
    <w:p w:rsidR="004E418C" w:rsidRPr="004E418C" w:rsidRDefault="004E418C" w:rsidP="004E418C">
      <w:pPr>
        <w:spacing w:after="0" w:line="240" w:lineRule="auto"/>
        <w:ind w:right="43"/>
        <w:contextualSpacing/>
        <w:jc w:val="center"/>
        <w:rPr>
          <w:rFonts w:ascii="Times New Roman" w:eastAsia="Times New Roman" w:hAnsi="Times New Roman"/>
          <w:b/>
          <w:sz w:val="24"/>
          <w:szCs w:val="24"/>
          <w:lang w:eastAsia="ru-RU"/>
        </w:rPr>
      </w:pPr>
    </w:p>
    <w:p w:rsidR="004E418C" w:rsidRPr="004E418C" w:rsidRDefault="004E418C" w:rsidP="004E418C">
      <w:pPr>
        <w:spacing w:after="0" w:line="240" w:lineRule="auto"/>
        <w:ind w:right="43"/>
        <w:contextualSpacing/>
        <w:jc w:val="center"/>
        <w:rPr>
          <w:rFonts w:ascii="Times New Roman" w:eastAsia="Times New Roman" w:hAnsi="Times New Roman"/>
          <w:b/>
          <w:sz w:val="24"/>
          <w:szCs w:val="24"/>
          <w:lang w:eastAsia="ru-RU"/>
        </w:rPr>
      </w:pPr>
    </w:p>
    <w:p w:rsidR="004E418C" w:rsidRPr="004E418C" w:rsidRDefault="004E418C" w:rsidP="004E418C">
      <w:pPr>
        <w:spacing w:after="0" w:line="240" w:lineRule="auto"/>
        <w:ind w:right="43"/>
        <w:contextualSpacing/>
        <w:jc w:val="center"/>
        <w:rPr>
          <w:rFonts w:ascii="Times New Roman" w:eastAsia="Times New Roman" w:hAnsi="Times New Roman"/>
          <w:b/>
          <w:sz w:val="24"/>
          <w:szCs w:val="24"/>
          <w:lang w:eastAsia="ru-RU"/>
        </w:rPr>
      </w:pPr>
    </w:p>
    <w:p w:rsidR="004E418C" w:rsidRPr="004E418C" w:rsidRDefault="004E418C" w:rsidP="004E418C">
      <w:pPr>
        <w:spacing w:after="0" w:line="240" w:lineRule="auto"/>
        <w:ind w:right="43" w:firstLine="6521"/>
        <w:contextualSpacing/>
        <w:jc w:val="both"/>
        <w:rPr>
          <w:rFonts w:ascii="Times New Roman" w:eastAsia="Times New Roman" w:hAnsi="Times New Roman"/>
          <w:sz w:val="24"/>
          <w:szCs w:val="24"/>
          <w:lang w:eastAsia="ru-RU"/>
        </w:rPr>
      </w:pPr>
    </w:p>
    <w:p w:rsidR="004E418C" w:rsidRPr="004E418C" w:rsidRDefault="004E418C" w:rsidP="004E418C">
      <w:pPr>
        <w:spacing w:after="0" w:line="240" w:lineRule="auto"/>
        <w:ind w:right="43" w:firstLine="6521"/>
        <w:contextualSpacing/>
        <w:jc w:val="both"/>
        <w:rPr>
          <w:rFonts w:ascii="Times New Roman" w:eastAsia="Times New Roman" w:hAnsi="Times New Roman"/>
          <w:sz w:val="24"/>
          <w:szCs w:val="24"/>
          <w:lang w:eastAsia="ru-RU"/>
        </w:rPr>
      </w:pPr>
    </w:p>
    <w:p w:rsidR="004E418C" w:rsidRPr="004E418C" w:rsidRDefault="004E418C" w:rsidP="004E418C">
      <w:pPr>
        <w:spacing w:after="0" w:line="240" w:lineRule="auto"/>
        <w:ind w:right="43" w:firstLine="6521"/>
        <w:contextualSpacing/>
        <w:jc w:val="both"/>
        <w:rPr>
          <w:rFonts w:ascii="Times New Roman" w:eastAsia="Times New Roman" w:hAnsi="Times New Roman"/>
          <w:sz w:val="24"/>
          <w:szCs w:val="24"/>
          <w:lang w:eastAsia="ru-RU"/>
        </w:rPr>
      </w:pPr>
    </w:p>
    <w:p w:rsidR="004E418C" w:rsidRPr="004E418C" w:rsidRDefault="004E418C" w:rsidP="004E418C">
      <w:pPr>
        <w:spacing w:after="0" w:line="240" w:lineRule="auto"/>
        <w:ind w:right="43" w:firstLine="6521"/>
        <w:contextualSpacing/>
        <w:jc w:val="both"/>
        <w:rPr>
          <w:rFonts w:ascii="Times New Roman" w:eastAsia="Times New Roman" w:hAnsi="Times New Roman"/>
          <w:sz w:val="24"/>
          <w:szCs w:val="24"/>
          <w:lang w:eastAsia="ru-RU"/>
        </w:rPr>
      </w:pPr>
    </w:p>
    <w:p w:rsidR="004E418C" w:rsidRPr="004E418C" w:rsidRDefault="004E418C" w:rsidP="004E418C">
      <w:pPr>
        <w:spacing w:after="0" w:line="240" w:lineRule="auto"/>
        <w:ind w:right="43" w:firstLine="6521"/>
        <w:contextualSpacing/>
        <w:jc w:val="both"/>
        <w:rPr>
          <w:rFonts w:ascii="Times New Roman" w:eastAsia="Times New Roman" w:hAnsi="Times New Roman"/>
          <w:sz w:val="24"/>
          <w:szCs w:val="24"/>
          <w:lang w:eastAsia="ru-RU"/>
        </w:rPr>
      </w:pPr>
      <w:r w:rsidRPr="004E418C">
        <w:rPr>
          <w:rFonts w:ascii="Times New Roman" w:eastAsia="Times New Roman" w:hAnsi="Times New Roman"/>
          <w:sz w:val="24"/>
          <w:szCs w:val="24"/>
          <w:lang w:eastAsia="ru-RU"/>
        </w:rPr>
        <w:t>Рассмотрено на заседании</w:t>
      </w:r>
    </w:p>
    <w:p w:rsidR="004E418C" w:rsidRPr="004E418C" w:rsidRDefault="004E418C" w:rsidP="004E418C">
      <w:pPr>
        <w:spacing w:after="0" w:line="240" w:lineRule="auto"/>
        <w:ind w:right="43" w:firstLine="6521"/>
        <w:contextualSpacing/>
        <w:jc w:val="both"/>
        <w:rPr>
          <w:rFonts w:ascii="Times New Roman" w:eastAsia="Times New Roman" w:hAnsi="Times New Roman"/>
          <w:sz w:val="24"/>
          <w:szCs w:val="24"/>
          <w:lang w:eastAsia="ru-RU"/>
        </w:rPr>
      </w:pPr>
      <w:r w:rsidRPr="004E418C">
        <w:rPr>
          <w:rFonts w:ascii="Times New Roman" w:eastAsia="Times New Roman" w:hAnsi="Times New Roman"/>
          <w:sz w:val="24"/>
          <w:szCs w:val="24"/>
          <w:lang w:eastAsia="ru-RU"/>
        </w:rPr>
        <w:t>педагогического совета</w:t>
      </w:r>
    </w:p>
    <w:p w:rsidR="004E418C" w:rsidRPr="004E418C" w:rsidRDefault="004E418C" w:rsidP="004E418C">
      <w:pPr>
        <w:spacing w:after="0" w:line="240" w:lineRule="auto"/>
        <w:ind w:right="45" w:firstLine="6521"/>
        <w:contextualSpacing/>
        <w:rPr>
          <w:rFonts w:ascii="Times New Roman" w:eastAsia="Times New Roman" w:hAnsi="Times New Roman"/>
          <w:sz w:val="24"/>
          <w:szCs w:val="24"/>
          <w:lang w:eastAsia="ru-RU"/>
        </w:rPr>
      </w:pPr>
      <w:r w:rsidRPr="004E418C">
        <w:rPr>
          <w:rFonts w:ascii="Times New Roman" w:eastAsia="Times New Roman" w:hAnsi="Times New Roman"/>
          <w:sz w:val="24"/>
          <w:szCs w:val="24"/>
          <w:lang w:eastAsia="ru-RU"/>
        </w:rPr>
        <w:t>Протокол №</w:t>
      </w:r>
      <w:r w:rsidRPr="004E418C">
        <w:rPr>
          <w:rFonts w:ascii="Times New Roman" w:eastAsia="Times New Roman" w:hAnsi="Times New Roman"/>
          <w:sz w:val="24"/>
          <w:szCs w:val="24"/>
          <w:lang w:eastAsia="ru-RU"/>
        </w:rPr>
        <w:softHyphen/>
      </w:r>
      <w:r w:rsidRPr="004E418C">
        <w:rPr>
          <w:rFonts w:ascii="Times New Roman" w:eastAsia="Times New Roman" w:hAnsi="Times New Roman"/>
          <w:sz w:val="24"/>
          <w:szCs w:val="24"/>
          <w:lang w:eastAsia="ru-RU"/>
        </w:rPr>
        <w:softHyphen/>
      </w:r>
      <w:r w:rsidRPr="004E418C">
        <w:rPr>
          <w:rFonts w:ascii="Times New Roman" w:eastAsia="Times New Roman" w:hAnsi="Times New Roman"/>
          <w:sz w:val="24"/>
          <w:szCs w:val="24"/>
          <w:lang w:eastAsia="ru-RU"/>
        </w:rPr>
        <w:softHyphen/>
      </w:r>
      <w:r w:rsidRPr="004E418C">
        <w:rPr>
          <w:rFonts w:ascii="Times New Roman" w:eastAsia="Times New Roman" w:hAnsi="Times New Roman"/>
          <w:sz w:val="24"/>
          <w:szCs w:val="24"/>
          <w:lang w:eastAsia="ru-RU"/>
        </w:rPr>
        <w:softHyphen/>
      </w:r>
      <w:r w:rsidRPr="004E418C">
        <w:rPr>
          <w:rFonts w:ascii="Times New Roman" w:eastAsia="Times New Roman" w:hAnsi="Times New Roman"/>
          <w:sz w:val="24"/>
          <w:szCs w:val="24"/>
          <w:lang w:eastAsia="ru-RU"/>
        </w:rPr>
        <w:softHyphen/>
      </w:r>
      <w:r w:rsidRPr="004E418C">
        <w:rPr>
          <w:rFonts w:ascii="Times New Roman" w:eastAsia="Times New Roman" w:hAnsi="Times New Roman"/>
          <w:sz w:val="24"/>
          <w:szCs w:val="24"/>
          <w:lang w:eastAsia="ru-RU"/>
        </w:rPr>
        <w:softHyphen/>
      </w:r>
      <w:r w:rsidRPr="004E418C">
        <w:rPr>
          <w:rFonts w:ascii="Times New Roman" w:eastAsia="Times New Roman" w:hAnsi="Times New Roman"/>
          <w:sz w:val="24"/>
          <w:szCs w:val="24"/>
          <w:lang w:eastAsia="ru-RU"/>
        </w:rPr>
        <w:softHyphen/>
      </w:r>
      <w:r w:rsidRPr="004E418C">
        <w:rPr>
          <w:rFonts w:ascii="Times New Roman" w:eastAsia="Times New Roman" w:hAnsi="Times New Roman"/>
          <w:sz w:val="24"/>
          <w:szCs w:val="24"/>
          <w:lang w:eastAsia="ru-RU"/>
        </w:rPr>
        <w:softHyphen/>
      </w:r>
      <w:r w:rsidRPr="004E418C">
        <w:rPr>
          <w:rFonts w:ascii="Times New Roman" w:eastAsia="Times New Roman" w:hAnsi="Times New Roman"/>
          <w:b/>
          <w:sz w:val="24"/>
          <w:szCs w:val="24"/>
          <w:lang w:eastAsia="ru-RU"/>
        </w:rPr>
        <w:t>1</w:t>
      </w:r>
    </w:p>
    <w:p w:rsidR="004E418C" w:rsidRPr="004E418C" w:rsidRDefault="004E418C" w:rsidP="004E418C">
      <w:pPr>
        <w:spacing w:after="0" w:line="240" w:lineRule="auto"/>
        <w:ind w:right="45" w:firstLine="6521"/>
        <w:contextualSpacing/>
        <w:rPr>
          <w:rFonts w:ascii="Times New Roman" w:eastAsia="Times New Roman" w:hAnsi="Times New Roman"/>
          <w:sz w:val="24"/>
          <w:szCs w:val="24"/>
          <w:lang w:eastAsia="ru-RU"/>
        </w:rPr>
      </w:pPr>
      <w:r w:rsidRPr="004E418C">
        <w:rPr>
          <w:rFonts w:ascii="Times New Roman" w:eastAsia="Times New Roman" w:hAnsi="Times New Roman"/>
          <w:sz w:val="24"/>
          <w:szCs w:val="24"/>
          <w:lang w:eastAsia="ru-RU"/>
        </w:rPr>
        <w:t>от «30 » августа 202</w:t>
      </w:r>
      <w:r w:rsidR="00AB6EE3">
        <w:rPr>
          <w:rFonts w:ascii="Times New Roman" w:eastAsia="Times New Roman" w:hAnsi="Times New Roman"/>
          <w:sz w:val="24"/>
          <w:szCs w:val="24"/>
          <w:lang w:eastAsia="ru-RU"/>
        </w:rPr>
        <w:t>2</w:t>
      </w:r>
      <w:r w:rsidRPr="004E418C">
        <w:rPr>
          <w:rFonts w:ascii="Times New Roman" w:eastAsia="Times New Roman" w:hAnsi="Times New Roman"/>
          <w:sz w:val="24"/>
          <w:szCs w:val="24"/>
          <w:lang w:eastAsia="ru-RU"/>
        </w:rPr>
        <w:t xml:space="preserve"> г</w:t>
      </w:r>
    </w:p>
    <w:p w:rsidR="004E418C" w:rsidRPr="004E418C" w:rsidRDefault="004E418C" w:rsidP="004E418C">
      <w:pPr>
        <w:spacing w:after="0" w:line="240" w:lineRule="auto"/>
        <w:ind w:right="45" w:firstLine="6521"/>
        <w:contextualSpacing/>
        <w:rPr>
          <w:rFonts w:ascii="Times New Roman" w:eastAsia="Times New Roman" w:hAnsi="Times New Roman"/>
          <w:sz w:val="24"/>
          <w:szCs w:val="24"/>
          <w:lang w:eastAsia="ru-RU"/>
        </w:rPr>
      </w:pPr>
    </w:p>
    <w:p w:rsidR="004E418C" w:rsidRPr="004E418C" w:rsidRDefault="004E418C" w:rsidP="004E418C">
      <w:pPr>
        <w:spacing w:after="0" w:line="240" w:lineRule="auto"/>
        <w:contextualSpacing/>
        <w:rPr>
          <w:rFonts w:ascii="Times New Roman" w:eastAsia="Times New Roman" w:hAnsi="Times New Roman"/>
          <w:sz w:val="24"/>
          <w:szCs w:val="24"/>
          <w:lang w:eastAsia="ru-RU"/>
        </w:rPr>
      </w:pPr>
    </w:p>
    <w:p w:rsidR="004E418C" w:rsidRPr="004E418C" w:rsidRDefault="004E418C" w:rsidP="004E418C">
      <w:pPr>
        <w:spacing w:after="0" w:line="240" w:lineRule="auto"/>
        <w:contextualSpacing/>
        <w:rPr>
          <w:rFonts w:ascii="Times New Roman" w:eastAsia="Times New Roman" w:hAnsi="Times New Roman"/>
          <w:sz w:val="24"/>
          <w:szCs w:val="24"/>
          <w:lang w:eastAsia="ru-RU"/>
        </w:rPr>
      </w:pPr>
    </w:p>
    <w:p w:rsidR="004E418C" w:rsidRPr="004E418C" w:rsidRDefault="004E418C" w:rsidP="004E418C">
      <w:pPr>
        <w:spacing w:after="0" w:line="240" w:lineRule="auto"/>
        <w:contextualSpacing/>
        <w:rPr>
          <w:rFonts w:ascii="Times New Roman" w:eastAsia="Times New Roman" w:hAnsi="Times New Roman"/>
          <w:sz w:val="24"/>
          <w:szCs w:val="24"/>
          <w:lang w:eastAsia="ru-RU"/>
        </w:rPr>
      </w:pPr>
    </w:p>
    <w:p w:rsidR="004E418C" w:rsidRPr="004E418C" w:rsidRDefault="004E418C" w:rsidP="004E418C">
      <w:pPr>
        <w:spacing w:after="0" w:line="240" w:lineRule="auto"/>
        <w:contextualSpacing/>
        <w:rPr>
          <w:rFonts w:ascii="Times New Roman" w:eastAsia="Times New Roman" w:hAnsi="Times New Roman"/>
          <w:sz w:val="24"/>
          <w:szCs w:val="24"/>
          <w:lang w:eastAsia="ru-RU"/>
        </w:rPr>
      </w:pPr>
      <w:bookmarkStart w:id="0" w:name="_GoBack"/>
      <w:bookmarkEnd w:id="0"/>
    </w:p>
    <w:p w:rsidR="004E418C" w:rsidRPr="004E418C" w:rsidRDefault="004E418C" w:rsidP="004E418C">
      <w:pPr>
        <w:spacing w:after="0" w:line="240" w:lineRule="auto"/>
        <w:contextualSpacing/>
        <w:rPr>
          <w:rFonts w:ascii="Times New Roman" w:eastAsia="Times New Roman" w:hAnsi="Times New Roman"/>
          <w:sz w:val="24"/>
          <w:szCs w:val="24"/>
          <w:lang w:eastAsia="ru-RU"/>
        </w:rPr>
      </w:pPr>
    </w:p>
    <w:p w:rsidR="004E418C" w:rsidRPr="004E418C" w:rsidRDefault="004E418C" w:rsidP="004E418C">
      <w:pPr>
        <w:spacing w:after="0" w:line="240" w:lineRule="auto"/>
        <w:contextualSpacing/>
        <w:rPr>
          <w:rFonts w:ascii="Times New Roman" w:eastAsia="Times New Roman" w:hAnsi="Times New Roman"/>
          <w:sz w:val="24"/>
          <w:szCs w:val="24"/>
          <w:lang w:eastAsia="ru-RU"/>
        </w:rPr>
      </w:pPr>
    </w:p>
    <w:p w:rsidR="004E418C" w:rsidRPr="004E418C" w:rsidRDefault="004E418C" w:rsidP="004E418C">
      <w:pPr>
        <w:spacing w:after="0" w:line="240" w:lineRule="auto"/>
        <w:jc w:val="center"/>
        <w:rPr>
          <w:rFonts w:ascii="Times New Roman" w:eastAsia="Times New Roman" w:hAnsi="Times New Roman"/>
          <w:sz w:val="24"/>
          <w:szCs w:val="24"/>
          <w:lang w:eastAsia="ru-RU"/>
        </w:rPr>
      </w:pPr>
    </w:p>
    <w:p w:rsidR="00992701" w:rsidRDefault="004E418C" w:rsidP="00992701">
      <w:pPr>
        <w:spacing w:after="0" w:line="240" w:lineRule="auto"/>
        <w:jc w:val="center"/>
        <w:rPr>
          <w:rFonts w:ascii="Times New Roman" w:eastAsia="Times New Roman" w:hAnsi="Times New Roman"/>
          <w:sz w:val="24"/>
          <w:szCs w:val="24"/>
          <w:lang w:eastAsia="ru-RU"/>
        </w:rPr>
      </w:pPr>
      <w:r w:rsidRPr="004E418C">
        <w:rPr>
          <w:rFonts w:ascii="Times New Roman" w:eastAsia="Times New Roman" w:hAnsi="Times New Roman"/>
          <w:sz w:val="24"/>
          <w:szCs w:val="24"/>
          <w:lang w:eastAsia="ru-RU"/>
        </w:rPr>
        <w:t>д. Столбова</w:t>
      </w:r>
    </w:p>
    <w:p w:rsidR="00141599" w:rsidRDefault="00141599" w:rsidP="00992701">
      <w:pPr>
        <w:shd w:val="clear" w:color="auto" w:fill="FFFFFF"/>
        <w:autoSpaceDE w:val="0"/>
        <w:autoSpaceDN w:val="0"/>
        <w:adjustRightInd w:val="0"/>
        <w:spacing w:line="360" w:lineRule="auto"/>
        <w:jc w:val="center"/>
        <w:rPr>
          <w:rFonts w:ascii="Times New Roman" w:hAnsi="Times New Roman"/>
          <w:b/>
          <w:bCs/>
          <w:sz w:val="24"/>
          <w:szCs w:val="24"/>
        </w:rPr>
      </w:pPr>
    </w:p>
    <w:p w:rsidR="00AB6EE3" w:rsidRPr="00AB6EE3" w:rsidRDefault="00AB6EE3" w:rsidP="00AB6EE3">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color w:val="000000"/>
          <w:kern w:val="36"/>
          <w:sz w:val="24"/>
          <w:szCs w:val="24"/>
          <w:lang w:eastAsia="ru-RU"/>
        </w:rPr>
      </w:pPr>
      <w:r w:rsidRPr="00AB6EE3">
        <w:rPr>
          <w:rFonts w:ascii="Times New Roman" w:eastAsia="Times New Roman" w:hAnsi="Times New Roman"/>
          <w:b/>
          <w:bCs/>
          <w:caps/>
          <w:color w:val="000000"/>
          <w:kern w:val="36"/>
          <w:sz w:val="24"/>
          <w:szCs w:val="24"/>
          <w:lang w:eastAsia="ru-RU"/>
        </w:rPr>
        <w:lastRenderedPageBreak/>
        <w:t>ПЛАНИРУЕМЫЕ ОБРАЗОВАТЕЛЬНЫЕ РЕЗУЛЬТАТЫ</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 xml:space="preserve">Изучение предмета "Окружающий мир" в 1 классе направлено на достижение </w:t>
      </w:r>
      <w:proofErr w:type="gramStart"/>
      <w:r w:rsidRPr="00AB6EE3">
        <w:rPr>
          <w:rFonts w:ascii="Times New Roman" w:eastAsia="Times New Roman" w:hAnsi="Times New Roman"/>
          <w:color w:val="000000"/>
          <w:sz w:val="24"/>
          <w:szCs w:val="24"/>
          <w:lang w:eastAsia="ru-RU"/>
        </w:rPr>
        <w:t>обучающимися</w:t>
      </w:r>
      <w:proofErr w:type="gramEnd"/>
      <w:r w:rsidRPr="00AB6EE3">
        <w:rPr>
          <w:rFonts w:ascii="Times New Roman" w:eastAsia="Times New Roman" w:hAnsi="Times New Roman"/>
          <w:color w:val="000000"/>
          <w:sz w:val="24"/>
          <w:szCs w:val="24"/>
          <w:lang w:eastAsia="ru-RU"/>
        </w:rPr>
        <w:t xml:space="preserve"> личностных, </w:t>
      </w:r>
      <w:proofErr w:type="spellStart"/>
      <w:r w:rsidRPr="00AB6EE3">
        <w:rPr>
          <w:rFonts w:ascii="Times New Roman" w:eastAsia="Times New Roman" w:hAnsi="Times New Roman"/>
          <w:color w:val="000000"/>
          <w:sz w:val="24"/>
          <w:szCs w:val="24"/>
          <w:lang w:eastAsia="ru-RU"/>
        </w:rPr>
        <w:t>метапредметных</w:t>
      </w:r>
      <w:proofErr w:type="spellEnd"/>
      <w:r w:rsidRPr="00AB6EE3">
        <w:rPr>
          <w:rFonts w:ascii="Times New Roman" w:eastAsia="Times New Roman" w:hAnsi="Times New Roman"/>
          <w:color w:val="000000"/>
          <w:sz w:val="24"/>
          <w:szCs w:val="24"/>
          <w:lang w:eastAsia="ru-RU"/>
        </w:rPr>
        <w:t xml:space="preserve"> и предметных результатов освоения учебного предмета.</w:t>
      </w:r>
    </w:p>
    <w:p w:rsidR="00AB6EE3" w:rsidRPr="00AB6EE3" w:rsidRDefault="00AB6EE3" w:rsidP="00AB6EE3">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color w:val="000000"/>
          <w:kern w:val="36"/>
          <w:sz w:val="24"/>
          <w:szCs w:val="24"/>
          <w:lang w:eastAsia="ru-RU"/>
        </w:rPr>
      </w:pPr>
      <w:r w:rsidRPr="00AB6EE3">
        <w:rPr>
          <w:rFonts w:ascii="Times New Roman" w:eastAsia="Times New Roman" w:hAnsi="Times New Roman"/>
          <w:b/>
          <w:bCs/>
          <w:caps/>
          <w:color w:val="000000"/>
          <w:kern w:val="36"/>
          <w:sz w:val="24"/>
          <w:szCs w:val="24"/>
          <w:lang w:eastAsia="ru-RU"/>
        </w:rPr>
        <w:t>ЛИЧНОСТНЫЕ РЕЗУЛЬТАТЫ</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 xml:space="preserve">Личностные результаты изучения предмета «Окружающий мир» характеризуют готовность </w:t>
      </w:r>
      <w:proofErr w:type="gramStart"/>
      <w:r w:rsidRPr="00AB6EE3">
        <w:rPr>
          <w:rFonts w:ascii="Times New Roman" w:eastAsia="Times New Roman" w:hAnsi="Times New Roman"/>
          <w:color w:val="000000"/>
          <w:sz w:val="24"/>
          <w:szCs w:val="24"/>
          <w:lang w:eastAsia="ru-RU"/>
        </w:rPr>
        <w:t>обучающихся</w:t>
      </w:r>
      <w:proofErr w:type="gramEnd"/>
      <w:r w:rsidRPr="00AB6EE3">
        <w:rPr>
          <w:rFonts w:ascii="Times New Roman" w:eastAsia="Times New Roman" w:hAnsi="Times New Roman"/>
          <w:color w:val="000000"/>
          <w:sz w:val="24"/>
          <w:szCs w:val="24"/>
          <w:lang w:eastAsia="ru-RU"/>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Гражданско-патриотического воспитания:</w:t>
      </w:r>
    </w:p>
    <w:p w:rsidR="00AB6EE3" w:rsidRPr="00AB6EE3" w:rsidRDefault="00AB6EE3" w:rsidP="00AB6EE3">
      <w:pPr>
        <w:numPr>
          <w:ilvl w:val="0"/>
          <w:numId w:val="2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 </w:t>
      </w:r>
    </w:p>
    <w:p w:rsidR="00AB6EE3" w:rsidRPr="00AB6EE3" w:rsidRDefault="00AB6EE3" w:rsidP="00AB6EE3">
      <w:pPr>
        <w:numPr>
          <w:ilvl w:val="0"/>
          <w:numId w:val="2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 </w:t>
      </w:r>
    </w:p>
    <w:p w:rsidR="00AB6EE3" w:rsidRPr="00AB6EE3" w:rsidRDefault="00AB6EE3" w:rsidP="00AB6EE3">
      <w:pPr>
        <w:numPr>
          <w:ilvl w:val="0"/>
          <w:numId w:val="2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p>
    <w:p w:rsidR="00AB6EE3" w:rsidRPr="00AB6EE3" w:rsidRDefault="00AB6EE3" w:rsidP="00AB6EE3">
      <w:pPr>
        <w:numPr>
          <w:ilvl w:val="0"/>
          <w:numId w:val="2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Духовно-нравственного воспитания:</w:t>
      </w:r>
    </w:p>
    <w:p w:rsidR="00AB6EE3" w:rsidRPr="00AB6EE3" w:rsidRDefault="00AB6EE3" w:rsidP="00AB6EE3">
      <w:pPr>
        <w:numPr>
          <w:ilvl w:val="0"/>
          <w:numId w:val="21"/>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проявление культуры общения, уважительного отношения к людям, их взглядам, признанию их индивидуальности; </w:t>
      </w:r>
    </w:p>
    <w:p w:rsidR="00AB6EE3" w:rsidRPr="00AB6EE3" w:rsidRDefault="00AB6EE3" w:rsidP="00AB6EE3">
      <w:pPr>
        <w:numPr>
          <w:ilvl w:val="0"/>
          <w:numId w:val="21"/>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AB6EE3" w:rsidRPr="00AB6EE3" w:rsidRDefault="00AB6EE3" w:rsidP="00AB6EE3">
      <w:pPr>
        <w:numPr>
          <w:ilvl w:val="0"/>
          <w:numId w:val="21"/>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Эстетического воспитания:</w:t>
      </w:r>
    </w:p>
    <w:p w:rsidR="00AB6EE3" w:rsidRPr="00AB6EE3" w:rsidRDefault="00AB6EE3" w:rsidP="00AB6EE3">
      <w:pPr>
        <w:numPr>
          <w:ilvl w:val="0"/>
          <w:numId w:val="22"/>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AB6EE3" w:rsidRPr="00AB6EE3" w:rsidRDefault="00AB6EE3" w:rsidP="00AB6EE3">
      <w:pPr>
        <w:numPr>
          <w:ilvl w:val="0"/>
          <w:numId w:val="22"/>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Физического воспитания, формирования культуры здоровья и эмоционального благополучия:</w:t>
      </w:r>
    </w:p>
    <w:p w:rsidR="00AB6EE3" w:rsidRPr="00AB6EE3" w:rsidRDefault="00AB6EE3" w:rsidP="00AB6EE3">
      <w:pPr>
        <w:numPr>
          <w:ilvl w:val="0"/>
          <w:numId w:val="23"/>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AB6EE3" w:rsidRPr="00AB6EE3" w:rsidRDefault="00AB6EE3" w:rsidP="00AB6EE3">
      <w:pPr>
        <w:numPr>
          <w:ilvl w:val="0"/>
          <w:numId w:val="23"/>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Трудового воспитания:</w:t>
      </w:r>
    </w:p>
    <w:p w:rsidR="00AB6EE3" w:rsidRPr="00AB6EE3" w:rsidRDefault="00AB6EE3" w:rsidP="00AB6EE3">
      <w:pPr>
        <w:numPr>
          <w:ilvl w:val="0"/>
          <w:numId w:val="24"/>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Экологического воспитания:</w:t>
      </w:r>
    </w:p>
    <w:p w:rsidR="00AB6EE3" w:rsidRPr="00AB6EE3" w:rsidRDefault="00AB6EE3" w:rsidP="00AB6EE3">
      <w:pPr>
        <w:numPr>
          <w:ilvl w:val="0"/>
          <w:numId w:val="2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Ценности научного познания:</w:t>
      </w:r>
    </w:p>
    <w:p w:rsidR="00AB6EE3" w:rsidRPr="00AB6EE3" w:rsidRDefault="00AB6EE3" w:rsidP="00AB6EE3">
      <w:pPr>
        <w:numPr>
          <w:ilvl w:val="0"/>
          <w:numId w:val="26"/>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ориентация в деятельности на первоначальные представления о научной картине мира; </w:t>
      </w:r>
    </w:p>
    <w:p w:rsidR="00AB6EE3" w:rsidRPr="00AB6EE3" w:rsidRDefault="00AB6EE3" w:rsidP="00AB6EE3">
      <w:pPr>
        <w:numPr>
          <w:ilvl w:val="0"/>
          <w:numId w:val="26"/>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AB6EE3" w:rsidRPr="00AB6EE3" w:rsidRDefault="00AB6EE3" w:rsidP="00AB6EE3">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color w:val="000000"/>
          <w:kern w:val="36"/>
          <w:sz w:val="24"/>
          <w:szCs w:val="24"/>
          <w:lang w:eastAsia="ru-RU"/>
        </w:rPr>
      </w:pPr>
      <w:r w:rsidRPr="00AB6EE3">
        <w:rPr>
          <w:rFonts w:ascii="Times New Roman" w:eastAsia="Times New Roman" w:hAnsi="Times New Roman"/>
          <w:b/>
          <w:bCs/>
          <w:caps/>
          <w:color w:val="000000"/>
          <w:kern w:val="36"/>
          <w:sz w:val="24"/>
          <w:szCs w:val="24"/>
          <w:lang w:eastAsia="ru-RU"/>
        </w:rPr>
        <w:t>МЕТАПРЕДМЕТНЫЕ РЕЗУЛЬТАТЫ</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Познавательные универсальные учебные действия:</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i/>
          <w:iCs/>
          <w:color w:val="000000"/>
          <w:sz w:val="24"/>
          <w:szCs w:val="24"/>
          <w:lang w:eastAsia="ru-RU"/>
        </w:rPr>
        <w:t>1)  Базовые логические действия:</w:t>
      </w:r>
    </w:p>
    <w:p w:rsidR="00AB6EE3" w:rsidRPr="00AB6EE3" w:rsidRDefault="00AB6EE3" w:rsidP="00AB6EE3">
      <w:pPr>
        <w:numPr>
          <w:ilvl w:val="0"/>
          <w:numId w:val="27"/>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AB6EE3" w:rsidRPr="00AB6EE3" w:rsidRDefault="00AB6EE3" w:rsidP="00AB6EE3">
      <w:pPr>
        <w:numPr>
          <w:ilvl w:val="0"/>
          <w:numId w:val="27"/>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AB6EE3" w:rsidRPr="00AB6EE3" w:rsidRDefault="00AB6EE3" w:rsidP="00AB6EE3">
      <w:pPr>
        <w:numPr>
          <w:ilvl w:val="0"/>
          <w:numId w:val="27"/>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сравнивать объекты окружающего мира, устанавливать основания для сравнения, устанавливать аналогии; </w:t>
      </w:r>
    </w:p>
    <w:p w:rsidR="00AB6EE3" w:rsidRPr="00AB6EE3" w:rsidRDefault="00AB6EE3" w:rsidP="00AB6EE3">
      <w:pPr>
        <w:numPr>
          <w:ilvl w:val="0"/>
          <w:numId w:val="27"/>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объединять части объекта (объекты) по определённому признаку; </w:t>
      </w:r>
    </w:p>
    <w:p w:rsidR="00AB6EE3" w:rsidRPr="00AB6EE3" w:rsidRDefault="00AB6EE3" w:rsidP="00AB6EE3">
      <w:pPr>
        <w:numPr>
          <w:ilvl w:val="0"/>
          <w:numId w:val="27"/>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определять существенный признак для классификации, классифицировать предложенные объекты; </w:t>
      </w:r>
    </w:p>
    <w:p w:rsidR="00AB6EE3" w:rsidRPr="00AB6EE3" w:rsidRDefault="00AB6EE3" w:rsidP="00AB6EE3">
      <w:pPr>
        <w:numPr>
          <w:ilvl w:val="0"/>
          <w:numId w:val="27"/>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находить закономерности и противоречия в рассматриваемых фактах, данных и наблюдениях на основе предложенного алгоритма; </w:t>
      </w:r>
    </w:p>
    <w:p w:rsidR="00AB6EE3" w:rsidRPr="00AB6EE3" w:rsidRDefault="00AB6EE3" w:rsidP="008C7988">
      <w:pPr>
        <w:numPr>
          <w:ilvl w:val="0"/>
          <w:numId w:val="27"/>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AB6EE3" w:rsidRPr="00AB6EE3" w:rsidRDefault="00AB6EE3" w:rsidP="008C7988">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i/>
          <w:iCs/>
          <w:color w:val="000000"/>
          <w:sz w:val="24"/>
          <w:szCs w:val="24"/>
          <w:lang w:eastAsia="ru-RU"/>
        </w:rPr>
        <w:t>2)  Базовые исследовательские действия:</w:t>
      </w:r>
    </w:p>
    <w:p w:rsidR="00AB6EE3" w:rsidRPr="00AB6EE3" w:rsidRDefault="00AB6EE3" w:rsidP="008C7988">
      <w:pPr>
        <w:numPr>
          <w:ilvl w:val="0"/>
          <w:numId w:val="28"/>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rsidR="00AB6EE3" w:rsidRPr="00AB6EE3" w:rsidRDefault="00AB6EE3" w:rsidP="00AB6EE3">
      <w:pPr>
        <w:numPr>
          <w:ilvl w:val="0"/>
          <w:numId w:val="28"/>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определять разницу между реальным и желательным состоянием объекта (ситуации) на основе предложенных вопросов; </w:t>
      </w:r>
    </w:p>
    <w:p w:rsidR="00AB6EE3" w:rsidRPr="00AB6EE3" w:rsidRDefault="00AB6EE3" w:rsidP="00AB6EE3">
      <w:pPr>
        <w:numPr>
          <w:ilvl w:val="0"/>
          <w:numId w:val="28"/>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AB6EE3" w:rsidRPr="00AB6EE3" w:rsidRDefault="00AB6EE3" w:rsidP="00AB6EE3">
      <w:pPr>
        <w:numPr>
          <w:ilvl w:val="0"/>
          <w:numId w:val="28"/>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roofErr w:type="gramStart"/>
      <w:r w:rsidRPr="00AB6EE3">
        <w:rPr>
          <w:rFonts w:ascii="Times New Roman" w:eastAsia="Times New Roman" w:hAnsi="Times New Roman"/>
          <w:color w:val="000000"/>
          <w:sz w:val="24"/>
          <w:szCs w:val="24"/>
          <w:lang w:eastAsia="ru-RU"/>
        </w:rPr>
        <w:t xml:space="preserve"> )</w:t>
      </w:r>
      <w:proofErr w:type="gramEnd"/>
      <w:r w:rsidRPr="00AB6EE3">
        <w:rPr>
          <w:rFonts w:ascii="Times New Roman" w:eastAsia="Times New Roman" w:hAnsi="Times New Roman"/>
          <w:color w:val="000000"/>
          <w:sz w:val="24"/>
          <w:szCs w:val="24"/>
          <w:lang w:eastAsia="ru-RU"/>
        </w:rPr>
        <w:t>; </w:t>
      </w:r>
    </w:p>
    <w:p w:rsidR="00AB6EE3" w:rsidRPr="00AB6EE3" w:rsidRDefault="00AB6EE3" w:rsidP="00AB6EE3">
      <w:pPr>
        <w:numPr>
          <w:ilvl w:val="0"/>
          <w:numId w:val="28"/>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AB6EE3" w:rsidRPr="00AB6EE3" w:rsidRDefault="00AB6EE3" w:rsidP="008C7988">
      <w:pPr>
        <w:numPr>
          <w:ilvl w:val="0"/>
          <w:numId w:val="28"/>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AB6EE3" w:rsidRPr="00AB6EE3" w:rsidRDefault="00AB6EE3" w:rsidP="008C7988">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i/>
          <w:iCs/>
          <w:color w:val="000000"/>
          <w:sz w:val="24"/>
          <w:szCs w:val="24"/>
          <w:lang w:eastAsia="ru-RU"/>
        </w:rPr>
        <w:t>3)  Работа с информацией:</w:t>
      </w:r>
    </w:p>
    <w:p w:rsidR="00AB6EE3" w:rsidRPr="00AB6EE3" w:rsidRDefault="00AB6EE3" w:rsidP="008C7988">
      <w:pPr>
        <w:numPr>
          <w:ilvl w:val="0"/>
          <w:numId w:val="29"/>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использовать различные источники для поиска информации, выбирать источник получения информации с учётом учебной задачи; </w:t>
      </w:r>
    </w:p>
    <w:p w:rsidR="00AB6EE3" w:rsidRPr="00AB6EE3" w:rsidRDefault="00AB6EE3" w:rsidP="00AB6EE3">
      <w:pPr>
        <w:numPr>
          <w:ilvl w:val="0"/>
          <w:numId w:val="29"/>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согласно заданному алгоритму находить в предложенном источнике информацию, представленную в явном виде; </w:t>
      </w:r>
    </w:p>
    <w:p w:rsidR="00AB6EE3" w:rsidRPr="00AB6EE3" w:rsidRDefault="00AB6EE3" w:rsidP="00AB6EE3">
      <w:pPr>
        <w:numPr>
          <w:ilvl w:val="0"/>
          <w:numId w:val="29"/>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распознавать достоверную и недостоверную информацию самостоятельно или на основе предложенного учителем способа её проверки; </w:t>
      </w:r>
    </w:p>
    <w:p w:rsidR="00AB6EE3" w:rsidRPr="00AB6EE3" w:rsidRDefault="00AB6EE3" w:rsidP="00AB6EE3">
      <w:pPr>
        <w:numPr>
          <w:ilvl w:val="0"/>
          <w:numId w:val="29"/>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находить и использовать для решения учебных задач текстовую, графическую, аудиовизуальную информацию; </w:t>
      </w:r>
    </w:p>
    <w:p w:rsidR="00AB6EE3" w:rsidRPr="00AB6EE3" w:rsidRDefault="00AB6EE3" w:rsidP="00AB6EE3">
      <w:pPr>
        <w:numPr>
          <w:ilvl w:val="0"/>
          <w:numId w:val="29"/>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читать и интерпретировать графически представленную информацию (схему, таблицу, иллюстрацию); </w:t>
      </w:r>
    </w:p>
    <w:p w:rsidR="00AB6EE3" w:rsidRPr="00AB6EE3" w:rsidRDefault="00AB6EE3" w:rsidP="00AB6EE3">
      <w:pPr>
        <w:numPr>
          <w:ilvl w:val="0"/>
          <w:numId w:val="29"/>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соблюдать правила информационной безопасности в условиях контролируемого доступа в Интернет (с помощью учителя); </w:t>
      </w:r>
    </w:p>
    <w:p w:rsidR="00AB6EE3" w:rsidRPr="00AB6EE3" w:rsidRDefault="00AB6EE3" w:rsidP="00AB6EE3">
      <w:pPr>
        <w:numPr>
          <w:ilvl w:val="0"/>
          <w:numId w:val="29"/>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AB6EE3" w:rsidRPr="00AB6EE3" w:rsidRDefault="00AB6EE3" w:rsidP="00AB6EE3">
      <w:pPr>
        <w:numPr>
          <w:ilvl w:val="0"/>
          <w:numId w:val="29"/>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proofErr w:type="gramStart"/>
      <w:r w:rsidRPr="00AB6EE3">
        <w:rPr>
          <w:rFonts w:ascii="Times New Roman" w:eastAsia="Times New Roman" w:hAnsi="Times New Roman"/>
          <w:color w:val="000000"/>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Коммуникативные универсальные учебные действия:</w:t>
      </w:r>
    </w:p>
    <w:p w:rsidR="00AB6EE3" w:rsidRPr="00AB6EE3" w:rsidRDefault="00AB6EE3" w:rsidP="00AB6EE3">
      <w:pPr>
        <w:numPr>
          <w:ilvl w:val="0"/>
          <w:numId w:val="3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в процессе диалогов задавать вопросы, высказывать суждения, оценивать выступления участников; </w:t>
      </w:r>
    </w:p>
    <w:p w:rsidR="00AB6EE3" w:rsidRPr="00AB6EE3" w:rsidRDefault="00AB6EE3" w:rsidP="00AB6EE3">
      <w:pPr>
        <w:numPr>
          <w:ilvl w:val="0"/>
          <w:numId w:val="3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AB6EE3" w:rsidRPr="00AB6EE3" w:rsidRDefault="00AB6EE3" w:rsidP="00AB6EE3">
      <w:pPr>
        <w:numPr>
          <w:ilvl w:val="0"/>
          <w:numId w:val="3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соблюдать правила ведения диалога и дискуссии; проявлять уважительное отношение к собеседнику; </w:t>
      </w:r>
    </w:p>
    <w:p w:rsidR="00AB6EE3" w:rsidRPr="00AB6EE3" w:rsidRDefault="00AB6EE3" w:rsidP="00AB6EE3">
      <w:pPr>
        <w:numPr>
          <w:ilvl w:val="0"/>
          <w:numId w:val="3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 </w:t>
      </w:r>
    </w:p>
    <w:p w:rsidR="00AB6EE3" w:rsidRPr="00AB6EE3" w:rsidRDefault="00AB6EE3" w:rsidP="00AB6EE3">
      <w:pPr>
        <w:numPr>
          <w:ilvl w:val="0"/>
          <w:numId w:val="3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создавать устные и письменные тексты (описание, рассуждение, повествование); </w:t>
      </w:r>
    </w:p>
    <w:p w:rsidR="00AB6EE3" w:rsidRPr="00AB6EE3" w:rsidRDefault="00AB6EE3" w:rsidP="00AB6EE3">
      <w:pPr>
        <w:numPr>
          <w:ilvl w:val="0"/>
          <w:numId w:val="3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 </w:t>
      </w:r>
    </w:p>
    <w:p w:rsidR="00AB6EE3" w:rsidRPr="00AB6EE3" w:rsidRDefault="00AB6EE3" w:rsidP="00AB6EE3">
      <w:pPr>
        <w:numPr>
          <w:ilvl w:val="0"/>
          <w:numId w:val="30"/>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 </w:t>
      </w:r>
    </w:p>
    <w:p w:rsidR="00AB6EE3" w:rsidRPr="00AB6EE3" w:rsidRDefault="00AB6EE3" w:rsidP="008C7988">
      <w:pPr>
        <w:numPr>
          <w:ilvl w:val="0"/>
          <w:numId w:val="30"/>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готовить небольшие публичные выступления с возможной презентацией (текст, рисунки, фото, плакаты и др.</w:t>
      </w:r>
      <w:proofErr w:type="gramStart"/>
      <w:r w:rsidRPr="00AB6EE3">
        <w:rPr>
          <w:rFonts w:ascii="Times New Roman" w:eastAsia="Times New Roman" w:hAnsi="Times New Roman"/>
          <w:color w:val="000000"/>
          <w:sz w:val="24"/>
          <w:szCs w:val="24"/>
          <w:lang w:eastAsia="ru-RU"/>
        </w:rPr>
        <w:t xml:space="preserve"> )</w:t>
      </w:r>
      <w:proofErr w:type="gramEnd"/>
      <w:r w:rsidRPr="00AB6EE3">
        <w:rPr>
          <w:rFonts w:ascii="Times New Roman" w:eastAsia="Times New Roman" w:hAnsi="Times New Roman"/>
          <w:color w:val="000000"/>
          <w:sz w:val="24"/>
          <w:szCs w:val="24"/>
          <w:lang w:eastAsia="ru-RU"/>
        </w:rPr>
        <w:t xml:space="preserve"> к тексту выступления.</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Регулятивные универсальные учебные действия:</w:t>
      </w:r>
    </w:p>
    <w:p w:rsidR="00AB6EE3" w:rsidRPr="00AB6EE3" w:rsidRDefault="00AB6EE3" w:rsidP="008C7988">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i/>
          <w:iCs/>
          <w:color w:val="000000"/>
          <w:sz w:val="24"/>
          <w:szCs w:val="24"/>
          <w:lang w:eastAsia="ru-RU"/>
        </w:rPr>
        <w:t>1)  Самоорганизация:</w:t>
      </w:r>
    </w:p>
    <w:p w:rsidR="00AB6EE3" w:rsidRPr="00AB6EE3" w:rsidRDefault="00AB6EE3" w:rsidP="008C7988">
      <w:pPr>
        <w:numPr>
          <w:ilvl w:val="0"/>
          <w:numId w:val="31"/>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планировать самостоятельно или с небольшой помощью учителя действия по решению учебной задачи; </w:t>
      </w:r>
    </w:p>
    <w:p w:rsidR="00AB6EE3" w:rsidRPr="00AB6EE3" w:rsidRDefault="00AB6EE3" w:rsidP="008C7988">
      <w:pPr>
        <w:numPr>
          <w:ilvl w:val="0"/>
          <w:numId w:val="31"/>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выстраивать последовательность выбранных действий и операций.</w:t>
      </w:r>
    </w:p>
    <w:p w:rsidR="00AB6EE3" w:rsidRPr="00AB6EE3" w:rsidRDefault="00AB6EE3" w:rsidP="008C7988">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i/>
          <w:iCs/>
          <w:color w:val="000000"/>
          <w:sz w:val="24"/>
          <w:szCs w:val="24"/>
          <w:lang w:eastAsia="ru-RU"/>
        </w:rPr>
        <w:t>2)  Самоконтроль:</w:t>
      </w:r>
    </w:p>
    <w:p w:rsidR="00AB6EE3" w:rsidRPr="00AB6EE3" w:rsidRDefault="00AB6EE3" w:rsidP="008C7988">
      <w:pPr>
        <w:numPr>
          <w:ilvl w:val="0"/>
          <w:numId w:val="32"/>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осуществлять контроль процесса и результата своей деятельности; </w:t>
      </w:r>
    </w:p>
    <w:p w:rsidR="00AB6EE3" w:rsidRPr="00AB6EE3" w:rsidRDefault="00AB6EE3" w:rsidP="00AB6EE3">
      <w:pPr>
        <w:numPr>
          <w:ilvl w:val="0"/>
          <w:numId w:val="32"/>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находить ошибки в своей работе и устанавливать их причины; корректировать свои действия при необходимости (с небольшой помощью учителя); </w:t>
      </w:r>
    </w:p>
    <w:p w:rsidR="00AB6EE3" w:rsidRPr="00AB6EE3" w:rsidRDefault="00AB6EE3" w:rsidP="008C7988">
      <w:pPr>
        <w:numPr>
          <w:ilvl w:val="0"/>
          <w:numId w:val="32"/>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AB6EE3" w:rsidRPr="00AB6EE3" w:rsidRDefault="00AB6EE3" w:rsidP="008C7988">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i/>
          <w:iCs/>
          <w:color w:val="000000"/>
          <w:sz w:val="24"/>
          <w:szCs w:val="24"/>
          <w:lang w:eastAsia="ru-RU"/>
        </w:rPr>
        <w:t>3)  Самооценка</w:t>
      </w:r>
      <w:r w:rsidRPr="00AB6EE3">
        <w:rPr>
          <w:rFonts w:ascii="Times New Roman" w:eastAsia="Times New Roman" w:hAnsi="Times New Roman"/>
          <w:color w:val="000000"/>
          <w:sz w:val="24"/>
          <w:szCs w:val="24"/>
          <w:lang w:eastAsia="ru-RU"/>
        </w:rPr>
        <w:t>:</w:t>
      </w:r>
    </w:p>
    <w:p w:rsidR="00AB6EE3" w:rsidRPr="00AB6EE3" w:rsidRDefault="00AB6EE3" w:rsidP="008C7988">
      <w:pPr>
        <w:numPr>
          <w:ilvl w:val="0"/>
          <w:numId w:val="33"/>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объективно оценивать результаты своей деятельности, соотносить свою оценку с оценкой учителя; </w:t>
      </w:r>
    </w:p>
    <w:p w:rsidR="00AB6EE3" w:rsidRPr="00AB6EE3" w:rsidRDefault="00AB6EE3" w:rsidP="008C7988">
      <w:pPr>
        <w:numPr>
          <w:ilvl w:val="0"/>
          <w:numId w:val="33"/>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оценивать целесообразность выбранных способов действия, при необходимости корректировать их.</w:t>
      </w:r>
    </w:p>
    <w:p w:rsidR="00AB6EE3" w:rsidRPr="00AB6EE3" w:rsidRDefault="00AB6EE3" w:rsidP="008C7988">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b/>
          <w:bCs/>
          <w:color w:val="000000"/>
          <w:sz w:val="24"/>
          <w:szCs w:val="24"/>
          <w:lang w:eastAsia="ru-RU"/>
        </w:rPr>
        <w:t>Совместная деятельность:</w:t>
      </w:r>
    </w:p>
    <w:p w:rsidR="00AB6EE3" w:rsidRPr="00AB6EE3" w:rsidRDefault="00AB6EE3" w:rsidP="008C7988">
      <w:pPr>
        <w:numPr>
          <w:ilvl w:val="0"/>
          <w:numId w:val="34"/>
        </w:numPr>
        <w:shd w:val="clear" w:color="auto" w:fill="FFFFFF"/>
        <w:spacing w:after="0"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AB6EE3" w:rsidRPr="00AB6EE3" w:rsidRDefault="00AB6EE3" w:rsidP="00AB6EE3">
      <w:pPr>
        <w:numPr>
          <w:ilvl w:val="0"/>
          <w:numId w:val="34"/>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 </w:t>
      </w:r>
    </w:p>
    <w:p w:rsidR="00AB6EE3" w:rsidRPr="00AB6EE3" w:rsidRDefault="00AB6EE3" w:rsidP="00AB6EE3">
      <w:pPr>
        <w:numPr>
          <w:ilvl w:val="0"/>
          <w:numId w:val="34"/>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проявлять готовность руководить, выполнять поручения, подчиняться; </w:t>
      </w:r>
    </w:p>
    <w:p w:rsidR="00AB6EE3" w:rsidRPr="00AB6EE3" w:rsidRDefault="00AB6EE3" w:rsidP="00AB6EE3">
      <w:pPr>
        <w:numPr>
          <w:ilvl w:val="0"/>
          <w:numId w:val="34"/>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AB6EE3" w:rsidRPr="00AB6EE3" w:rsidRDefault="00AB6EE3" w:rsidP="00AB6EE3">
      <w:pPr>
        <w:numPr>
          <w:ilvl w:val="0"/>
          <w:numId w:val="34"/>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ответственно выполнять свою часть работы.</w:t>
      </w:r>
    </w:p>
    <w:p w:rsidR="00AB6EE3" w:rsidRPr="00AB6EE3" w:rsidRDefault="00AB6EE3" w:rsidP="00AB6EE3">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color w:val="000000"/>
          <w:kern w:val="36"/>
          <w:sz w:val="24"/>
          <w:szCs w:val="24"/>
          <w:lang w:eastAsia="ru-RU"/>
        </w:rPr>
      </w:pPr>
      <w:r w:rsidRPr="00AB6EE3">
        <w:rPr>
          <w:rFonts w:ascii="Times New Roman" w:eastAsia="Times New Roman" w:hAnsi="Times New Roman"/>
          <w:b/>
          <w:bCs/>
          <w:caps/>
          <w:color w:val="000000"/>
          <w:kern w:val="36"/>
          <w:sz w:val="24"/>
          <w:szCs w:val="24"/>
          <w:lang w:eastAsia="ru-RU"/>
        </w:rPr>
        <w:t>ПРЕДМЕТНЫЕ РЕЗУЛЬТАТЫ</w:t>
      </w:r>
    </w:p>
    <w:p w:rsidR="00AB6EE3" w:rsidRPr="00AB6EE3" w:rsidRDefault="00AB6EE3" w:rsidP="00AB6EE3">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К концу обучения в </w:t>
      </w:r>
      <w:r w:rsidRPr="00AB6EE3">
        <w:rPr>
          <w:rFonts w:ascii="Times New Roman" w:eastAsia="Times New Roman" w:hAnsi="Times New Roman"/>
          <w:b/>
          <w:bCs/>
          <w:color w:val="000000"/>
          <w:sz w:val="24"/>
          <w:szCs w:val="24"/>
          <w:lang w:eastAsia="ru-RU"/>
        </w:rPr>
        <w:t>1 классе </w:t>
      </w:r>
      <w:proofErr w:type="gramStart"/>
      <w:r w:rsidRPr="00AB6EE3">
        <w:rPr>
          <w:rFonts w:ascii="Times New Roman" w:eastAsia="Times New Roman" w:hAnsi="Times New Roman"/>
          <w:color w:val="000000"/>
          <w:sz w:val="24"/>
          <w:szCs w:val="24"/>
          <w:lang w:eastAsia="ru-RU"/>
        </w:rPr>
        <w:t>обучающийся</w:t>
      </w:r>
      <w:proofErr w:type="gramEnd"/>
      <w:r w:rsidRPr="00AB6EE3">
        <w:rPr>
          <w:rFonts w:ascii="Times New Roman" w:eastAsia="Times New Roman" w:hAnsi="Times New Roman"/>
          <w:color w:val="000000"/>
          <w:sz w:val="24"/>
          <w:szCs w:val="24"/>
          <w:lang w:eastAsia="ru-RU"/>
        </w:rPr>
        <w:t xml:space="preserve"> научится:</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воспроизводить название своего населённого пункта, региона, страны;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приводить примеры культурных объектов родного края, школьных традиций и праздников, традиций и ценностей своей семьи, профессий;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w:t>
      </w:r>
      <w:proofErr w:type="gramStart"/>
      <w:r w:rsidRPr="00AB6EE3">
        <w:rPr>
          <w:rFonts w:ascii="Times New Roman" w:eastAsia="Times New Roman" w:hAnsi="Times New Roman"/>
          <w:color w:val="000000"/>
          <w:sz w:val="24"/>
          <w:szCs w:val="24"/>
          <w:lang w:eastAsia="ru-RU"/>
        </w:rPr>
        <w:t>х(</w:t>
      </w:r>
      <w:proofErr w:type="gramEnd"/>
      <w:r w:rsidRPr="00AB6EE3">
        <w:rPr>
          <w:rFonts w:ascii="Times New Roman" w:eastAsia="Times New Roman" w:hAnsi="Times New Roman"/>
          <w:color w:val="000000"/>
          <w:sz w:val="24"/>
          <w:szCs w:val="24"/>
          <w:lang w:eastAsia="ru-RU"/>
        </w:rPr>
        <w:t>насекомые, рыбы, птицы, звери);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применять правила ухода за комнатными растениями и домашними животными;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использовать для ответов на вопросы небольшие тексты о природе и обществе;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оценивать ситуации, раскрывающие положительное и негативное отношение к природе; правила поведения в быту, в общественных местах;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соблюдать правила безопасности на учебном месте школьника; во время наблюдений и опытов; безопасно пользоваться бытовыми электроприборами;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соблюдать правила здорового питания и личной гигиены;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соблюдать правила безопасного поведения пешехода;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соблюдать правила безопасного поведения в природе; </w:t>
      </w:r>
    </w:p>
    <w:p w:rsidR="00AB6EE3" w:rsidRPr="00AB6EE3" w:rsidRDefault="00AB6EE3" w:rsidP="00AB6EE3">
      <w:pPr>
        <w:numPr>
          <w:ilvl w:val="0"/>
          <w:numId w:val="35"/>
        </w:numPr>
        <w:shd w:val="clear" w:color="auto" w:fill="FFFFFF"/>
        <w:spacing w:before="100" w:beforeAutospacing="1" w:after="100" w:afterAutospacing="1" w:line="240" w:lineRule="auto"/>
        <w:ind w:left="227"/>
        <w:rPr>
          <w:rFonts w:ascii="Times New Roman" w:eastAsia="Times New Roman" w:hAnsi="Times New Roman"/>
          <w:color w:val="000000"/>
          <w:sz w:val="24"/>
          <w:szCs w:val="24"/>
          <w:lang w:eastAsia="ru-RU"/>
        </w:rPr>
      </w:pPr>
      <w:r w:rsidRPr="00AB6EE3">
        <w:rPr>
          <w:rFonts w:ascii="Times New Roman" w:eastAsia="Times New Roman" w:hAnsi="Times New Roman"/>
          <w:color w:val="000000"/>
          <w:sz w:val="24"/>
          <w:szCs w:val="24"/>
          <w:lang w:eastAsia="ru-RU"/>
        </w:rPr>
        <w:t>с помощью взрослых (учителя, родителей) пользоваться электронным дневником и электронными ресурсами школы.</w:t>
      </w:r>
    </w:p>
    <w:p w:rsidR="008C7988" w:rsidRDefault="008C7988" w:rsidP="00AB6EE3">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kern w:val="36"/>
          <w:sz w:val="24"/>
          <w:szCs w:val="24"/>
          <w:lang w:eastAsia="ru-RU"/>
        </w:rPr>
      </w:pPr>
    </w:p>
    <w:p w:rsidR="00AB6EE3" w:rsidRPr="00AB6EE3" w:rsidRDefault="00AB6EE3" w:rsidP="00AB6EE3">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kern w:val="36"/>
          <w:sz w:val="24"/>
          <w:szCs w:val="24"/>
          <w:lang w:eastAsia="ru-RU"/>
        </w:rPr>
      </w:pPr>
      <w:r w:rsidRPr="00AB6EE3">
        <w:rPr>
          <w:rFonts w:ascii="Times New Roman" w:eastAsia="Times New Roman" w:hAnsi="Times New Roman"/>
          <w:b/>
          <w:bCs/>
          <w:caps/>
          <w:kern w:val="36"/>
          <w:sz w:val="24"/>
          <w:szCs w:val="24"/>
          <w:lang w:eastAsia="ru-RU"/>
        </w:rPr>
        <w:t>СОДЕРЖАНИЕ УЧЕБНОГО ПРЕДМЕТА </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i/>
          <w:iCs/>
          <w:sz w:val="24"/>
          <w:szCs w:val="24"/>
          <w:lang w:eastAsia="ru-RU"/>
        </w:rPr>
        <w:t>Человек и общество</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i/>
          <w:iCs/>
          <w:sz w:val="24"/>
          <w:szCs w:val="24"/>
          <w:lang w:eastAsia="ru-RU"/>
        </w:rPr>
        <w:t>Человек и природа</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AB6EE3">
        <w:rPr>
          <w:rFonts w:ascii="Times New Roman" w:eastAsia="Times New Roman" w:hAnsi="Times New Roman"/>
          <w:sz w:val="24"/>
          <w:szCs w:val="24"/>
          <w:lang w:eastAsia="ru-RU"/>
        </w:rPr>
        <w:t>Части растения (называние, краткая характеристика значения для жизни растения): корень, стебель, лист, цветок, плод, семя.</w:t>
      </w:r>
      <w:proofErr w:type="gramEnd"/>
      <w:r w:rsidRPr="00AB6EE3">
        <w:rPr>
          <w:rFonts w:ascii="Times New Roman" w:eastAsia="Times New Roman" w:hAnsi="Times New Roman"/>
          <w:sz w:val="24"/>
          <w:szCs w:val="24"/>
          <w:lang w:eastAsia="ru-RU"/>
        </w:rPr>
        <w:t xml:space="preserve"> Комнатные растения, правила содержания и ухода.</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Мир животных Разные группы животных (звери, насекомые, птицы, рыбы и др.</w:t>
      </w:r>
      <w:proofErr w:type="gramStart"/>
      <w:r w:rsidRPr="00AB6EE3">
        <w:rPr>
          <w:rFonts w:ascii="Times New Roman" w:eastAsia="Times New Roman" w:hAnsi="Times New Roman"/>
          <w:sz w:val="24"/>
          <w:szCs w:val="24"/>
          <w:lang w:eastAsia="ru-RU"/>
        </w:rPr>
        <w:t xml:space="preserve"> )</w:t>
      </w:r>
      <w:proofErr w:type="gramEnd"/>
      <w:r w:rsidRPr="00AB6EE3">
        <w:rPr>
          <w:rFonts w:ascii="Times New Roman" w:eastAsia="Times New Roman" w:hAnsi="Times New Roman"/>
          <w:sz w:val="24"/>
          <w:szCs w:val="24"/>
          <w:lang w:eastAsia="ru-RU"/>
        </w:rPr>
        <w:t>. Домашние и дикие животные (различия в условиях жизни). Забота о домашних питомцах.</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i/>
          <w:iCs/>
          <w:sz w:val="24"/>
          <w:szCs w:val="24"/>
          <w:lang w:eastAsia="ru-RU"/>
        </w:rPr>
        <w:t>Правила безопасной жизни</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Безопасность в сети Интернет (электронный дневник и электронные ресурсы школы) в условиях контролируемого доступа в Интернет.</w:t>
      </w:r>
    </w:p>
    <w:p w:rsidR="00AB6EE3" w:rsidRPr="00AB6EE3" w:rsidRDefault="00AB6EE3" w:rsidP="00AB6EE3">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b/>
          <w:bCs/>
          <w:sz w:val="24"/>
          <w:szCs w:val="24"/>
          <w:lang w:eastAsia="ru-RU"/>
        </w:rPr>
        <w:t>Универсальные учебные действия (пропедевтический уровень)</w:t>
      </w:r>
    </w:p>
    <w:p w:rsidR="00AB6EE3" w:rsidRPr="00AB6EE3" w:rsidRDefault="00AB6EE3" w:rsidP="008C7988">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i/>
          <w:iCs/>
          <w:sz w:val="24"/>
          <w:szCs w:val="24"/>
          <w:lang w:eastAsia="ru-RU"/>
        </w:rPr>
        <w:t>Познавательные универсальные учебные действия:</w:t>
      </w:r>
    </w:p>
    <w:p w:rsidR="00AB6EE3" w:rsidRPr="00AB6EE3" w:rsidRDefault="00AB6EE3" w:rsidP="008C7988">
      <w:pPr>
        <w:numPr>
          <w:ilvl w:val="0"/>
          <w:numId w:val="15"/>
        </w:numPr>
        <w:shd w:val="clear" w:color="auto" w:fill="FFFFFF"/>
        <w:spacing w:after="0"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 </w:t>
      </w:r>
    </w:p>
    <w:p w:rsidR="00AB6EE3" w:rsidRPr="00AB6EE3" w:rsidRDefault="00AB6EE3" w:rsidP="00AB6EE3">
      <w:pPr>
        <w:numPr>
          <w:ilvl w:val="0"/>
          <w:numId w:val="15"/>
        </w:numPr>
        <w:shd w:val="clear" w:color="auto" w:fill="FFFFFF"/>
        <w:spacing w:before="100" w:beforeAutospacing="1" w:after="100" w:afterAutospacing="1"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AB6EE3">
        <w:rPr>
          <w:rFonts w:ascii="Times New Roman" w:eastAsia="Times New Roman" w:hAnsi="Times New Roman"/>
          <w:sz w:val="24"/>
          <w:szCs w:val="24"/>
          <w:lang w:eastAsia="ru-RU"/>
        </w:rPr>
        <w:t>изученного</w:t>
      </w:r>
      <w:proofErr w:type="gramEnd"/>
      <w:r w:rsidRPr="00AB6EE3">
        <w:rPr>
          <w:rFonts w:ascii="Times New Roman" w:eastAsia="Times New Roman" w:hAnsi="Times New Roman"/>
          <w:sz w:val="24"/>
          <w:szCs w:val="24"/>
          <w:lang w:eastAsia="ru-RU"/>
        </w:rPr>
        <w:t>); </w:t>
      </w:r>
    </w:p>
    <w:p w:rsidR="00AB6EE3" w:rsidRPr="00AB6EE3" w:rsidRDefault="00AB6EE3" w:rsidP="008C7988">
      <w:pPr>
        <w:numPr>
          <w:ilvl w:val="0"/>
          <w:numId w:val="15"/>
        </w:numPr>
        <w:shd w:val="clear" w:color="auto" w:fill="FFFFFF"/>
        <w:spacing w:after="0"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приводить примеры лиственных и хвойных растений, сравнивать их, устанавливать различия во внешнем виде.</w:t>
      </w:r>
    </w:p>
    <w:p w:rsidR="00AB6EE3" w:rsidRPr="00AB6EE3" w:rsidRDefault="00AB6EE3" w:rsidP="008C7988">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i/>
          <w:iCs/>
          <w:sz w:val="24"/>
          <w:szCs w:val="24"/>
          <w:lang w:eastAsia="ru-RU"/>
        </w:rPr>
        <w:t>Работа с информацией:</w:t>
      </w:r>
    </w:p>
    <w:p w:rsidR="00AB6EE3" w:rsidRPr="00AB6EE3" w:rsidRDefault="00AB6EE3" w:rsidP="008C7988">
      <w:pPr>
        <w:numPr>
          <w:ilvl w:val="0"/>
          <w:numId w:val="16"/>
        </w:numPr>
        <w:shd w:val="clear" w:color="auto" w:fill="FFFFFF"/>
        <w:spacing w:after="0"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понимать, что информация может быть представлена в разной форме — текста, иллюстраций, видео, таблицы; </w:t>
      </w:r>
    </w:p>
    <w:p w:rsidR="00AB6EE3" w:rsidRPr="00AB6EE3" w:rsidRDefault="00AB6EE3" w:rsidP="008C7988">
      <w:pPr>
        <w:numPr>
          <w:ilvl w:val="0"/>
          <w:numId w:val="16"/>
        </w:numPr>
        <w:shd w:val="clear" w:color="auto" w:fill="FFFFFF"/>
        <w:spacing w:after="0"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соотносить иллюстрацию явления (объекта, предмета) с его названием.</w:t>
      </w:r>
    </w:p>
    <w:p w:rsidR="00AB6EE3" w:rsidRPr="00AB6EE3" w:rsidRDefault="00AB6EE3" w:rsidP="008C7988">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i/>
          <w:iCs/>
          <w:sz w:val="24"/>
          <w:szCs w:val="24"/>
          <w:lang w:eastAsia="ru-RU"/>
        </w:rPr>
        <w:t>Коммуникативные универсальные учебные действия:</w:t>
      </w:r>
    </w:p>
    <w:p w:rsidR="00AB6EE3" w:rsidRPr="00AB6EE3" w:rsidRDefault="00AB6EE3" w:rsidP="008C7988">
      <w:pPr>
        <w:numPr>
          <w:ilvl w:val="0"/>
          <w:numId w:val="17"/>
        </w:numPr>
        <w:shd w:val="clear" w:color="auto" w:fill="FFFFFF"/>
        <w:spacing w:after="0"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 xml:space="preserve">в процессе учебного диалога слушать говорящего; отвечать на вопросы, дополнять ответы участников; уважительно </w:t>
      </w:r>
      <w:proofErr w:type="gramStart"/>
      <w:r w:rsidRPr="00AB6EE3">
        <w:rPr>
          <w:rFonts w:ascii="Times New Roman" w:eastAsia="Times New Roman" w:hAnsi="Times New Roman"/>
          <w:sz w:val="24"/>
          <w:szCs w:val="24"/>
          <w:lang w:eastAsia="ru-RU"/>
        </w:rPr>
        <w:t>от</w:t>
      </w:r>
      <w:proofErr w:type="gramEnd"/>
      <w:r w:rsidRPr="00AB6EE3">
        <w:rPr>
          <w:rFonts w:ascii="Times New Roman" w:eastAsia="Times New Roman" w:hAnsi="Times New Roman"/>
          <w:sz w:val="24"/>
          <w:szCs w:val="24"/>
          <w:lang w:eastAsia="ru-RU"/>
        </w:rPr>
        <w:t xml:space="preserve"> носиться к разным мнениям; </w:t>
      </w:r>
    </w:p>
    <w:p w:rsidR="00AB6EE3" w:rsidRPr="00AB6EE3" w:rsidRDefault="00AB6EE3" w:rsidP="00AB6EE3">
      <w:pPr>
        <w:numPr>
          <w:ilvl w:val="0"/>
          <w:numId w:val="17"/>
        </w:numPr>
        <w:shd w:val="clear" w:color="auto" w:fill="FFFFFF"/>
        <w:spacing w:before="100" w:beforeAutospacing="1" w:after="100" w:afterAutospacing="1"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воспроизводить названия своего населенного пункта, название страны, её столицы; воспроизводить наизусть слова гимна России; </w:t>
      </w:r>
    </w:p>
    <w:p w:rsidR="00AB6EE3" w:rsidRPr="00AB6EE3" w:rsidRDefault="00AB6EE3" w:rsidP="00AB6EE3">
      <w:pPr>
        <w:numPr>
          <w:ilvl w:val="0"/>
          <w:numId w:val="17"/>
        </w:numPr>
        <w:shd w:val="clear" w:color="auto" w:fill="FFFFFF"/>
        <w:spacing w:before="100" w:beforeAutospacing="1" w:after="100" w:afterAutospacing="1"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РФ, описывать предмет по предложенному плану; </w:t>
      </w:r>
    </w:p>
    <w:p w:rsidR="00AB6EE3" w:rsidRPr="00AB6EE3" w:rsidRDefault="00AB6EE3" w:rsidP="00AB6EE3">
      <w:pPr>
        <w:numPr>
          <w:ilvl w:val="0"/>
          <w:numId w:val="17"/>
        </w:numPr>
        <w:shd w:val="clear" w:color="auto" w:fill="FFFFFF"/>
        <w:spacing w:before="100" w:beforeAutospacing="1" w:after="100" w:afterAutospacing="1"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 </w:t>
      </w:r>
    </w:p>
    <w:p w:rsidR="00AB6EE3" w:rsidRPr="00AB6EE3" w:rsidRDefault="00AB6EE3" w:rsidP="008C7988">
      <w:pPr>
        <w:numPr>
          <w:ilvl w:val="0"/>
          <w:numId w:val="17"/>
        </w:numPr>
        <w:shd w:val="clear" w:color="auto" w:fill="FFFFFF"/>
        <w:spacing w:after="0"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сравнивать домашних и диких животных, объяснять, чем они различаются.</w:t>
      </w:r>
    </w:p>
    <w:p w:rsidR="00AB6EE3" w:rsidRPr="00AB6EE3" w:rsidRDefault="00AB6EE3" w:rsidP="008C7988">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i/>
          <w:iCs/>
          <w:sz w:val="24"/>
          <w:szCs w:val="24"/>
          <w:lang w:eastAsia="ru-RU"/>
        </w:rPr>
        <w:t>Регулятивные универсальные учебные действия:</w:t>
      </w:r>
    </w:p>
    <w:p w:rsidR="00AB6EE3" w:rsidRPr="00AB6EE3" w:rsidRDefault="00AB6EE3" w:rsidP="008C7988">
      <w:pPr>
        <w:numPr>
          <w:ilvl w:val="0"/>
          <w:numId w:val="18"/>
        </w:numPr>
        <w:shd w:val="clear" w:color="auto" w:fill="FFFFFF"/>
        <w:spacing w:after="0"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AB6EE3" w:rsidRPr="00AB6EE3" w:rsidRDefault="00AB6EE3" w:rsidP="00AB6EE3">
      <w:pPr>
        <w:numPr>
          <w:ilvl w:val="0"/>
          <w:numId w:val="18"/>
        </w:numPr>
        <w:shd w:val="clear" w:color="auto" w:fill="FFFFFF"/>
        <w:spacing w:before="100" w:beforeAutospacing="1" w:after="100" w:afterAutospacing="1"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 </w:t>
      </w:r>
    </w:p>
    <w:p w:rsidR="00AB6EE3" w:rsidRPr="00AB6EE3" w:rsidRDefault="00AB6EE3" w:rsidP="008C7988">
      <w:pPr>
        <w:numPr>
          <w:ilvl w:val="0"/>
          <w:numId w:val="18"/>
        </w:numPr>
        <w:shd w:val="clear" w:color="auto" w:fill="FFFFFF"/>
        <w:spacing w:after="0"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AB6EE3" w:rsidRPr="00AB6EE3" w:rsidRDefault="00AB6EE3" w:rsidP="008C7988">
      <w:pPr>
        <w:shd w:val="clear" w:color="auto" w:fill="FFFFFF"/>
        <w:spacing w:after="0" w:line="240" w:lineRule="auto"/>
        <w:ind w:firstLine="227"/>
        <w:jc w:val="both"/>
        <w:rPr>
          <w:rFonts w:ascii="Times New Roman" w:eastAsia="Times New Roman" w:hAnsi="Times New Roman"/>
          <w:sz w:val="24"/>
          <w:szCs w:val="24"/>
          <w:lang w:eastAsia="ru-RU"/>
        </w:rPr>
      </w:pPr>
      <w:r w:rsidRPr="00AB6EE3">
        <w:rPr>
          <w:rFonts w:ascii="Times New Roman" w:eastAsia="Times New Roman" w:hAnsi="Times New Roman"/>
          <w:i/>
          <w:iCs/>
          <w:sz w:val="24"/>
          <w:szCs w:val="24"/>
          <w:lang w:eastAsia="ru-RU"/>
        </w:rPr>
        <w:t>Совместная деятельность:</w:t>
      </w:r>
    </w:p>
    <w:p w:rsidR="00AB6EE3" w:rsidRPr="00AB6EE3" w:rsidRDefault="00AB6EE3" w:rsidP="008C7988">
      <w:pPr>
        <w:numPr>
          <w:ilvl w:val="0"/>
          <w:numId w:val="19"/>
        </w:numPr>
        <w:shd w:val="clear" w:color="auto" w:fill="FFFFFF"/>
        <w:spacing w:after="0" w:line="240" w:lineRule="auto"/>
        <w:ind w:left="227"/>
        <w:rPr>
          <w:rFonts w:ascii="Times New Roman" w:eastAsia="Times New Roman" w:hAnsi="Times New Roman"/>
          <w:sz w:val="24"/>
          <w:szCs w:val="24"/>
          <w:lang w:eastAsia="ru-RU"/>
        </w:rPr>
      </w:pPr>
      <w:r w:rsidRPr="00AB6EE3">
        <w:rPr>
          <w:rFonts w:ascii="Times New Roman" w:eastAsia="Times New Roman" w:hAnsi="Times New Roman"/>
          <w:sz w:val="24"/>
          <w:szCs w:val="24"/>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B6EE3" w:rsidRDefault="00AB6EE3" w:rsidP="00AB6EE3">
      <w:pPr>
        <w:shd w:val="clear" w:color="auto" w:fill="FFFFFF"/>
        <w:autoSpaceDE w:val="0"/>
        <w:autoSpaceDN w:val="0"/>
        <w:adjustRightInd w:val="0"/>
        <w:spacing w:line="360" w:lineRule="auto"/>
        <w:rPr>
          <w:rFonts w:ascii="Times New Roman" w:hAnsi="Times New Roman"/>
          <w:b/>
          <w:bCs/>
          <w:sz w:val="24"/>
          <w:szCs w:val="24"/>
        </w:rPr>
        <w:sectPr w:rsidR="00AB6EE3" w:rsidSect="00A57247">
          <w:footerReference w:type="even" r:id="rId10"/>
          <w:footerReference w:type="default" r:id="rId11"/>
          <w:pgSz w:w="11906" w:h="16838"/>
          <w:pgMar w:top="568" w:right="567" w:bottom="1134" w:left="709" w:header="709" w:footer="709" w:gutter="0"/>
          <w:pgNumType w:start="2"/>
          <w:cols w:space="708"/>
          <w:docGrid w:linePitch="360"/>
        </w:sectPr>
      </w:pPr>
    </w:p>
    <w:p w:rsidR="007624F4" w:rsidRPr="00992701" w:rsidRDefault="00AB6EE3" w:rsidP="008C7988">
      <w:pPr>
        <w:shd w:val="clear" w:color="auto" w:fill="FFFFFF"/>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Т</w:t>
      </w:r>
      <w:r w:rsidR="00D375FB" w:rsidRPr="00992701">
        <w:rPr>
          <w:rFonts w:ascii="Times New Roman" w:hAnsi="Times New Roman"/>
          <w:b/>
          <w:bCs/>
          <w:sz w:val="24"/>
          <w:szCs w:val="24"/>
        </w:rPr>
        <w:t>ЕМАТИЧЕСКОЕ ПЛАНИРОВАНИЕ</w:t>
      </w:r>
    </w:p>
    <w:p w:rsidR="004E418C" w:rsidRPr="00992701" w:rsidRDefault="004E418C" w:rsidP="00992701">
      <w:pPr>
        <w:spacing w:line="360" w:lineRule="auto"/>
        <w:ind w:firstLine="567"/>
        <w:jc w:val="center"/>
        <w:rPr>
          <w:rFonts w:ascii="Times New Roman" w:eastAsia="Times New Roman" w:hAnsi="Times New Roman"/>
          <w:b/>
          <w:sz w:val="24"/>
          <w:szCs w:val="24"/>
          <w:lang w:eastAsia="ru-RU"/>
        </w:rPr>
      </w:pPr>
      <w:r w:rsidRPr="00992701">
        <w:rPr>
          <w:rFonts w:ascii="Times New Roman" w:eastAsia="Times New Roman" w:hAnsi="Times New Roman"/>
          <w:b/>
          <w:sz w:val="24"/>
          <w:szCs w:val="24"/>
          <w:lang w:eastAsia="ru-RU"/>
        </w:rPr>
        <w:t>1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859"/>
        <w:gridCol w:w="1134"/>
        <w:gridCol w:w="2835"/>
        <w:gridCol w:w="5386"/>
        <w:gridCol w:w="1701"/>
      </w:tblGrid>
      <w:tr w:rsidR="00AB6EE3" w:rsidRPr="00992701" w:rsidTr="008C7988">
        <w:trPr>
          <w:trHeight w:val="168"/>
        </w:trPr>
        <w:tc>
          <w:tcPr>
            <w:tcW w:w="935" w:type="dxa"/>
            <w:shd w:val="clear" w:color="auto" w:fill="auto"/>
          </w:tcPr>
          <w:p w:rsidR="00AB6EE3" w:rsidRPr="00992701" w:rsidRDefault="00AB6EE3" w:rsidP="00141599">
            <w:pPr>
              <w:jc w:val="both"/>
              <w:rPr>
                <w:rFonts w:ascii="Times New Roman" w:eastAsia="Times New Roman" w:hAnsi="Times New Roman"/>
                <w:b/>
                <w:sz w:val="24"/>
                <w:szCs w:val="24"/>
                <w:lang w:eastAsia="ru-RU"/>
              </w:rPr>
            </w:pPr>
            <w:r w:rsidRPr="00992701">
              <w:rPr>
                <w:rFonts w:ascii="Times New Roman" w:eastAsia="Times New Roman" w:hAnsi="Times New Roman"/>
                <w:b/>
                <w:sz w:val="24"/>
                <w:szCs w:val="24"/>
                <w:lang w:eastAsia="ru-RU"/>
              </w:rPr>
              <w:t xml:space="preserve">№ </w:t>
            </w:r>
            <w:proofErr w:type="gramStart"/>
            <w:r w:rsidRPr="00992701">
              <w:rPr>
                <w:rFonts w:ascii="Times New Roman" w:eastAsia="Times New Roman" w:hAnsi="Times New Roman"/>
                <w:b/>
                <w:sz w:val="24"/>
                <w:szCs w:val="24"/>
                <w:lang w:eastAsia="ru-RU"/>
              </w:rPr>
              <w:t>п</w:t>
            </w:r>
            <w:proofErr w:type="gramEnd"/>
            <w:r w:rsidRPr="00992701">
              <w:rPr>
                <w:rFonts w:ascii="Times New Roman" w:eastAsia="Times New Roman" w:hAnsi="Times New Roman"/>
                <w:b/>
                <w:sz w:val="24"/>
                <w:szCs w:val="24"/>
                <w:lang w:eastAsia="ru-RU"/>
              </w:rPr>
              <w:t>/п</w:t>
            </w:r>
          </w:p>
        </w:tc>
        <w:tc>
          <w:tcPr>
            <w:tcW w:w="2859" w:type="dxa"/>
            <w:shd w:val="clear" w:color="auto" w:fill="auto"/>
          </w:tcPr>
          <w:p w:rsidR="00AB6EE3" w:rsidRPr="00992701" w:rsidRDefault="00AB6EE3" w:rsidP="00141599">
            <w:pPr>
              <w:jc w:val="both"/>
              <w:rPr>
                <w:rFonts w:ascii="Times New Roman" w:eastAsia="Times New Roman" w:hAnsi="Times New Roman"/>
                <w:b/>
                <w:sz w:val="24"/>
                <w:szCs w:val="24"/>
                <w:lang w:eastAsia="ru-RU"/>
              </w:rPr>
            </w:pPr>
            <w:r w:rsidRPr="00992701">
              <w:rPr>
                <w:rFonts w:ascii="Times New Roman" w:eastAsia="Times New Roman" w:hAnsi="Times New Roman"/>
                <w:b/>
                <w:sz w:val="24"/>
                <w:szCs w:val="24"/>
                <w:lang w:eastAsia="ru-RU"/>
              </w:rPr>
              <w:t>Разделы, темы</w:t>
            </w:r>
          </w:p>
        </w:tc>
        <w:tc>
          <w:tcPr>
            <w:tcW w:w="1134" w:type="dxa"/>
          </w:tcPr>
          <w:p w:rsidR="00AB6EE3" w:rsidRPr="00992701" w:rsidRDefault="00AB6EE3" w:rsidP="00D1795B">
            <w:pPr>
              <w:jc w:val="both"/>
              <w:rPr>
                <w:rFonts w:ascii="Times New Roman" w:eastAsia="Times New Roman" w:hAnsi="Times New Roman"/>
                <w:b/>
                <w:sz w:val="24"/>
                <w:szCs w:val="24"/>
                <w:lang w:eastAsia="ru-RU"/>
              </w:rPr>
            </w:pPr>
            <w:r w:rsidRPr="00992701">
              <w:rPr>
                <w:rFonts w:ascii="Times New Roman" w:eastAsia="Times New Roman" w:hAnsi="Times New Roman"/>
                <w:b/>
                <w:sz w:val="24"/>
                <w:szCs w:val="24"/>
                <w:lang w:eastAsia="ru-RU"/>
              </w:rPr>
              <w:t>Количество часов</w:t>
            </w:r>
          </w:p>
        </w:tc>
        <w:tc>
          <w:tcPr>
            <w:tcW w:w="2835" w:type="dxa"/>
          </w:tcPr>
          <w:p w:rsidR="00AB6EE3" w:rsidRPr="00992701" w:rsidRDefault="00AB6EE3" w:rsidP="00554B18">
            <w:pPr>
              <w:jc w:val="both"/>
              <w:rPr>
                <w:rFonts w:ascii="Times New Roman" w:eastAsia="Times New Roman" w:hAnsi="Times New Roman"/>
                <w:b/>
                <w:sz w:val="24"/>
                <w:szCs w:val="24"/>
                <w:lang w:eastAsia="ru-RU"/>
              </w:rPr>
            </w:pPr>
            <w:r w:rsidRPr="00992701">
              <w:rPr>
                <w:rFonts w:ascii="Times New Roman" w:eastAsia="Times New Roman" w:hAnsi="Times New Roman"/>
                <w:b/>
                <w:sz w:val="24"/>
                <w:szCs w:val="24"/>
                <w:lang w:eastAsia="ru-RU"/>
              </w:rPr>
              <w:t>Модуль воспитательной программы «Школьный урок»</w:t>
            </w:r>
          </w:p>
        </w:tc>
        <w:tc>
          <w:tcPr>
            <w:tcW w:w="5386" w:type="dxa"/>
          </w:tcPr>
          <w:p w:rsidR="00AB6EE3" w:rsidRPr="00992701" w:rsidRDefault="00AB6EE3" w:rsidP="00141599">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 результаты</w:t>
            </w:r>
          </w:p>
        </w:tc>
        <w:tc>
          <w:tcPr>
            <w:tcW w:w="1701" w:type="dxa"/>
          </w:tcPr>
          <w:p w:rsidR="00AB6EE3" w:rsidRDefault="00AB6EE3" w:rsidP="00141599">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ЭОР</w:t>
            </w:r>
          </w:p>
        </w:tc>
      </w:tr>
      <w:tr w:rsidR="00AB6EE3" w:rsidRPr="00992701" w:rsidTr="008C7988">
        <w:trPr>
          <w:trHeight w:val="195"/>
        </w:trPr>
        <w:tc>
          <w:tcPr>
            <w:tcW w:w="935" w:type="dxa"/>
            <w:shd w:val="clear" w:color="auto" w:fill="auto"/>
          </w:tcPr>
          <w:p w:rsidR="00AB6EE3" w:rsidRPr="00992701" w:rsidRDefault="00AB6EE3" w:rsidP="00141599">
            <w:pPr>
              <w:pStyle w:val="a9"/>
              <w:spacing w:line="276" w:lineRule="auto"/>
              <w:rPr>
                <w:sz w:val="24"/>
                <w:szCs w:val="24"/>
              </w:rPr>
            </w:pPr>
            <w:r w:rsidRPr="00992701">
              <w:rPr>
                <w:sz w:val="24"/>
                <w:szCs w:val="24"/>
              </w:rPr>
              <w:t>1</w:t>
            </w:r>
          </w:p>
        </w:tc>
        <w:tc>
          <w:tcPr>
            <w:tcW w:w="2859" w:type="dxa"/>
            <w:shd w:val="clear" w:color="auto" w:fill="auto"/>
          </w:tcPr>
          <w:p w:rsidR="00AB6EE3" w:rsidRPr="00992701" w:rsidRDefault="00AB6EE3" w:rsidP="00141599">
            <w:pPr>
              <w:pStyle w:val="a9"/>
              <w:spacing w:line="276" w:lineRule="auto"/>
              <w:rPr>
                <w:rFonts w:eastAsia="Arial Unicode MS"/>
                <w:sz w:val="24"/>
                <w:szCs w:val="24"/>
              </w:rPr>
            </w:pPr>
            <w:r w:rsidRPr="00992701">
              <w:rPr>
                <w:rFonts w:eastAsia="Arial Unicode MS"/>
                <w:sz w:val="24"/>
                <w:szCs w:val="24"/>
              </w:rPr>
              <w:t>Введение</w:t>
            </w:r>
          </w:p>
        </w:tc>
        <w:tc>
          <w:tcPr>
            <w:tcW w:w="1134" w:type="dxa"/>
          </w:tcPr>
          <w:p w:rsidR="00AB6EE3" w:rsidRPr="00992701" w:rsidRDefault="00AB6EE3" w:rsidP="00D1795B">
            <w:pPr>
              <w:pStyle w:val="a9"/>
              <w:spacing w:line="276" w:lineRule="auto"/>
              <w:ind w:left="-96"/>
              <w:rPr>
                <w:rFonts w:eastAsia="Arial Unicode MS"/>
                <w:sz w:val="24"/>
                <w:szCs w:val="24"/>
              </w:rPr>
            </w:pPr>
            <w:r w:rsidRPr="00992701">
              <w:rPr>
                <w:rFonts w:eastAsia="Arial Unicode MS"/>
                <w:sz w:val="24"/>
                <w:szCs w:val="24"/>
              </w:rPr>
              <w:t xml:space="preserve">   1</w:t>
            </w:r>
          </w:p>
        </w:tc>
        <w:tc>
          <w:tcPr>
            <w:tcW w:w="2835" w:type="dxa"/>
          </w:tcPr>
          <w:p w:rsidR="00AB6EE3" w:rsidRPr="00992701" w:rsidRDefault="00AB6EE3" w:rsidP="00554B18">
            <w:pPr>
              <w:pStyle w:val="a9"/>
              <w:spacing w:line="276" w:lineRule="auto"/>
              <w:ind w:left="-96"/>
              <w:rPr>
                <w:rFonts w:eastAsia="Arial Unicode MS"/>
                <w:sz w:val="24"/>
                <w:szCs w:val="24"/>
              </w:rPr>
            </w:pPr>
          </w:p>
        </w:tc>
        <w:tc>
          <w:tcPr>
            <w:tcW w:w="5386" w:type="dxa"/>
            <w:vMerge w:val="restart"/>
          </w:tcPr>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воспроизводить название своего населённого пункта, региона, страны;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приводить примеры культурных объектов родного края, школьных традиций и праздников, традиций и ценностей своей семьи, профессий;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w:t>
            </w:r>
            <w:proofErr w:type="gramStart"/>
            <w:r w:rsidRPr="00AB6EE3">
              <w:rPr>
                <w:rFonts w:ascii="LiberationSerif" w:eastAsia="Times New Roman" w:hAnsi="LiberationSerif"/>
                <w:color w:val="000000"/>
                <w:sz w:val="20"/>
                <w:szCs w:val="20"/>
                <w:lang w:eastAsia="ru-RU"/>
              </w:rPr>
              <w:t>х(</w:t>
            </w:r>
            <w:proofErr w:type="gramEnd"/>
            <w:r w:rsidRPr="00AB6EE3">
              <w:rPr>
                <w:rFonts w:ascii="LiberationSerif" w:eastAsia="Times New Roman" w:hAnsi="LiberationSerif"/>
                <w:color w:val="000000"/>
                <w:sz w:val="20"/>
                <w:szCs w:val="20"/>
                <w:lang w:eastAsia="ru-RU"/>
              </w:rPr>
              <w:t>насекомые, рыбы, птицы, звери);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применять правила ухода за комнатными растениями и домашними животными;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использовать для ответов на вопросы небольшие тексты о природе и обществе;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оценивать ситуации, раскрывающие положительное и негативное отношение к природе; правила поведения в быту, в общественных местах;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соблюдать правила безопасности на учебном месте школьника; во время наблюдений и опытов; безопасно пользоваться бытовыми электроприборами;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соблюдать правила здорового питания и личной гигиены;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соблюдать правила безопасного поведения пешехода; </w:t>
            </w:r>
          </w:p>
          <w:p w:rsidR="00AB6EE3" w:rsidRPr="00AB6EE3" w:rsidRDefault="00AB6EE3" w:rsidP="00AB6EE3">
            <w:pPr>
              <w:shd w:val="clear" w:color="auto" w:fill="FFFFFF"/>
              <w:spacing w:after="0" w:line="240" w:lineRule="auto"/>
              <w:ind w:left="175"/>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соблюдать правила безопасного поведения в природе; </w:t>
            </w:r>
          </w:p>
          <w:p w:rsidR="00AB6EE3" w:rsidRPr="008C7988" w:rsidRDefault="00AB6EE3" w:rsidP="008C7988">
            <w:pPr>
              <w:shd w:val="clear" w:color="auto" w:fill="FFFFFF"/>
              <w:spacing w:before="100" w:beforeAutospacing="1" w:after="100" w:afterAutospacing="1" w:line="240" w:lineRule="auto"/>
              <w:rPr>
                <w:rFonts w:ascii="LiberationSerif" w:eastAsia="Times New Roman" w:hAnsi="LiberationSerif"/>
                <w:color w:val="000000"/>
                <w:sz w:val="20"/>
                <w:szCs w:val="20"/>
                <w:lang w:eastAsia="ru-RU"/>
              </w:rPr>
            </w:pPr>
            <w:r w:rsidRPr="00AB6EE3">
              <w:rPr>
                <w:rFonts w:ascii="LiberationSerif" w:eastAsia="Times New Roman" w:hAnsi="LiberationSerif"/>
                <w:color w:val="000000"/>
                <w:sz w:val="20"/>
                <w:szCs w:val="20"/>
                <w:lang w:eastAsia="ru-RU"/>
              </w:rPr>
              <w:t>с помощью взрослых (учителя, родителей) пользоваться электронными ресурсами школы</w:t>
            </w:r>
          </w:p>
        </w:tc>
        <w:tc>
          <w:tcPr>
            <w:tcW w:w="1701" w:type="dxa"/>
          </w:tcPr>
          <w:p w:rsidR="00AB6EE3" w:rsidRDefault="008C7988" w:rsidP="00141599">
            <w:pPr>
              <w:pStyle w:val="a9"/>
              <w:spacing w:line="276" w:lineRule="auto"/>
              <w:ind w:left="-96"/>
              <w:rPr>
                <w:rFonts w:eastAsia="Arial Unicode MS"/>
                <w:sz w:val="24"/>
                <w:szCs w:val="24"/>
              </w:rPr>
            </w:pPr>
            <w:proofErr w:type="spellStart"/>
            <w:r>
              <w:rPr>
                <w:rFonts w:eastAsia="Arial Unicode MS"/>
                <w:sz w:val="24"/>
                <w:szCs w:val="24"/>
              </w:rPr>
              <w:t>Учи</w:t>
            </w:r>
            <w:proofErr w:type="gramStart"/>
            <w:r>
              <w:rPr>
                <w:rFonts w:eastAsia="Arial Unicode MS"/>
                <w:sz w:val="24"/>
                <w:szCs w:val="24"/>
              </w:rPr>
              <w:t>.р</w:t>
            </w:r>
            <w:proofErr w:type="gramEnd"/>
            <w:r>
              <w:rPr>
                <w:rFonts w:eastAsia="Arial Unicode MS"/>
                <w:sz w:val="24"/>
                <w:szCs w:val="24"/>
              </w:rPr>
              <w:t>у</w:t>
            </w:r>
            <w:proofErr w:type="spellEnd"/>
          </w:p>
          <w:p w:rsidR="008C7988" w:rsidRDefault="008C7988" w:rsidP="00141599">
            <w:pPr>
              <w:pStyle w:val="a9"/>
              <w:spacing w:line="276" w:lineRule="auto"/>
              <w:ind w:left="-96"/>
              <w:rPr>
                <w:rFonts w:eastAsia="Arial Unicode MS"/>
                <w:sz w:val="24"/>
                <w:szCs w:val="24"/>
              </w:rPr>
            </w:pPr>
            <w:r>
              <w:rPr>
                <w:rFonts w:eastAsia="Arial Unicode MS"/>
                <w:sz w:val="24"/>
                <w:szCs w:val="24"/>
              </w:rPr>
              <w:t>РЭШ</w:t>
            </w:r>
          </w:p>
          <w:p w:rsidR="008C7988" w:rsidRPr="00992701" w:rsidRDefault="008C7988" w:rsidP="00141599">
            <w:pPr>
              <w:pStyle w:val="a9"/>
              <w:spacing w:line="276" w:lineRule="auto"/>
              <w:ind w:left="-96"/>
              <w:rPr>
                <w:rFonts w:eastAsia="Arial Unicode MS"/>
                <w:sz w:val="24"/>
                <w:szCs w:val="24"/>
              </w:rPr>
            </w:pPr>
            <w:r>
              <w:rPr>
                <w:rFonts w:eastAsia="Arial Unicode MS"/>
                <w:sz w:val="24"/>
                <w:szCs w:val="24"/>
              </w:rPr>
              <w:t>Электронное приложение к учебнику</w:t>
            </w:r>
          </w:p>
        </w:tc>
      </w:tr>
      <w:tr w:rsidR="00AB6EE3" w:rsidRPr="00992701" w:rsidTr="008C7988">
        <w:trPr>
          <w:trHeight w:val="187"/>
        </w:trPr>
        <w:tc>
          <w:tcPr>
            <w:tcW w:w="935" w:type="dxa"/>
            <w:shd w:val="clear" w:color="auto" w:fill="auto"/>
          </w:tcPr>
          <w:p w:rsidR="00AB6EE3" w:rsidRPr="00992701" w:rsidRDefault="00AB6EE3" w:rsidP="00141599">
            <w:pPr>
              <w:pStyle w:val="a9"/>
              <w:spacing w:line="276" w:lineRule="auto"/>
              <w:rPr>
                <w:sz w:val="24"/>
                <w:szCs w:val="24"/>
              </w:rPr>
            </w:pPr>
            <w:r w:rsidRPr="00992701">
              <w:rPr>
                <w:sz w:val="24"/>
                <w:szCs w:val="24"/>
              </w:rPr>
              <w:t>2</w:t>
            </w:r>
          </w:p>
        </w:tc>
        <w:tc>
          <w:tcPr>
            <w:tcW w:w="2859" w:type="dxa"/>
            <w:shd w:val="clear" w:color="auto" w:fill="auto"/>
          </w:tcPr>
          <w:p w:rsidR="00AB6EE3" w:rsidRPr="00992701" w:rsidRDefault="00AB6EE3" w:rsidP="00141599">
            <w:pPr>
              <w:pStyle w:val="a9"/>
              <w:spacing w:line="276" w:lineRule="auto"/>
              <w:rPr>
                <w:rFonts w:eastAsia="Arial Unicode MS"/>
                <w:sz w:val="24"/>
                <w:szCs w:val="24"/>
              </w:rPr>
            </w:pPr>
            <w:r w:rsidRPr="00992701">
              <w:rPr>
                <w:rFonts w:eastAsia="Arial Unicode MS"/>
                <w:sz w:val="24"/>
                <w:szCs w:val="24"/>
              </w:rPr>
              <w:t>Что и кто?</w:t>
            </w:r>
          </w:p>
        </w:tc>
        <w:tc>
          <w:tcPr>
            <w:tcW w:w="1134" w:type="dxa"/>
          </w:tcPr>
          <w:p w:rsidR="00AB6EE3" w:rsidRPr="00992701" w:rsidRDefault="00AB6EE3" w:rsidP="00D1795B">
            <w:pPr>
              <w:pStyle w:val="a9"/>
              <w:spacing w:line="276" w:lineRule="auto"/>
              <w:ind w:left="-96"/>
              <w:rPr>
                <w:rFonts w:eastAsia="Arial Unicode MS"/>
                <w:sz w:val="24"/>
                <w:szCs w:val="24"/>
              </w:rPr>
            </w:pPr>
            <w:r w:rsidRPr="00992701">
              <w:rPr>
                <w:rFonts w:eastAsia="Arial Unicode MS"/>
                <w:sz w:val="24"/>
                <w:szCs w:val="24"/>
              </w:rPr>
              <w:t xml:space="preserve">  20</w:t>
            </w:r>
          </w:p>
        </w:tc>
        <w:tc>
          <w:tcPr>
            <w:tcW w:w="2835" w:type="dxa"/>
          </w:tcPr>
          <w:p w:rsidR="00AB6EE3" w:rsidRPr="00992701" w:rsidRDefault="00AB6EE3" w:rsidP="00554B18">
            <w:pPr>
              <w:pStyle w:val="a9"/>
              <w:spacing w:line="276" w:lineRule="auto"/>
              <w:ind w:left="-96"/>
              <w:rPr>
                <w:rFonts w:eastAsia="Arial Unicode MS"/>
                <w:sz w:val="24"/>
                <w:szCs w:val="24"/>
              </w:rPr>
            </w:pPr>
            <w:r w:rsidRPr="00992701">
              <w:rPr>
                <w:spacing w:val="-2"/>
                <w:sz w:val="24"/>
                <w:szCs w:val="24"/>
              </w:rPr>
              <w:t xml:space="preserve">День здоровья, </w:t>
            </w:r>
            <w:r w:rsidRPr="00992701">
              <w:rPr>
                <w:sz w:val="24"/>
                <w:szCs w:val="24"/>
              </w:rPr>
              <w:t>Всероссийский урок «Экология и Энергосбережение»</w:t>
            </w:r>
          </w:p>
        </w:tc>
        <w:tc>
          <w:tcPr>
            <w:tcW w:w="5386" w:type="dxa"/>
            <w:vMerge/>
          </w:tcPr>
          <w:p w:rsidR="00AB6EE3" w:rsidRPr="00992701" w:rsidRDefault="00AB6EE3" w:rsidP="00141599">
            <w:pPr>
              <w:pStyle w:val="a9"/>
              <w:spacing w:line="276" w:lineRule="auto"/>
              <w:ind w:left="-96"/>
              <w:rPr>
                <w:rFonts w:eastAsia="Arial Unicode MS"/>
                <w:sz w:val="24"/>
                <w:szCs w:val="24"/>
              </w:rPr>
            </w:pPr>
          </w:p>
        </w:tc>
        <w:tc>
          <w:tcPr>
            <w:tcW w:w="1701" w:type="dxa"/>
          </w:tcPr>
          <w:p w:rsidR="008C7988" w:rsidRDefault="008C7988" w:rsidP="008C7988">
            <w:pPr>
              <w:pStyle w:val="a9"/>
              <w:spacing w:line="276" w:lineRule="auto"/>
              <w:ind w:left="-96"/>
              <w:rPr>
                <w:rFonts w:eastAsia="Arial Unicode MS"/>
                <w:sz w:val="24"/>
                <w:szCs w:val="24"/>
              </w:rPr>
            </w:pPr>
            <w:proofErr w:type="spellStart"/>
            <w:r>
              <w:rPr>
                <w:rFonts w:eastAsia="Arial Unicode MS"/>
                <w:sz w:val="24"/>
                <w:szCs w:val="24"/>
              </w:rPr>
              <w:t>Учи</w:t>
            </w:r>
            <w:proofErr w:type="gramStart"/>
            <w:r>
              <w:rPr>
                <w:rFonts w:eastAsia="Arial Unicode MS"/>
                <w:sz w:val="24"/>
                <w:szCs w:val="24"/>
              </w:rPr>
              <w:t>.р</w:t>
            </w:r>
            <w:proofErr w:type="gramEnd"/>
            <w:r>
              <w:rPr>
                <w:rFonts w:eastAsia="Arial Unicode MS"/>
                <w:sz w:val="24"/>
                <w:szCs w:val="24"/>
              </w:rPr>
              <w:t>у</w:t>
            </w:r>
            <w:proofErr w:type="spellEnd"/>
          </w:p>
          <w:p w:rsidR="008C7988" w:rsidRDefault="008C7988" w:rsidP="008C7988">
            <w:pPr>
              <w:pStyle w:val="a9"/>
              <w:spacing w:line="276" w:lineRule="auto"/>
              <w:ind w:left="-96"/>
              <w:rPr>
                <w:rFonts w:eastAsia="Arial Unicode MS"/>
                <w:sz w:val="24"/>
                <w:szCs w:val="24"/>
              </w:rPr>
            </w:pPr>
            <w:r>
              <w:rPr>
                <w:rFonts w:eastAsia="Arial Unicode MS"/>
                <w:sz w:val="24"/>
                <w:szCs w:val="24"/>
              </w:rPr>
              <w:t>РЭШ</w:t>
            </w:r>
          </w:p>
          <w:p w:rsidR="00AB6EE3" w:rsidRPr="00992701" w:rsidRDefault="008C7988" w:rsidP="008C7988">
            <w:pPr>
              <w:pStyle w:val="a9"/>
              <w:spacing w:line="276" w:lineRule="auto"/>
              <w:ind w:left="-96"/>
              <w:rPr>
                <w:rFonts w:eastAsia="Arial Unicode MS"/>
                <w:sz w:val="24"/>
                <w:szCs w:val="24"/>
              </w:rPr>
            </w:pPr>
            <w:r>
              <w:rPr>
                <w:rFonts w:eastAsia="Arial Unicode MS"/>
                <w:sz w:val="24"/>
                <w:szCs w:val="24"/>
              </w:rPr>
              <w:t>Электронное приложение к учебнику</w:t>
            </w:r>
          </w:p>
        </w:tc>
      </w:tr>
      <w:tr w:rsidR="00AB6EE3" w:rsidRPr="00992701" w:rsidTr="008C7988">
        <w:trPr>
          <w:trHeight w:val="190"/>
        </w:trPr>
        <w:tc>
          <w:tcPr>
            <w:tcW w:w="935" w:type="dxa"/>
            <w:shd w:val="clear" w:color="auto" w:fill="auto"/>
          </w:tcPr>
          <w:p w:rsidR="00AB6EE3" w:rsidRPr="00992701" w:rsidRDefault="00AB6EE3" w:rsidP="00141599">
            <w:pPr>
              <w:pStyle w:val="a9"/>
              <w:spacing w:line="276" w:lineRule="auto"/>
              <w:rPr>
                <w:sz w:val="24"/>
                <w:szCs w:val="24"/>
              </w:rPr>
            </w:pPr>
            <w:r w:rsidRPr="00992701">
              <w:rPr>
                <w:sz w:val="24"/>
                <w:szCs w:val="24"/>
              </w:rPr>
              <w:t>3</w:t>
            </w:r>
          </w:p>
        </w:tc>
        <w:tc>
          <w:tcPr>
            <w:tcW w:w="2859" w:type="dxa"/>
            <w:shd w:val="clear" w:color="auto" w:fill="auto"/>
          </w:tcPr>
          <w:p w:rsidR="00AB6EE3" w:rsidRPr="00992701" w:rsidRDefault="00AB6EE3" w:rsidP="00141599">
            <w:pPr>
              <w:pStyle w:val="a9"/>
              <w:spacing w:line="276" w:lineRule="auto"/>
              <w:rPr>
                <w:rFonts w:eastAsia="Arial Unicode MS"/>
                <w:sz w:val="24"/>
                <w:szCs w:val="24"/>
              </w:rPr>
            </w:pPr>
            <w:r w:rsidRPr="00992701">
              <w:rPr>
                <w:rFonts w:eastAsia="Arial Unicode MS"/>
                <w:sz w:val="24"/>
                <w:szCs w:val="24"/>
              </w:rPr>
              <w:t>Как, откуда и куда?</w:t>
            </w:r>
          </w:p>
        </w:tc>
        <w:tc>
          <w:tcPr>
            <w:tcW w:w="1134" w:type="dxa"/>
          </w:tcPr>
          <w:p w:rsidR="00AB6EE3" w:rsidRPr="00992701" w:rsidRDefault="00AB6EE3" w:rsidP="00D1795B">
            <w:pPr>
              <w:pStyle w:val="a9"/>
              <w:spacing w:line="276" w:lineRule="auto"/>
              <w:ind w:left="-96"/>
              <w:rPr>
                <w:rFonts w:eastAsia="Arial Unicode MS"/>
                <w:sz w:val="24"/>
                <w:szCs w:val="24"/>
              </w:rPr>
            </w:pPr>
            <w:r w:rsidRPr="00992701">
              <w:rPr>
                <w:rFonts w:eastAsia="Arial Unicode MS"/>
                <w:sz w:val="24"/>
                <w:szCs w:val="24"/>
              </w:rPr>
              <w:t xml:space="preserve">  12</w:t>
            </w:r>
          </w:p>
        </w:tc>
        <w:tc>
          <w:tcPr>
            <w:tcW w:w="2835" w:type="dxa"/>
          </w:tcPr>
          <w:p w:rsidR="00AB6EE3" w:rsidRPr="00992701" w:rsidRDefault="00AB6EE3" w:rsidP="00554B18">
            <w:pPr>
              <w:pStyle w:val="TableParagraph"/>
              <w:tabs>
                <w:tab w:val="left" w:pos="1734"/>
              </w:tabs>
              <w:spacing w:line="276" w:lineRule="auto"/>
              <w:rPr>
                <w:sz w:val="24"/>
                <w:szCs w:val="24"/>
              </w:rPr>
            </w:pPr>
            <w:r w:rsidRPr="00992701">
              <w:rPr>
                <w:sz w:val="24"/>
                <w:szCs w:val="24"/>
              </w:rPr>
              <w:t>Всемирный день</w:t>
            </w:r>
          </w:p>
          <w:p w:rsidR="00AB6EE3" w:rsidRPr="00992701" w:rsidRDefault="00AB6EE3" w:rsidP="00554B18">
            <w:pPr>
              <w:pStyle w:val="TableParagraph"/>
              <w:tabs>
                <w:tab w:val="left" w:pos="1734"/>
              </w:tabs>
              <w:spacing w:line="276" w:lineRule="auto"/>
              <w:rPr>
                <w:rFonts w:eastAsia="Arial Unicode MS"/>
                <w:sz w:val="24"/>
                <w:szCs w:val="24"/>
              </w:rPr>
            </w:pPr>
            <w:r w:rsidRPr="00992701">
              <w:rPr>
                <w:sz w:val="24"/>
                <w:szCs w:val="24"/>
              </w:rPr>
              <w:t>животных</w:t>
            </w:r>
            <w:r w:rsidRPr="00992701">
              <w:rPr>
                <w:sz w:val="24"/>
                <w:szCs w:val="24"/>
              </w:rPr>
              <w:tab/>
            </w:r>
          </w:p>
        </w:tc>
        <w:tc>
          <w:tcPr>
            <w:tcW w:w="5386" w:type="dxa"/>
            <w:vMerge/>
          </w:tcPr>
          <w:p w:rsidR="00AB6EE3" w:rsidRPr="00992701" w:rsidRDefault="00AB6EE3" w:rsidP="00141599">
            <w:pPr>
              <w:pStyle w:val="TableParagraph"/>
              <w:tabs>
                <w:tab w:val="left" w:pos="1734"/>
              </w:tabs>
              <w:spacing w:line="276" w:lineRule="auto"/>
              <w:rPr>
                <w:rFonts w:eastAsia="Arial Unicode MS"/>
                <w:sz w:val="24"/>
                <w:szCs w:val="24"/>
              </w:rPr>
            </w:pPr>
          </w:p>
        </w:tc>
        <w:tc>
          <w:tcPr>
            <w:tcW w:w="1701" w:type="dxa"/>
          </w:tcPr>
          <w:p w:rsidR="008C7988" w:rsidRDefault="008C7988" w:rsidP="008C7988">
            <w:pPr>
              <w:pStyle w:val="a9"/>
              <w:spacing w:line="276" w:lineRule="auto"/>
              <w:ind w:left="-96"/>
              <w:rPr>
                <w:rFonts w:eastAsia="Arial Unicode MS"/>
                <w:sz w:val="24"/>
                <w:szCs w:val="24"/>
              </w:rPr>
            </w:pPr>
            <w:proofErr w:type="spellStart"/>
            <w:r>
              <w:rPr>
                <w:rFonts w:eastAsia="Arial Unicode MS"/>
                <w:sz w:val="24"/>
                <w:szCs w:val="24"/>
              </w:rPr>
              <w:t>Учи</w:t>
            </w:r>
            <w:proofErr w:type="gramStart"/>
            <w:r>
              <w:rPr>
                <w:rFonts w:eastAsia="Arial Unicode MS"/>
                <w:sz w:val="24"/>
                <w:szCs w:val="24"/>
              </w:rPr>
              <w:t>.р</w:t>
            </w:r>
            <w:proofErr w:type="gramEnd"/>
            <w:r>
              <w:rPr>
                <w:rFonts w:eastAsia="Arial Unicode MS"/>
                <w:sz w:val="24"/>
                <w:szCs w:val="24"/>
              </w:rPr>
              <w:t>у</w:t>
            </w:r>
            <w:proofErr w:type="spellEnd"/>
          </w:p>
          <w:p w:rsidR="008C7988" w:rsidRDefault="008C7988" w:rsidP="008C7988">
            <w:pPr>
              <w:pStyle w:val="a9"/>
              <w:spacing w:line="276" w:lineRule="auto"/>
              <w:ind w:left="-96"/>
              <w:rPr>
                <w:rFonts w:eastAsia="Arial Unicode MS"/>
                <w:sz w:val="24"/>
                <w:szCs w:val="24"/>
              </w:rPr>
            </w:pPr>
            <w:r>
              <w:rPr>
                <w:rFonts w:eastAsia="Arial Unicode MS"/>
                <w:sz w:val="24"/>
                <w:szCs w:val="24"/>
              </w:rPr>
              <w:t>РЭШ</w:t>
            </w:r>
          </w:p>
          <w:p w:rsidR="00AB6EE3" w:rsidRPr="00992701" w:rsidRDefault="008C7988" w:rsidP="008C7988">
            <w:pPr>
              <w:pStyle w:val="TableParagraph"/>
              <w:tabs>
                <w:tab w:val="left" w:pos="1734"/>
              </w:tabs>
              <w:spacing w:line="276" w:lineRule="auto"/>
              <w:rPr>
                <w:rFonts w:eastAsia="Arial Unicode MS"/>
                <w:sz w:val="24"/>
                <w:szCs w:val="24"/>
              </w:rPr>
            </w:pPr>
            <w:r>
              <w:rPr>
                <w:rFonts w:eastAsia="Arial Unicode MS"/>
                <w:sz w:val="24"/>
                <w:szCs w:val="24"/>
              </w:rPr>
              <w:t>Электронное приложение к учебнику</w:t>
            </w:r>
          </w:p>
        </w:tc>
      </w:tr>
      <w:tr w:rsidR="00AB6EE3" w:rsidRPr="00992701" w:rsidTr="008C7988">
        <w:trPr>
          <w:trHeight w:val="182"/>
        </w:trPr>
        <w:tc>
          <w:tcPr>
            <w:tcW w:w="935" w:type="dxa"/>
            <w:tcBorders>
              <w:bottom w:val="single" w:sz="4" w:space="0" w:color="auto"/>
            </w:tcBorders>
            <w:shd w:val="clear" w:color="auto" w:fill="auto"/>
          </w:tcPr>
          <w:p w:rsidR="00AB6EE3" w:rsidRPr="00992701" w:rsidRDefault="00AB6EE3" w:rsidP="00141599">
            <w:pPr>
              <w:pStyle w:val="a9"/>
              <w:spacing w:line="276" w:lineRule="auto"/>
              <w:rPr>
                <w:sz w:val="24"/>
                <w:szCs w:val="24"/>
              </w:rPr>
            </w:pPr>
            <w:r w:rsidRPr="00992701">
              <w:rPr>
                <w:sz w:val="24"/>
                <w:szCs w:val="24"/>
              </w:rPr>
              <w:t>4</w:t>
            </w:r>
          </w:p>
        </w:tc>
        <w:tc>
          <w:tcPr>
            <w:tcW w:w="2859" w:type="dxa"/>
            <w:tcBorders>
              <w:bottom w:val="single" w:sz="4" w:space="0" w:color="auto"/>
            </w:tcBorders>
            <w:shd w:val="clear" w:color="auto" w:fill="auto"/>
          </w:tcPr>
          <w:p w:rsidR="00AB6EE3" w:rsidRPr="00992701" w:rsidRDefault="00AB6EE3" w:rsidP="00141599">
            <w:pPr>
              <w:pStyle w:val="a9"/>
              <w:spacing w:line="276" w:lineRule="auto"/>
              <w:rPr>
                <w:rFonts w:eastAsia="Arial Unicode MS"/>
                <w:sz w:val="24"/>
                <w:szCs w:val="24"/>
              </w:rPr>
            </w:pPr>
            <w:r w:rsidRPr="00992701">
              <w:rPr>
                <w:rFonts w:eastAsia="Arial Unicode MS"/>
                <w:sz w:val="24"/>
                <w:szCs w:val="24"/>
              </w:rPr>
              <w:t>Где и когда?</w:t>
            </w:r>
          </w:p>
        </w:tc>
        <w:tc>
          <w:tcPr>
            <w:tcW w:w="1134" w:type="dxa"/>
            <w:tcBorders>
              <w:bottom w:val="single" w:sz="4" w:space="0" w:color="auto"/>
            </w:tcBorders>
          </w:tcPr>
          <w:p w:rsidR="00AB6EE3" w:rsidRPr="00992701" w:rsidRDefault="00AB6EE3" w:rsidP="00D1795B">
            <w:pPr>
              <w:pStyle w:val="a9"/>
              <w:spacing w:line="276" w:lineRule="auto"/>
              <w:ind w:left="-96"/>
              <w:rPr>
                <w:rFonts w:eastAsia="Arial Unicode MS"/>
                <w:sz w:val="24"/>
                <w:szCs w:val="24"/>
              </w:rPr>
            </w:pPr>
            <w:r w:rsidRPr="00992701">
              <w:rPr>
                <w:rFonts w:eastAsia="Arial Unicode MS"/>
                <w:sz w:val="24"/>
                <w:szCs w:val="24"/>
              </w:rPr>
              <w:t xml:space="preserve">  11</w:t>
            </w:r>
          </w:p>
        </w:tc>
        <w:tc>
          <w:tcPr>
            <w:tcW w:w="2835" w:type="dxa"/>
            <w:tcBorders>
              <w:bottom w:val="single" w:sz="4" w:space="0" w:color="auto"/>
            </w:tcBorders>
          </w:tcPr>
          <w:p w:rsidR="00AB6EE3" w:rsidRPr="00992701" w:rsidRDefault="00AB6EE3" w:rsidP="00141599">
            <w:pPr>
              <w:pStyle w:val="a9"/>
              <w:spacing w:line="276" w:lineRule="auto"/>
              <w:ind w:left="-96"/>
              <w:rPr>
                <w:rFonts w:eastAsia="Arial Unicode MS"/>
                <w:sz w:val="24"/>
                <w:szCs w:val="24"/>
              </w:rPr>
            </w:pPr>
          </w:p>
        </w:tc>
        <w:tc>
          <w:tcPr>
            <w:tcW w:w="5386" w:type="dxa"/>
            <w:vMerge/>
          </w:tcPr>
          <w:p w:rsidR="00AB6EE3" w:rsidRPr="00992701" w:rsidRDefault="00AB6EE3" w:rsidP="00141599">
            <w:pPr>
              <w:pStyle w:val="a9"/>
              <w:spacing w:line="276" w:lineRule="auto"/>
              <w:ind w:left="-96"/>
              <w:rPr>
                <w:rFonts w:eastAsia="Arial Unicode MS"/>
                <w:sz w:val="24"/>
                <w:szCs w:val="24"/>
              </w:rPr>
            </w:pPr>
          </w:p>
        </w:tc>
        <w:tc>
          <w:tcPr>
            <w:tcW w:w="1701" w:type="dxa"/>
            <w:tcBorders>
              <w:bottom w:val="single" w:sz="4" w:space="0" w:color="auto"/>
            </w:tcBorders>
          </w:tcPr>
          <w:p w:rsidR="008C7988" w:rsidRDefault="008C7988" w:rsidP="008C7988">
            <w:pPr>
              <w:pStyle w:val="a9"/>
              <w:spacing w:line="276" w:lineRule="auto"/>
              <w:ind w:left="-96"/>
              <w:rPr>
                <w:rFonts w:eastAsia="Arial Unicode MS"/>
                <w:sz w:val="24"/>
                <w:szCs w:val="24"/>
              </w:rPr>
            </w:pPr>
            <w:proofErr w:type="spellStart"/>
            <w:r>
              <w:rPr>
                <w:rFonts w:eastAsia="Arial Unicode MS"/>
                <w:sz w:val="24"/>
                <w:szCs w:val="24"/>
              </w:rPr>
              <w:t>Учи</w:t>
            </w:r>
            <w:proofErr w:type="gramStart"/>
            <w:r>
              <w:rPr>
                <w:rFonts w:eastAsia="Arial Unicode MS"/>
                <w:sz w:val="24"/>
                <w:szCs w:val="24"/>
              </w:rPr>
              <w:t>.р</w:t>
            </w:r>
            <w:proofErr w:type="gramEnd"/>
            <w:r>
              <w:rPr>
                <w:rFonts w:eastAsia="Arial Unicode MS"/>
                <w:sz w:val="24"/>
                <w:szCs w:val="24"/>
              </w:rPr>
              <w:t>у</w:t>
            </w:r>
            <w:proofErr w:type="spellEnd"/>
          </w:p>
          <w:p w:rsidR="008C7988" w:rsidRDefault="008C7988" w:rsidP="008C7988">
            <w:pPr>
              <w:pStyle w:val="a9"/>
              <w:spacing w:line="276" w:lineRule="auto"/>
              <w:ind w:left="-96"/>
              <w:rPr>
                <w:rFonts w:eastAsia="Arial Unicode MS"/>
                <w:sz w:val="24"/>
                <w:szCs w:val="24"/>
              </w:rPr>
            </w:pPr>
            <w:r>
              <w:rPr>
                <w:rFonts w:eastAsia="Arial Unicode MS"/>
                <w:sz w:val="24"/>
                <w:szCs w:val="24"/>
              </w:rPr>
              <w:t>РЭШ</w:t>
            </w:r>
          </w:p>
          <w:p w:rsidR="00AB6EE3" w:rsidRPr="00992701" w:rsidRDefault="008C7988" w:rsidP="008C7988">
            <w:pPr>
              <w:pStyle w:val="a9"/>
              <w:spacing w:line="276" w:lineRule="auto"/>
              <w:ind w:left="-96"/>
              <w:rPr>
                <w:rFonts w:eastAsia="Arial Unicode MS"/>
                <w:sz w:val="24"/>
                <w:szCs w:val="24"/>
              </w:rPr>
            </w:pPr>
            <w:r>
              <w:rPr>
                <w:rFonts w:eastAsia="Arial Unicode MS"/>
                <w:sz w:val="24"/>
                <w:szCs w:val="24"/>
              </w:rPr>
              <w:t>Электронное приложение к учебнику</w:t>
            </w:r>
          </w:p>
        </w:tc>
      </w:tr>
      <w:tr w:rsidR="00AB6EE3" w:rsidRPr="00992701" w:rsidTr="008C7988">
        <w:trPr>
          <w:trHeight w:val="182"/>
        </w:trPr>
        <w:tc>
          <w:tcPr>
            <w:tcW w:w="935" w:type="dxa"/>
            <w:tcBorders>
              <w:bottom w:val="single" w:sz="4" w:space="0" w:color="auto"/>
            </w:tcBorders>
            <w:shd w:val="clear" w:color="auto" w:fill="auto"/>
          </w:tcPr>
          <w:p w:rsidR="00AB6EE3" w:rsidRPr="00992701" w:rsidRDefault="00AB6EE3" w:rsidP="00141599">
            <w:pPr>
              <w:pStyle w:val="a9"/>
              <w:spacing w:line="276" w:lineRule="auto"/>
              <w:rPr>
                <w:rFonts w:eastAsia="Arial Unicode MS"/>
                <w:sz w:val="24"/>
                <w:szCs w:val="24"/>
              </w:rPr>
            </w:pPr>
            <w:r w:rsidRPr="00992701">
              <w:rPr>
                <w:rFonts w:eastAsia="Arial Unicode MS"/>
                <w:sz w:val="24"/>
                <w:szCs w:val="24"/>
              </w:rPr>
              <w:t>5</w:t>
            </w:r>
          </w:p>
        </w:tc>
        <w:tc>
          <w:tcPr>
            <w:tcW w:w="2859" w:type="dxa"/>
            <w:tcBorders>
              <w:bottom w:val="single" w:sz="4" w:space="0" w:color="auto"/>
            </w:tcBorders>
            <w:shd w:val="clear" w:color="auto" w:fill="auto"/>
          </w:tcPr>
          <w:p w:rsidR="00AB6EE3" w:rsidRPr="00992701" w:rsidRDefault="00AB6EE3" w:rsidP="00141599">
            <w:pPr>
              <w:pStyle w:val="a9"/>
              <w:spacing w:line="276" w:lineRule="auto"/>
              <w:rPr>
                <w:rFonts w:eastAsia="Arial Unicode MS"/>
                <w:sz w:val="24"/>
                <w:szCs w:val="24"/>
              </w:rPr>
            </w:pPr>
            <w:r w:rsidRPr="00992701">
              <w:rPr>
                <w:rFonts w:eastAsia="Arial Unicode MS"/>
                <w:sz w:val="24"/>
                <w:szCs w:val="24"/>
              </w:rPr>
              <w:t>Почему и зачем?</w:t>
            </w:r>
          </w:p>
        </w:tc>
        <w:tc>
          <w:tcPr>
            <w:tcW w:w="1134" w:type="dxa"/>
            <w:tcBorders>
              <w:bottom w:val="single" w:sz="4" w:space="0" w:color="auto"/>
            </w:tcBorders>
          </w:tcPr>
          <w:p w:rsidR="00AB6EE3" w:rsidRPr="00992701" w:rsidRDefault="00AB6EE3" w:rsidP="00D1795B">
            <w:pPr>
              <w:pStyle w:val="a9"/>
              <w:spacing w:line="276" w:lineRule="auto"/>
              <w:ind w:left="-96"/>
              <w:rPr>
                <w:rFonts w:eastAsia="Arial Unicode MS"/>
                <w:sz w:val="24"/>
                <w:szCs w:val="24"/>
              </w:rPr>
            </w:pPr>
            <w:r w:rsidRPr="00992701">
              <w:rPr>
                <w:rFonts w:eastAsia="Arial Unicode MS"/>
                <w:sz w:val="24"/>
                <w:szCs w:val="24"/>
              </w:rPr>
              <w:t xml:space="preserve">  22</w:t>
            </w:r>
          </w:p>
        </w:tc>
        <w:tc>
          <w:tcPr>
            <w:tcW w:w="2835" w:type="dxa"/>
            <w:tcBorders>
              <w:bottom w:val="single" w:sz="4" w:space="0" w:color="auto"/>
            </w:tcBorders>
          </w:tcPr>
          <w:p w:rsidR="00AB6EE3" w:rsidRPr="00992701" w:rsidRDefault="00AB6EE3" w:rsidP="00141599">
            <w:pPr>
              <w:pStyle w:val="a9"/>
              <w:spacing w:line="276" w:lineRule="auto"/>
              <w:ind w:left="-96"/>
              <w:rPr>
                <w:rFonts w:eastAsia="Arial Unicode MS"/>
                <w:sz w:val="24"/>
                <w:szCs w:val="24"/>
              </w:rPr>
            </w:pPr>
          </w:p>
        </w:tc>
        <w:tc>
          <w:tcPr>
            <w:tcW w:w="5386" w:type="dxa"/>
            <w:vMerge/>
            <w:tcBorders>
              <w:bottom w:val="single" w:sz="4" w:space="0" w:color="auto"/>
            </w:tcBorders>
          </w:tcPr>
          <w:p w:rsidR="00AB6EE3" w:rsidRPr="00992701" w:rsidRDefault="00AB6EE3" w:rsidP="00141599">
            <w:pPr>
              <w:pStyle w:val="a9"/>
              <w:spacing w:line="276" w:lineRule="auto"/>
              <w:ind w:left="-96"/>
              <w:rPr>
                <w:rFonts w:eastAsia="Arial Unicode MS"/>
                <w:sz w:val="24"/>
                <w:szCs w:val="24"/>
              </w:rPr>
            </w:pPr>
          </w:p>
        </w:tc>
        <w:tc>
          <w:tcPr>
            <w:tcW w:w="1701" w:type="dxa"/>
            <w:tcBorders>
              <w:bottom w:val="single" w:sz="4" w:space="0" w:color="auto"/>
            </w:tcBorders>
          </w:tcPr>
          <w:p w:rsidR="008C7988" w:rsidRDefault="008C7988" w:rsidP="008C7988">
            <w:pPr>
              <w:pStyle w:val="a9"/>
              <w:spacing w:line="276" w:lineRule="auto"/>
              <w:ind w:left="-96"/>
              <w:rPr>
                <w:rFonts w:eastAsia="Arial Unicode MS"/>
                <w:sz w:val="24"/>
                <w:szCs w:val="24"/>
              </w:rPr>
            </w:pPr>
            <w:proofErr w:type="spellStart"/>
            <w:r>
              <w:rPr>
                <w:rFonts w:eastAsia="Arial Unicode MS"/>
                <w:sz w:val="24"/>
                <w:szCs w:val="24"/>
              </w:rPr>
              <w:t>Учи</w:t>
            </w:r>
            <w:proofErr w:type="gramStart"/>
            <w:r>
              <w:rPr>
                <w:rFonts w:eastAsia="Arial Unicode MS"/>
                <w:sz w:val="24"/>
                <w:szCs w:val="24"/>
              </w:rPr>
              <w:t>.р</w:t>
            </w:r>
            <w:proofErr w:type="gramEnd"/>
            <w:r>
              <w:rPr>
                <w:rFonts w:eastAsia="Arial Unicode MS"/>
                <w:sz w:val="24"/>
                <w:szCs w:val="24"/>
              </w:rPr>
              <w:t>у</w:t>
            </w:r>
            <w:proofErr w:type="spellEnd"/>
          </w:p>
          <w:p w:rsidR="008C7988" w:rsidRDefault="008C7988" w:rsidP="008C7988">
            <w:pPr>
              <w:pStyle w:val="a9"/>
              <w:spacing w:line="276" w:lineRule="auto"/>
              <w:ind w:left="-96"/>
              <w:rPr>
                <w:rFonts w:eastAsia="Arial Unicode MS"/>
                <w:sz w:val="24"/>
                <w:szCs w:val="24"/>
              </w:rPr>
            </w:pPr>
            <w:r>
              <w:rPr>
                <w:rFonts w:eastAsia="Arial Unicode MS"/>
                <w:sz w:val="24"/>
                <w:szCs w:val="24"/>
              </w:rPr>
              <w:t>РЭШ</w:t>
            </w:r>
          </w:p>
          <w:p w:rsidR="00AB6EE3" w:rsidRPr="00992701" w:rsidRDefault="008C7988" w:rsidP="008C7988">
            <w:pPr>
              <w:pStyle w:val="a9"/>
              <w:spacing w:line="276" w:lineRule="auto"/>
              <w:ind w:left="-96"/>
              <w:rPr>
                <w:rFonts w:eastAsia="Arial Unicode MS"/>
                <w:sz w:val="24"/>
                <w:szCs w:val="24"/>
              </w:rPr>
            </w:pPr>
            <w:r>
              <w:rPr>
                <w:rFonts w:eastAsia="Arial Unicode MS"/>
                <w:sz w:val="24"/>
                <w:szCs w:val="24"/>
              </w:rPr>
              <w:t>Электронное приложение к учебнику</w:t>
            </w:r>
          </w:p>
        </w:tc>
      </w:tr>
      <w:tr w:rsidR="00AB6EE3" w:rsidRPr="00992701" w:rsidTr="008C7988">
        <w:trPr>
          <w:trHeight w:val="182"/>
        </w:trPr>
        <w:tc>
          <w:tcPr>
            <w:tcW w:w="935" w:type="dxa"/>
            <w:tcBorders>
              <w:bottom w:val="single" w:sz="4" w:space="0" w:color="auto"/>
            </w:tcBorders>
            <w:shd w:val="clear" w:color="auto" w:fill="auto"/>
          </w:tcPr>
          <w:p w:rsidR="00AB6EE3" w:rsidRPr="00992701" w:rsidRDefault="00AB6EE3" w:rsidP="00141599">
            <w:pPr>
              <w:pStyle w:val="a9"/>
              <w:spacing w:line="276" w:lineRule="auto"/>
              <w:rPr>
                <w:rFonts w:eastAsia="Arial Unicode MS"/>
                <w:sz w:val="24"/>
                <w:szCs w:val="24"/>
              </w:rPr>
            </w:pPr>
          </w:p>
        </w:tc>
        <w:tc>
          <w:tcPr>
            <w:tcW w:w="2859" w:type="dxa"/>
            <w:tcBorders>
              <w:bottom w:val="single" w:sz="4" w:space="0" w:color="auto"/>
            </w:tcBorders>
            <w:shd w:val="clear" w:color="auto" w:fill="auto"/>
          </w:tcPr>
          <w:p w:rsidR="00AB6EE3" w:rsidRPr="00992701" w:rsidRDefault="00AB6EE3" w:rsidP="00141599">
            <w:pPr>
              <w:pStyle w:val="a9"/>
              <w:spacing w:line="276" w:lineRule="auto"/>
              <w:rPr>
                <w:rFonts w:eastAsia="Arial Unicode MS"/>
                <w:sz w:val="24"/>
                <w:szCs w:val="24"/>
              </w:rPr>
            </w:pPr>
            <w:r w:rsidRPr="00992701">
              <w:rPr>
                <w:rFonts w:eastAsia="Arial Unicode MS"/>
                <w:sz w:val="24"/>
                <w:szCs w:val="24"/>
              </w:rPr>
              <w:t>ИТОГО</w:t>
            </w:r>
          </w:p>
        </w:tc>
        <w:tc>
          <w:tcPr>
            <w:tcW w:w="1134" w:type="dxa"/>
            <w:tcBorders>
              <w:bottom w:val="single" w:sz="4" w:space="0" w:color="auto"/>
            </w:tcBorders>
          </w:tcPr>
          <w:p w:rsidR="00AB6EE3" w:rsidRPr="00992701" w:rsidRDefault="00AB6EE3" w:rsidP="00D1795B">
            <w:pPr>
              <w:pStyle w:val="a9"/>
              <w:spacing w:line="276" w:lineRule="auto"/>
              <w:ind w:left="-96"/>
              <w:rPr>
                <w:rFonts w:eastAsia="Arial Unicode MS"/>
                <w:sz w:val="24"/>
                <w:szCs w:val="24"/>
              </w:rPr>
            </w:pPr>
            <w:r w:rsidRPr="00992701">
              <w:rPr>
                <w:rFonts w:eastAsia="Calibri"/>
                <w:sz w:val="24"/>
                <w:szCs w:val="24"/>
              </w:rPr>
              <w:t xml:space="preserve">  66</w:t>
            </w:r>
          </w:p>
        </w:tc>
        <w:tc>
          <w:tcPr>
            <w:tcW w:w="2835" w:type="dxa"/>
            <w:tcBorders>
              <w:bottom w:val="single" w:sz="4" w:space="0" w:color="auto"/>
            </w:tcBorders>
          </w:tcPr>
          <w:p w:rsidR="00AB6EE3" w:rsidRPr="00992701" w:rsidRDefault="00AB6EE3" w:rsidP="00141599">
            <w:pPr>
              <w:pStyle w:val="a9"/>
              <w:spacing w:line="276" w:lineRule="auto"/>
              <w:ind w:left="-96"/>
              <w:rPr>
                <w:rFonts w:eastAsia="Calibri"/>
                <w:sz w:val="24"/>
                <w:szCs w:val="24"/>
              </w:rPr>
            </w:pPr>
          </w:p>
        </w:tc>
        <w:tc>
          <w:tcPr>
            <w:tcW w:w="5386" w:type="dxa"/>
            <w:tcBorders>
              <w:bottom w:val="single" w:sz="4" w:space="0" w:color="auto"/>
            </w:tcBorders>
          </w:tcPr>
          <w:p w:rsidR="00AB6EE3" w:rsidRPr="00992701" w:rsidRDefault="00AB6EE3" w:rsidP="00141599">
            <w:pPr>
              <w:pStyle w:val="a9"/>
              <w:spacing w:line="276" w:lineRule="auto"/>
              <w:ind w:left="-96"/>
              <w:rPr>
                <w:rFonts w:eastAsia="Calibri"/>
                <w:sz w:val="24"/>
                <w:szCs w:val="24"/>
              </w:rPr>
            </w:pPr>
          </w:p>
        </w:tc>
        <w:tc>
          <w:tcPr>
            <w:tcW w:w="1701" w:type="dxa"/>
            <w:tcBorders>
              <w:bottom w:val="single" w:sz="4" w:space="0" w:color="auto"/>
            </w:tcBorders>
          </w:tcPr>
          <w:p w:rsidR="00AB6EE3" w:rsidRPr="00992701" w:rsidRDefault="00AB6EE3" w:rsidP="00141599">
            <w:pPr>
              <w:pStyle w:val="a9"/>
              <w:spacing w:line="276" w:lineRule="auto"/>
              <w:ind w:left="-96"/>
              <w:rPr>
                <w:rFonts w:eastAsia="Calibri"/>
                <w:sz w:val="24"/>
                <w:szCs w:val="24"/>
              </w:rPr>
            </w:pPr>
          </w:p>
        </w:tc>
      </w:tr>
    </w:tbl>
    <w:p w:rsidR="004E418C" w:rsidRPr="00992701" w:rsidRDefault="004E418C" w:rsidP="00992701">
      <w:pPr>
        <w:shd w:val="clear" w:color="auto" w:fill="FFFFFF"/>
        <w:autoSpaceDE w:val="0"/>
        <w:autoSpaceDN w:val="0"/>
        <w:adjustRightInd w:val="0"/>
        <w:spacing w:line="360" w:lineRule="auto"/>
        <w:jc w:val="center"/>
        <w:rPr>
          <w:rFonts w:ascii="Times New Roman" w:hAnsi="Times New Roman"/>
          <w:b/>
          <w:bCs/>
          <w:sz w:val="24"/>
          <w:szCs w:val="24"/>
        </w:rPr>
      </w:pPr>
    </w:p>
    <w:sectPr w:rsidR="004E418C" w:rsidRPr="00992701" w:rsidSect="00AB6EE3">
      <w:pgSz w:w="16838" w:h="11906" w:orient="landscape"/>
      <w:pgMar w:top="1701" w:right="1134" w:bottom="567"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C8" w:rsidRDefault="00AB59C8">
      <w:r>
        <w:separator/>
      </w:r>
    </w:p>
  </w:endnote>
  <w:endnote w:type="continuationSeparator" w:id="0">
    <w:p w:rsidR="00AB59C8" w:rsidRDefault="00AB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PragmaticaC">
    <w:altName w:val="Courier New"/>
    <w:charset w:val="00"/>
    <w:family w:val="decorative"/>
    <w:pitch w:val="variable"/>
  </w:font>
  <w:font w:name="KabelC Medium Bold">
    <w:altName w:val="Times New Roman"/>
    <w:charset w:val="CC"/>
    <w:family w:val="auto"/>
    <w:pitch w:val="default"/>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A87" w:usb1="00000000"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53" w:rsidRDefault="00251133" w:rsidP="00F41482">
    <w:pPr>
      <w:pStyle w:val="a5"/>
      <w:framePr w:wrap="around" w:vAnchor="text" w:hAnchor="margin" w:xAlign="right" w:y="1"/>
      <w:rPr>
        <w:rStyle w:val="a7"/>
      </w:rPr>
    </w:pPr>
    <w:r>
      <w:rPr>
        <w:rStyle w:val="a7"/>
      </w:rPr>
      <w:fldChar w:fldCharType="begin"/>
    </w:r>
    <w:r w:rsidR="00852053">
      <w:rPr>
        <w:rStyle w:val="a7"/>
      </w:rPr>
      <w:instrText xml:space="preserve">PAGE  </w:instrText>
    </w:r>
    <w:r>
      <w:rPr>
        <w:rStyle w:val="a7"/>
      </w:rPr>
      <w:fldChar w:fldCharType="end"/>
    </w:r>
  </w:p>
  <w:p w:rsidR="00852053" w:rsidRDefault="00852053" w:rsidP="0051604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53" w:rsidRDefault="00852053" w:rsidP="0051604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C8" w:rsidRDefault="00AB59C8">
      <w:r>
        <w:separator/>
      </w:r>
    </w:p>
  </w:footnote>
  <w:footnote w:type="continuationSeparator" w:id="0">
    <w:p w:rsidR="00AB59C8" w:rsidRDefault="00AB5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30090AC"/>
    <w:lvl w:ilvl="0">
      <w:start w:val="1"/>
      <w:numFmt w:val="none"/>
      <w:suff w:val="nothing"/>
      <w:lvlText w:val=""/>
      <w:lvlJc w:val="left"/>
      <w:pPr>
        <w:tabs>
          <w:tab w:val="num" w:pos="-360"/>
        </w:tabs>
        <w:ind w:left="72" w:hanging="432"/>
      </w:pPr>
    </w:lvl>
    <w:lvl w:ilvl="1">
      <w:start w:val="1"/>
      <w:numFmt w:val="none"/>
      <w:pStyle w:val="3"/>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8"/>
    <w:lvl w:ilvl="0">
      <w:start w:val="1"/>
      <w:numFmt w:val="bullet"/>
      <w:lvlText w:val="-"/>
      <w:lvlJc w:val="left"/>
      <w:pPr>
        <w:tabs>
          <w:tab w:val="num" w:pos="720"/>
        </w:tabs>
        <w:ind w:left="720" w:hanging="360"/>
      </w:pPr>
      <w:rPr>
        <w:rFonts w:ascii="Times New Roman" w:hAnsi="Times New Roman"/>
      </w:rPr>
    </w:lvl>
  </w:abstractNum>
  <w:abstractNum w:abstractNumId="3">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rPr>
    </w:lvl>
  </w:abstractNum>
  <w:abstractNum w:abstractNumId="4">
    <w:nsid w:val="0000000B"/>
    <w:multiLevelType w:val="singleLevel"/>
    <w:tmpl w:val="0000000B"/>
    <w:name w:val="WW8Num10"/>
    <w:lvl w:ilvl="0">
      <w:start w:val="1"/>
      <w:numFmt w:val="decimal"/>
      <w:lvlText w:val="%1."/>
      <w:lvlJc w:val="left"/>
      <w:pPr>
        <w:tabs>
          <w:tab w:val="num" w:pos="0"/>
        </w:tabs>
        <w:ind w:left="720" w:hanging="360"/>
      </w:pPr>
    </w:lvl>
  </w:abstractNum>
  <w:abstractNum w:abstractNumId="5">
    <w:nsid w:val="00000034"/>
    <w:multiLevelType w:val="singleLevel"/>
    <w:tmpl w:val="00000034"/>
    <w:name w:val="WW8Num51"/>
    <w:lvl w:ilvl="0">
      <w:start w:val="1"/>
      <w:numFmt w:val="bullet"/>
      <w:lvlText w:val=""/>
      <w:lvlJc w:val="left"/>
      <w:pPr>
        <w:tabs>
          <w:tab w:val="num" w:pos="720"/>
        </w:tabs>
        <w:ind w:left="720" w:hanging="360"/>
      </w:pPr>
      <w:rPr>
        <w:rFonts w:ascii="Wingdings 3" w:hAnsi="Wingdings 3"/>
      </w:rPr>
    </w:lvl>
  </w:abstractNum>
  <w:abstractNum w:abstractNumId="6">
    <w:nsid w:val="03F85E82"/>
    <w:multiLevelType w:val="multilevel"/>
    <w:tmpl w:val="B3C6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467A1"/>
    <w:multiLevelType w:val="multilevel"/>
    <w:tmpl w:val="C3F6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DE379A"/>
    <w:multiLevelType w:val="hybridMultilevel"/>
    <w:tmpl w:val="BB646060"/>
    <w:lvl w:ilvl="0" w:tplc="EDCE7A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24629F"/>
    <w:multiLevelType w:val="multilevel"/>
    <w:tmpl w:val="73B0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C46BB3"/>
    <w:multiLevelType w:val="multilevel"/>
    <w:tmpl w:val="DE6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86E2F"/>
    <w:multiLevelType w:val="multilevel"/>
    <w:tmpl w:val="957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B614B1"/>
    <w:multiLevelType w:val="multilevel"/>
    <w:tmpl w:val="20D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33BE4"/>
    <w:multiLevelType w:val="multilevel"/>
    <w:tmpl w:val="07D26E00"/>
    <w:lvl w:ilvl="0">
      <w:start w:val="22"/>
      <w:numFmt w:val="decimal"/>
      <w:lvlText w:val="%1."/>
      <w:lvlJc w:val="left"/>
      <w:pPr>
        <w:tabs>
          <w:tab w:val="num" w:pos="720"/>
        </w:tabs>
        <w:ind w:left="720" w:hanging="360"/>
      </w:pPr>
      <w:rPr>
        <w:rFonts w:hint="default"/>
        <w:sz w:val="24"/>
      </w:rPr>
    </w:lvl>
    <w:lvl w:ilvl="1">
      <w:start w:val="1"/>
      <w:numFmt w:val="decimal"/>
      <w:lvlText w:val="%2."/>
      <w:lvlJc w:val="left"/>
      <w:pPr>
        <w:ind w:left="1935" w:hanging="85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8C0B2B"/>
    <w:multiLevelType w:val="hybridMultilevel"/>
    <w:tmpl w:val="613A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54798"/>
    <w:multiLevelType w:val="hybridMultilevel"/>
    <w:tmpl w:val="A244A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4417AD"/>
    <w:multiLevelType w:val="hybridMultilevel"/>
    <w:tmpl w:val="ED36E5AE"/>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D46FA"/>
    <w:multiLevelType w:val="multilevel"/>
    <w:tmpl w:val="65B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A51B7"/>
    <w:multiLevelType w:val="multilevel"/>
    <w:tmpl w:val="3CE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D77738"/>
    <w:multiLevelType w:val="multilevel"/>
    <w:tmpl w:val="D604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70069D"/>
    <w:multiLevelType w:val="multilevel"/>
    <w:tmpl w:val="A90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60F49"/>
    <w:multiLevelType w:val="multilevel"/>
    <w:tmpl w:val="2BC4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2D5495"/>
    <w:multiLevelType w:val="multilevel"/>
    <w:tmpl w:val="337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6556A"/>
    <w:multiLevelType w:val="multilevel"/>
    <w:tmpl w:val="FA7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8E15DC"/>
    <w:multiLevelType w:val="multilevel"/>
    <w:tmpl w:val="FACC2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35" w:hanging="85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2A6597"/>
    <w:multiLevelType w:val="hybridMultilevel"/>
    <w:tmpl w:val="34DAD7C8"/>
    <w:lvl w:ilvl="0" w:tplc="A710A1BC">
      <w:start w:val="1"/>
      <w:numFmt w:val="decimal"/>
      <w:lvlText w:val="%1."/>
      <w:lvlJc w:val="left"/>
      <w:pPr>
        <w:ind w:left="644" w:hanging="360"/>
      </w:pPr>
      <w:rPr>
        <w:rFonts w:cs="Times New Roman"/>
        <w:b w:val="0"/>
        <w:bCs w:val="0"/>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6">
    <w:nsid w:val="53E360FE"/>
    <w:multiLevelType w:val="multilevel"/>
    <w:tmpl w:val="63D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7862D5"/>
    <w:multiLevelType w:val="multilevel"/>
    <w:tmpl w:val="91FE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40DA7"/>
    <w:multiLevelType w:val="multilevel"/>
    <w:tmpl w:val="F1B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01F49"/>
    <w:multiLevelType w:val="multilevel"/>
    <w:tmpl w:val="BBA6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163A2"/>
    <w:multiLevelType w:val="multilevel"/>
    <w:tmpl w:val="F266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3A45EE"/>
    <w:multiLevelType w:val="hybridMultilevel"/>
    <w:tmpl w:val="1C622A90"/>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5B566E"/>
    <w:multiLevelType w:val="multilevel"/>
    <w:tmpl w:val="EAEE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71672B"/>
    <w:multiLevelType w:val="multilevel"/>
    <w:tmpl w:val="59B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7161DC"/>
    <w:multiLevelType w:val="hybridMultilevel"/>
    <w:tmpl w:val="896EE596"/>
    <w:lvl w:ilvl="0" w:tplc="EDCE7ABA">
      <w:start w:val="1"/>
      <w:numFmt w:val="bullet"/>
      <w:lvlText w:val="-"/>
      <w:lvlJc w:val="left"/>
      <w:pPr>
        <w:ind w:left="720" w:hanging="360"/>
      </w:pPr>
      <w:rPr>
        <w:rFonts w:ascii="Courier New" w:hAnsi="Courier New" w:hint="default"/>
      </w:rPr>
    </w:lvl>
    <w:lvl w:ilvl="1" w:tplc="4AFE5556">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553B43"/>
    <w:multiLevelType w:val="multilevel"/>
    <w:tmpl w:val="631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080042"/>
    <w:multiLevelType w:val="multilevel"/>
    <w:tmpl w:val="095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6C0B29"/>
    <w:multiLevelType w:val="multilevel"/>
    <w:tmpl w:val="A9F8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E075FB"/>
    <w:multiLevelType w:val="multilevel"/>
    <w:tmpl w:val="D3D8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2B6993"/>
    <w:multiLevelType w:val="multilevel"/>
    <w:tmpl w:val="FDB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9"/>
  </w:num>
  <w:num w:numId="4">
    <w:abstractNumId w:val="26"/>
  </w:num>
  <w:num w:numId="5">
    <w:abstractNumId w:val="0"/>
  </w:num>
  <w:num w:numId="6">
    <w:abstractNumId w:val="16"/>
  </w:num>
  <w:num w:numId="7">
    <w:abstractNumId w:val="3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3"/>
  </w:num>
  <w:num w:numId="11">
    <w:abstractNumId w:val="15"/>
  </w:num>
  <w:num w:numId="12">
    <w:abstractNumId w:val="14"/>
  </w:num>
  <w:num w:numId="13">
    <w:abstractNumId w:val="34"/>
  </w:num>
  <w:num w:numId="14">
    <w:abstractNumId w:val="8"/>
  </w:num>
  <w:num w:numId="15">
    <w:abstractNumId w:val="6"/>
  </w:num>
  <w:num w:numId="16">
    <w:abstractNumId w:val="21"/>
  </w:num>
  <w:num w:numId="17">
    <w:abstractNumId w:val="28"/>
  </w:num>
  <w:num w:numId="18">
    <w:abstractNumId w:val="12"/>
  </w:num>
  <w:num w:numId="19">
    <w:abstractNumId w:val="7"/>
  </w:num>
  <w:num w:numId="20">
    <w:abstractNumId w:val="10"/>
  </w:num>
  <w:num w:numId="21">
    <w:abstractNumId w:val="33"/>
  </w:num>
  <w:num w:numId="22">
    <w:abstractNumId w:val="36"/>
  </w:num>
  <w:num w:numId="23">
    <w:abstractNumId w:val="22"/>
  </w:num>
  <w:num w:numId="24">
    <w:abstractNumId w:val="23"/>
  </w:num>
  <w:num w:numId="25">
    <w:abstractNumId w:val="29"/>
  </w:num>
  <w:num w:numId="26">
    <w:abstractNumId w:val="32"/>
  </w:num>
  <w:num w:numId="27">
    <w:abstractNumId w:val="17"/>
  </w:num>
  <w:num w:numId="28">
    <w:abstractNumId w:val="11"/>
  </w:num>
  <w:num w:numId="29">
    <w:abstractNumId w:val="37"/>
  </w:num>
  <w:num w:numId="30">
    <w:abstractNumId w:val="38"/>
  </w:num>
  <w:num w:numId="31">
    <w:abstractNumId w:val="27"/>
  </w:num>
  <w:num w:numId="32">
    <w:abstractNumId w:val="35"/>
  </w:num>
  <w:num w:numId="33">
    <w:abstractNumId w:val="20"/>
  </w:num>
  <w:num w:numId="34">
    <w:abstractNumId w:val="39"/>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42083"/>
    <w:rsid w:val="00014832"/>
    <w:rsid w:val="000569E4"/>
    <w:rsid w:val="00095EA1"/>
    <w:rsid w:val="000A7E0F"/>
    <w:rsid w:val="0010768B"/>
    <w:rsid w:val="00141599"/>
    <w:rsid w:val="00155003"/>
    <w:rsid w:val="002348BF"/>
    <w:rsid w:val="00237D28"/>
    <w:rsid w:val="00251133"/>
    <w:rsid w:val="00287507"/>
    <w:rsid w:val="00290818"/>
    <w:rsid w:val="002B00E8"/>
    <w:rsid w:val="002F520E"/>
    <w:rsid w:val="003220A9"/>
    <w:rsid w:val="003E7AA1"/>
    <w:rsid w:val="003F1790"/>
    <w:rsid w:val="0041560B"/>
    <w:rsid w:val="00421F4D"/>
    <w:rsid w:val="0042406B"/>
    <w:rsid w:val="00467D5F"/>
    <w:rsid w:val="004837A4"/>
    <w:rsid w:val="004D4A8E"/>
    <w:rsid w:val="004E418C"/>
    <w:rsid w:val="0051454B"/>
    <w:rsid w:val="00516041"/>
    <w:rsid w:val="00542083"/>
    <w:rsid w:val="005425F1"/>
    <w:rsid w:val="00560BF3"/>
    <w:rsid w:val="00564C36"/>
    <w:rsid w:val="005B339A"/>
    <w:rsid w:val="005C10C1"/>
    <w:rsid w:val="005F763C"/>
    <w:rsid w:val="00613530"/>
    <w:rsid w:val="00646EE1"/>
    <w:rsid w:val="006B1E97"/>
    <w:rsid w:val="006E46DF"/>
    <w:rsid w:val="006F703D"/>
    <w:rsid w:val="007022A7"/>
    <w:rsid w:val="00703867"/>
    <w:rsid w:val="00723912"/>
    <w:rsid w:val="00754424"/>
    <w:rsid w:val="00754C1F"/>
    <w:rsid w:val="00755A34"/>
    <w:rsid w:val="007624F4"/>
    <w:rsid w:val="007652EB"/>
    <w:rsid w:val="00832E6B"/>
    <w:rsid w:val="00843A69"/>
    <w:rsid w:val="00852053"/>
    <w:rsid w:val="00880B5E"/>
    <w:rsid w:val="008B7566"/>
    <w:rsid w:val="008C7988"/>
    <w:rsid w:val="008D587C"/>
    <w:rsid w:val="008F14FF"/>
    <w:rsid w:val="00923569"/>
    <w:rsid w:val="0093182E"/>
    <w:rsid w:val="00946214"/>
    <w:rsid w:val="00974E2F"/>
    <w:rsid w:val="00992701"/>
    <w:rsid w:val="00996D30"/>
    <w:rsid w:val="009B5BDF"/>
    <w:rsid w:val="009C637A"/>
    <w:rsid w:val="009D46C3"/>
    <w:rsid w:val="009E3307"/>
    <w:rsid w:val="00A57247"/>
    <w:rsid w:val="00AA24B4"/>
    <w:rsid w:val="00AB59C8"/>
    <w:rsid w:val="00AB6EE3"/>
    <w:rsid w:val="00AD0FC5"/>
    <w:rsid w:val="00AD5A8C"/>
    <w:rsid w:val="00AE2A7D"/>
    <w:rsid w:val="00B57A3C"/>
    <w:rsid w:val="00B65C06"/>
    <w:rsid w:val="00BA2DCD"/>
    <w:rsid w:val="00BC6B3F"/>
    <w:rsid w:val="00BF57F8"/>
    <w:rsid w:val="00C309E7"/>
    <w:rsid w:val="00C34E77"/>
    <w:rsid w:val="00C52271"/>
    <w:rsid w:val="00C77DFC"/>
    <w:rsid w:val="00C91675"/>
    <w:rsid w:val="00CA79F4"/>
    <w:rsid w:val="00CC4E1D"/>
    <w:rsid w:val="00CE79BB"/>
    <w:rsid w:val="00CF4289"/>
    <w:rsid w:val="00D34245"/>
    <w:rsid w:val="00D36A74"/>
    <w:rsid w:val="00D375FB"/>
    <w:rsid w:val="00D758DF"/>
    <w:rsid w:val="00D77384"/>
    <w:rsid w:val="00D811EA"/>
    <w:rsid w:val="00DA669F"/>
    <w:rsid w:val="00DE14A6"/>
    <w:rsid w:val="00E444B1"/>
    <w:rsid w:val="00E753BE"/>
    <w:rsid w:val="00EF23F8"/>
    <w:rsid w:val="00EF3FC9"/>
    <w:rsid w:val="00F41482"/>
    <w:rsid w:val="00F70674"/>
    <w:rsid w:val="00FD73D1"/>
    <w:rsid w:val="00FD74E1"/>
    <w:rsid w:val="00FE0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421F4D"/>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624F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link w:val="20"/>
    <w:qFormat/>
    <w:rsid w:val="007624F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
    <w:next w:val="a"/>
    <w:link w:val="31"/>
    <w:qFormat/>
    <w:rsid w:val="007624F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7624F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7624F4"/>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nhideWhenUsed/>
    <w:qFormat/>
    <w:rsid w:val="007624F4"/>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7624F4"/>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7624F4"/>
    <w:pPr>
      <w:keepNext/>
      <w:spacing w:after="0" w:line="240" w:lineRule="auto"/>
      <w:ind w:firstLine="360"/>
      <w:outlineLvl w:val="7"/>
    </w:pPr>
    <w:rPr>
      <w:rFonts w:ascii="Times New Roman" w:eastAsia="Times New Roman" w:hAnsi="Times New Roman"/>
      <w:b/>
      <w:bCs/>
      <w:i/>
      <w:iCs/>
      <w:sz w:val="20"/>
      <w:szCs w:val="24"/>
      <w:lang w:eastAsia="ru-RU"/>
    </w:rPr>
  </w:style>
  <w:style w:type="paragraph" w:styleId="9">
    <w:name w:val="heading 9"/>
    <w:basedOn w:val="a"/>
    <w:next w:val="a"/>
    <w:link w:val="90"/>
    <w:qFormat/>
    <w:rsid w:val="007624F4"/>
    <w:pPr>
      <w:keepNext/>
      <w:spacing w:after="0" w:line="240" w:lineRule="auto"/>
      <w:ind w:firstLine="360"/>
      <w:jc w:val="both"/>
      <w:outlineLvl w:val="8"/>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083"/>
    <w:pPr>
      <w:tabs>
        <w:tab w:val="center" w:pos="4677"/>
        <w:tab w:val="right" w:pos="9355"/>
      </w:tabs>
    </w:pPr>
  </w:style>
  <w:style w:type="character" w:customStyle="1" w:styleId="a4">
    <w:name w:val="Верхний колонтитул Знак"/>
    <w:basedOn w:val="a0"/>
    <w:link w:val="a3"/>
    <w:uiPriority w:val="99"/>
    <w:rsid w:val="00542083"/>
    <w:rPr>
      <w:rFonts w:ascii="Calibri" w:eastAsia="Calibri" w:hAnsi="Calibri"/>
      <w:sz w:val="22"/>
      <w:szCs w:val="22"/>
      <w:lang w:val="ru-RU" w:eastAsia="en-US" w:bidi="ar-SA"/>
    </w:rPr>
  </w:style>
  <w:style w:type="paragraph" w:styleId="a5">
    <w:name w:val="footer"/>
    <w:basedOn w:val="a"/>
    <w:link w:val="a6"/>
    <w:uiPriority w:val="99"/>
    <w:unhideWhenUsed/>
    <w:rsid w:val="00542083"/>
    <w:pPr>
      <w:tabs>
        <w:tab w:val="center" w:pos="4677"/>
        <w:tab w:val="right" w:pos="9355"/>
      </w:tabs>
    </w:pPr>
  </w:style>
  <w:style w:type="character" w:customStyle="1" w:styleId="a6">
    <w:name w:val="Нижний колонтитул Знак"/>
    <w:basedOn w:val="a0"/>
    <w:link w:val="a5"/>
    <w:uiPriority w:val="99"/>
    <w:rsid w:val="00542083"/>
    <w:rPr>
      <w:rFonts w:ascii="Calibri" w:eastAsia="Calibri" w:hAnsi="Calibri"/>
      <w:sz w:val="22"/>
      <w:szCs w:val="22"/>
      <w:lang w:val="ru-RU" w:eastAsia="en-US" w:bidi="ar-SA"/>
    </w:rPr>
  </w:style>
  <w:style w:type="character" w:styleId="a7">
    <w:name w:val="page number"/>
    <w:basedOn w:val="a0"/>
    <w:rsid w:val="00516041"/>
  </w:style>
  <w:style w:type="paragraph" w:styleId="a8">
    <w:name w:val="List Paragraph"/>
    <w:basedOn w:val="a"/>
    <w:uiPriority w:val="34"/>
    <w:qFormat/>
    <w:rsid w:val="002F520E"/>
    <w:pPr>
      <w:ind w:left="720"/>
      <w:contextualSpacing/>
    </w:pPr>
  </w:style>
  <w:style w:type="character" w:customStyle="1" w:styleId="FontStyle43">
    <w:name w:val="Font Style43"/>
    <w:rsid w:val="00095EA1"/>
    <w:rPr>
      <w:rFonts w:ascii="Times New Roman" w:hAnsi="Times New Roman"/>
      <w:sz w:val="18"/>
    </w:rPr>
  </w:style>
  <w:style w:type="paragraph" w:styleId="a9">
    <w:name w:val="No Spacing"/>
    <w:link w:val="aa"/>
    <w:qFormat/>
    <w:rsid w:val="00095EA1"/>
    <w:pPr>
      <w:autoSpaceDE w:val="0"/>
      <w:autoSpaceDN w:val="0"/>
    </w:pPr>
  </w:style>
  <w:style w:type="paragraph" w:customStyle="1" w:styleId="32">
    <w:name w:val="Заголовок 3+"/>
    <w:basedOn w:val="a"/>
    <w:rsid w:val="00FD73D1"/>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C4E1D"/>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qFormat/>
    <w:rsid w:val="00CC4E1D"/>
    <w:rPr>
      <w:b/>
      <w:bCs/>
    </w:rPr>
  </w:style>
  <w:style w:type="character" w:styleId="ad">
    <w:name w:val="Emphasis"/>
    <w:basedOn w:val="a0"/>
    <w:uiPriority w:val="20"/>
    <w:qFormat/>
    <w:rsid w:val="00CC4E1D"/>
    <w:rPr>
      <w:i/>
      <w:iCs/>
    </w:rPr>
  </w:style>
  <w:style w:type="table" w:styleId="ae">
    <w:name w:val="Table Grid"/>
    <w:basedOn w:val="a1"/>
    <w:uiPriority w:val="59"/>
    <w:rsid w:val="0076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624F4"/>
    <w:rPr>
      <w:rFonts w:ascii="Arial" w:hAnsi="Arial"/>
      <w:b/>
      <w:bCs/>
      <w:kern w:val="32"/>
      <w:sz w:val="32"/>
      <w:szCs w:val="32"/>
    </w:rPr>
  </w:style>
  <w:style w:type="character" w:customStyle="1" w:styleId="20">
    <w:name w:val="Заголовок 2 Знак"/>
    <w:basedOn w:val="a0"/>
    <w:link w:val="2"/>
    <w:rsid w:val="007624F4"/>
    <w:rPr>
      <w:b/>
      <w:bCs/>
      <w:sz w:val="36"/>
      <w:szCs w:val="36"/>
    </w:rPr>
  </w:style>
  <w:style w:type="character" w:customStyle="1" w:styleId="31">
    <w:name w:val="Заголовок 3 Знак"/>
    <w:basedOn w:val="a0"/>
    <w:link w:val="30"/>
    <w:rsid w:val="007624F4"/>
    <w:rPr>
      <w:rFonts w:ascii="Arial" w:hAnsi="Arial"/>
      <w:b/>
      <w:bCs/>
      <w:sz w:val="26"/>
      <w:szCs w:val="26"/>
    </w:rPr>
  </w:style>
  <w:style w:type="character" w:customStyle="1" w:styleId="40">
    <w:name w:val="Заголовок 4 Знак"/>
    <w:basedOn w:val="a0"/>
    <w:link w:val="4"/>
    <w:rsid w:val="007624F4"/>
    <w:rPr>
      <w:b/>
      <w:bCs/>
      <w:sz w:val="28"/>
      <w:szCs w:val="28"/>
    </w:rPr>
  </w:style>
  <w:style w:type="character" w:customStyle="1" w:styleId="50">
    <w:name w:val="Заголовок 5 Знак"/>
    <w:basedOn w:val="a0"/>
    <w:link w:val="5"/>
    <w:rsid w:val="007624F4"/>
    <w:rPr>
      <w:rFonts w:ascii="Calibri" w:hAnsi="Calibri"/>
      <w:b/>
      <w:bCs/>
      <w:i/>
      <w:iCs/>
      <w:sz w:val="26"/>
      <w:szCs w:val="26"/>
    </w:rPr>
  </w:style>
  <w:style w:type="character" w:customStyle="1" w:styleId="60">
    <w:name w:val="Заголовок 6 Знак"/>
    <w:basedOn w:val="a0"/>
    <w:link w:val="6"/>
    <w:rsid w:val="007624F4"/>
    <w:rPr>
      <w:b/>
      <w:bCs/>
      <w:sz w:val="22"/>
      <w:szCs w:val="22"/>
    </w:rPr>
  </w:style>
  <w:style w:type="character" w:customStyle="1" w:styleId="70">
    <w:name w:val="Заголовок 7 Знак"/>
    <w:basedOn w:val="a0"/>
    <w:link w:val="7"/>
    <w:rsid w:val="007624F4"/>
    <w:rPr>
      <w:sz w:val="24"/>
      <w:szCs w:val="24"/>
    </w:rPr>
  </w:style>
  <w:style w:type="character" w:customStyle="1" w:styleId="80">
    <w:name w:val="Заголовок 8 Знак"/>
    <w:basedOn w:val="a0"/>
    <w:link w:val="8"/>
    <w:rsid w:val="007624F4"/>
    <w:rPr>
      <w:b/>
      <w:bCs/>
      <w:i/>
      <w:iCs/>
      <w:szCs w:val="24"/>
    </w:rPr>
  </w:style>
  <w:style w:type="character" w:customStyle="1" w:styleId="90">
    <w:name w:val="Заголовок 9 Знак"/>
    <w:basedOn w:val="a0"/>
    <w:link w:val="9"/>
    <w:rsid w:val="007624F4"/>
    <w:rPr>
      <w:b/>
      <w:bCs/>
      <w:i/>
      <w:iCs/>
      <w:sz w:val="24"/>
      <w:szCs w:val="24"/>
    </w:rPr>
  </w:style>
  <w:style w:type="paragraph" w:styleId="21">
    <w:name w:val="Body Text Indent 2"/>
    <w:basedOn w:val="a"/>
    <w:link w:val="22"/>
    <w:rsid w:val="007624F4"/>
    <w:pPr>
      <w:spacing w:after="0" w:line="240" w:lineRule="auto"/>
      <w:ind w:left="567"/>
      <w:jc w:val="center"/>
    </w:pPr>
    <w:rPr>
      <w:rFonts w:ascii="Times New Roman" w:eastAsia="Times New Roman" w:hAnsi="Times New Roman"/>
      <w:b/>
      <w:sz w:val="24"/>
      <w:szCs w:val="20"/>
      <w:lang w:eastAsia="ru-RU"/>
    </w:rPr>
  </w:style>
  <w:style w:type="character" w:customStyle="1" w:styleId="22">
    <w:name w:val="Основной текст с отступом 2 Знак"/>
    <w:basedOn w:val="a0"/>
    <w:link w:val="21"/>
    <w:rsid w:val="007624F4"/>
    <w:rPr>
      <w:b/>
      <w:sz w:val="24"/>
    </w:rPr>
  </w:style>
  <w:style w:type="paragraph" w:customStyle="1" w:styleId="23">
    <w:name w:val="Без интервала2"/>
    <w:aliases w:val="основа"/>
    <w:qFormat/>
    <w:rsid w:val="007624F4"/>
    <w:pPr>
      <w:ind w:firstLine="709"/>
    </w:pPr>
    <w:rPr>
      <w:sz w:val="28"/>
      <w:szCs w:val="22"/>
    </w:rPr>
  </w:style>
  <w:style w:type="paragraph" w:styleId="af">
    <w:name w:val="Block Text"/>
    <w:basedOn w:val="a"/>
    <w:rsid w:val="007624F4"/>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33">
    <w:name w:val="Body Text 3"/>
    <w:basedOn w:val="a"/>
    <w:link w:val="34"/>
    <w:rsid w:val="007624F4"/>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7624F4"/>
    <w:rPr>
      <w:sz w:val="16"/>
      <w:szCs w:val="16"/>
    </w:rPr>
  </w:style>
  <w:style w:type="paragraph" w:customStyle="1" w:styleId="210">
    <w:name w:val="Основной текст 21"/>
    <w:basedOn w:val="a"/>
    <w:rsid w:val="007624F4"/>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0">
    <w:name w:val="Новый"/>
    <w:basedOn w:val="a"/>
    <w:rsid w:val="007624F4"/>
    <w:pPr>
      <w:spacing w:after="0" w:line="360" w:lineRule="auto"/>
      <w:ind w:firstLine="454"/>
      <w:jc w:val="both"/>
    </w:pPr>
    <w:rPr>
      <w:rFonts w:ascii="Times New Roman" w:eastAsia="Times New Roman" w:hAnsi="Times New Roman"/>
      <w:sz w:val="28"/>
      <w:szCs w:val="24"/>
      <w:lang w:eastAsia="ru-RU"/>
    </w:rPr>
  </w:style>
  <w:style w:type="paragraph" w:customStyle="1" w:styleId="Heading4A">
    <w:name w:val="Heading 4 A"/>
    <w:basedOn w:val="a"/>
    <w:next w:val="a"/>
    <w:rsid w:val="007624F4"/>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styleId="35">
    <w:name w:val="Body Text Indent 3"/>
    <w:basedOn w:val="a"/>
    <w:link w:val="36"/>
    <w:unhideWhenUsed/>
    <w:rsid w:val="007624F4"/>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0"/>
    <w:link w:val="35"/>
    <w:rsid w:val="007624F4"/>
    <w:rPr>
      <w:sz w:val="16"/>
      <w:szCs w:val="16"/>
    </w:rPr>
  </w:style>
  <w:style w:type="character" w:styleId="af1">
    <w:name w:val="Hyperlink"/>
    <w:uiPriority w:val="99"/>
    <w:rsid w:val="007624F4"/>
    <w:rPr>
      <w:color w:val="0000FF"/>
      <w:u w:val="single"/>
    </w:rPr>
  </w:style>
  <w:style w:type="paragraph" w:styleId="af2">
    <w:name w:val="footnote text"/>
    <w:aliases w:val="F1, Знак,F1 Знак Знак Знак Знак Знак Знак Знак Знак,F1 Знак Знак Знак Знак Знак Знак Знак Знак Знак Знак Знак Знак Знак Знак Знак Знак Знак Знак Знак Знак Знак Знак,F1 Знак Знак"/>
    <w:basedOn w:val="a"/>
    <w:link w:val="af3"/>
    <w:rsid w:val="007624F4"/>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F1 Знак, Знак Знак,F1 Знак Знак Знак Знак Знак Знак Знак Знак Знак,F1 Знак Знак Знак Знак Знак Знак Знак Знак Знак Знак Знак Знак Знак Знак Знак Знак Знак Знак Знак Знак Знак Знак Знак,F1 Знак Знак Знак"/>
    <w:basedOn w:val="a0"/>
    <w:link w:val="af2"/>
    <w:rsid w:val="007624F4"/>
  </w:style>
  <w:style w:type="character" w:styleId="af4">
    <w:name w:val="footnote reference"/>
    <w:aliases w:val="Сноска_ольга"/>
    <w:rsid w:val="007624F4"/>
    <w:rPr>
      <w:vertAlign w:val="superscript"/>
    </w:rPr>
  </w:style>
  <w:style w:type="paragraph" w:styleId="af5">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Знак,Основной текст отчета"/>
    <w:basedOn w:val="a"/>
    <w:link w:val="af6"/>
    <w:rsid w:val="007624F4"/>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2,Основной текст Знак1 Знак2,Основной текст Знак Знак Знак2,Основной текст отчета Знак Знак1"/>
    <w:basedOn w:val="a0"/>
    <w:link w:val="af5"/>
    <w:rsid w:val="007624F4"/>
    <w:rPr>
      <w:sz w:val="24"/>
      <w:szCs w:val="24"/>
    </w:rPr>
  </w:style>
  <w:style w:type="paragraph" w:styleId="24">
    <w:name w:val="Body Text 2"/>
    <w:basedOn w:val="a"/>
    <w:link w:val="25"/>
    <w:uiPriority w:val="99"/>
    <w:rsid w:val="007624F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7624F4"/>
    <w:rPr>
      <w:sz w:val="24"/>
      <w:szCs w:val="24"/>
    </w:rPr>
  </w:style>
  <w:style w:type="paragraph" w:customStyle="1" w:styleId="af7">
    <w:name w:val="Заголовок"/>
    <w:basedOn w:val="a"/>
    <w:next w:val="af5"/>
    <w:rsid w:val="007624F4"/>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8">
    <w:name w:val="Обычный (веб) Знак"/>
    <w:rsid w:val="007624F4"/>
    <w:rPr>
      <w:sz w:val="24"/>
      <w:szCs w:val="24"/>
      <w:lang w:val="ru-RU" w:eastAsia="ru-RU" w:bidi="ar-SA"/>
    </w:rPr>
  </w:style>
  <w:style w:type="paragraph" w:styleId="af9">
    <w:name w:val="endnote text"/>
    <w:basedOn w:val="a"/>
    <w:link w:val="afa"/>
    <w:rsid w:val="007624F4"/>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rsid w:val="007624F4"/>
  </w:style>
  <w:style w:type="paragraph" w:styleId="afb">
    <w:name w:val="Body Text Indent"/>
    <w:basedOn w:val="a"/>
    <w:link w:val="afc"/>
    <w:rsid w:val="007624F4"/>
    <w:pPr>
      <w:spacing w:after="120" w:line="240" w:lineRule="auto"/>
      <w:ind w:left="283"/>
    </w:pPr>
    <w:rPr>
      <w:rFonts w:ascii="Times New Roman" w:eastAsia="Times New Roman" w:hAnsi="Times New Roman"/>
      <w:sz w:val="24"/>
      <w:szCs w:val="24"/>
      <w:lang w:eastAsia="ru-RU"/>
    </w:rPr>
  </w:style>
  <w:style w:type="character" w:customStyle="1" w:styleId="afc">
    <w:name w:val="Основной текст с отступом Знак"/>
    <w:basedOn w:val="a0"/>
    <w:link w:val="afb"/>
    <w:rsid w:val="007624F4"/>
    <w:rPr>
      <w:sz w:val="24"/>
      <w:szCs w:val="24"/>
    </w:rPr>
  </w:style>
  <w:style w:type="paragraph" w:customStyle="1" w:styleId="western">
    <w:name w:val="western"/>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Title"/>
    <w:basedOn w:val="a"/>
    <w:link w:val="afe"/>
    <w:qFormat/>
    <w:rsid w:val="007624F4"/>
    <w:pPr>
      <w:spacing w:after="0" w:line="240" w:lineRule="auto"/>
      <w:jc w:val="center"/>
    </w:pPr>
    <w:rPr>
      <w:rFonts w:ascii="Times New Roman" w:eastAsia="Times New Roman" w:hAnsi="Times New Roman"/>
      <w:b/>
      <w:bCs/>
      <w:sz w:val="24"/>
      <w:szCs w:val="24"/>
      <w:lang w:eastAsia="ru-RU"/>
    </w:rPr>
  </w:style>
  <w:style w:type="character" w:customStyle="1" w:styleId="afe">
    <w:name w:val="Название Знак"/>
    <w:basedOn w:val="a0"/>
    <w:link w:val="afd"/>
    <w:rsid w:val="007624F4"/>
    <w:rPr>
      <w:b/>
      <w:bCs/>
      <w:sz w:val="24"/>
      <w:szCs w:val="24"/>
    </w:rPr>
  </w:style>
  <w:style w:type="character" w:customStyle="1" w:styleId="apple-style-span">
    <w:name w:val="apple-style-span"/>
    <w:rsid w:val="007624F4"/>
  </w:style>
  <w:style w:type="paragraph" w:customStyle="1" w:styleId="ConsPlusTitle">
    <w:name w:val="ConsPlusTitle"/>
    <w:uiPriority w:val="99"/>
    <w:rsid w:val="007624F4"/>
    <w:pPr>
      <w:widowControl w:val="0"/>
      <w:autoSpaceDE w:val="0"/>
      <w:autoSpaceDN w:val="0"/>
      <w:adjustRightInd w:val="0"/>
    </w:pPr>
    <w:rPr>
      <w:rFonts w:ascii="Arial" w:hAnsi="Arial" w:cs="Arial"/>
      <w:b/>
      <w:bCs/>
    </w:rPr>
  </w:style>
  <w:style w:type="paragraph" w:customStyle="1" w:styleId="ConsPlusNormal">
    <w:name w:val="ConsPlusNormal"/>
    <w:rsid w:val="007624F4"/>
    <w:pPr>
      <w:widowControl w:val="0"/>
      <w:autoSpaceDE w:val="0"/>
      <w:autoSpaceDN w:val="0"/>
      <w:adjustRightInd w:val="0"/>
      <w:ind w:firstLine="720"/>
    </w:pPr>
    <w:rPr>
      <w:rFonts w:ascii="Arial" w:hAnsi="Arial" w:cs="Arial"/>
    </w:rPr>
  </w:style>
  <w:style w:type="paragraph" w:customStyle="1" w:styleId="aff">
    <w:name w:val="Содержимое таблицы"/>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Zag11">
    <w:name w:val="Zag_11"/>
    <w:rsid w:val="007624F4"/>
  </w:style>
  <w:style w:type="paragraph" w:customStyle="1" w:styleId="aff0">
    <w:name w:val="Заголовок таблицы"/>
    <w:basedOn w:val="a"/>
    <w:rsid w:val="007624F4"/>
    <w:pPr>
      <w:widowControl w:val="0"/>
      <w:suppressLineNumbers/>
      <w:suppressAutoHyphens/>
      <w:spacing w:after="0" w:line="240" w:lineRule="auto"/>
      <w:jc w:val="center"/>
    </w:pPr>
    <w:rPr>
      <w:rFonts w:ascii="Times" w:eastAsia="Times" w:hAnsi="Times"/>
      <w:b/>
      <w:bCs/>
      <w:sz w:val="24"/>
      <w:szCs w:val="20"/>
      <w:lang w:val="en-US" w:eastAsia="ru-RU"/>
    </w:rPr>
  </w:style>
  <w:style w:type="table" w:customStyle="1" w:styleId="11">
    <w:name w:val="Сетка таблицы1"/>
    <w:basedOn w:val="a1"/>
    <w:next w:val="ae"/>
    <w:uiPriority w:val="59"/>
    <w:rsid w:val="0076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7624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unhideWhenUsed/>
    <w:rsid w:val="007624F4"/>
  </w:style>
  <w:style w:type="numbering" w:customStyle="1" w:styleId="110">
    <w:name w:val="Нет списка11"/>
    <w:next w:val="a2"/>
    <w:uiPriority w:val="99"/>
    <w:semiHidden/>
    <w:unhideWhenUsed/>
    <w:rsid w:val="007624F4"/>
  </w:style>
  <w:style w:type="table" w:customStyle="1" w:styleId="37">
    <w:name w:val="Сетка таблицы3"/>
    <w:basedOn w:val="a1"/>
    <w:next w:val="ae"/>
    <w:rsid w:val="0076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7624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
    <w:link w:val="aff2"/>
    <w:unhideWhenUsed/>
    <w:rsid w:val="007624F4"/>
    <w:pPr>
      <w:spacing w:after="0" w:line="240" w:lineRule="auto"/>
    </w:pPr>
    <w:rPr>
      <w:rFonts w:ascii="Tahoma" w:eastAsia="Times New Roman" w:hAnsi="Tahoma"/>
      <w:sz w:val="16"/>
      <w:szCs w:val="16"/>
      <w:lang w:eastAsia="ru-RU"/>
    </w:rPr>
  </w:style>
  <w:style w:type="character" w:customStyle="1" w:styleId="aff2">
    <w:name w:val="Текст выноски Знак"/>
    <w:basedOn w:val="a0"/>
    <w:link w:val="aff1"/>
    <w:rsid w:val="007624F4"/>
    <w:rPr>
      <w:rFonts w:ascii="Tahoma" w:hAnsi="Tahoma"/>
      <w:sz w:val="16"/>
      <w:szCs w:val="16"/>
    </w:rPr>
  </w:style>
  <w:style w:type="paragraph" w:customStyle="1" w:styleId="13">
    <w:name w:val="Абзац списка1"/>
    <w:basedOn w:val="a"/>
    <w:qFormat/>
    <w:rsid w:val="007624F4"/>
    <w:pPr>
      <w:spacing w:after="0" w:line="240" w:lineRule="auto"/>
      <w:ind w:left="720"/>
    </w:pPr>
    <w:rPr>
      <w:rFonts w:eastAsia="Times New Roman"/>
    </w:rPr>
  </w:style>
  <w:style w:type="paragraph" w:customStyle="1" w:styleId="14">
    <w:name w:val="Номер 1"/>
    <w:basedOn w:val="1"/>
    <w:qFormat/>
    <w:rsid w:val="007624F4"/>
    <w:pPr>
      <w:keepNext w:val="0"/>
      <w:suppressAutoHyphens/>
      <w:autoSpaceDE w:val="0"/>
      <w:autoSpaceDN w:val="0"/>
      <w:adjustRightInd w:val="0"/>
      <w:spacing w:before="480" w:after="240" w:line="360" w:lineRule="auto"/>
    </w:pPr>
    <w:rPr>
      <w:rFonts w:ascii="Cambria" w:eastAsia="Calibri" w:hAnsi="Cambria"/>
      <w:bCs w:val="0"/>
      <w:kern w:val="0"/>
      <w:sz w:val="28"/>
      <w:szCs w:val="20"/>
      <w:lang w:val="en-US" w:eastAsia="en-US"/>
    </w:rPr>
  </w:style>
  <w:style w:type="paragraph" w:customStyle="1" w:styleId="15">
    <w:name w:val="Без интервала1"/>
    <w:rsid w:val="007624F4"/>
    <w:rPr>
      <w:rFonts w:ascii="Calibri" w:hAnsi="Calibri"/>
      <w:sz w:val="22"/>
      <w:szCs w:val="22"/>
      <w:lang w:eastAsia="en-US"/>
    </w:rPr>
  </w:style>
  <w:style w:type="table" w:customStyle="1" w:styleId="2-21">
    <w:name w:val="Средняя заливка 2 - Акцент 21"/>
    <w:rsid w:val="007624F4"/>
    <w:rPr>
      <w:rFonts w:ascii="Calibri" w:hAnsi="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1">
    <w:name w:val="Средняя сетка 11"/>
    <w:rsid w:val="007624F4"/>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6">
    <w:name w:val="Светлая сетка1"/>
    <w:rsid w:val="007624F4"/>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
    <w:name w:val="Светлая сетка - Акцент 41"/>
    <w:rsid w:val="007624F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7624F4"/>
    <w:rPr>
      <w:rFonts w:ascii="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1">
    <w:name w:val="Светлая сетка - Акцент 21"/>
    <w:rsid w:val="007624F4"/>
    <w:rPr>
      <w:rFonts w:ascii="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
    <w:name w:val="Средняя сетка 1 - Акцент 11"/>
    <w:rsid w:val="007624F4"/>
    <w:rPr>
      <w:rFonts w:ascii="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1">
    <w:name w:val="Средняя сетка 1 - Акцент 31"/>
    <w:rsid w:val="007624F4"/>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1">
    <w:name w:val="Средняя сетка 1 - Акцент 41"/>
    <w:rsid w:val="007624F4"/>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1">
    <w:name w:val="Средняя сетка 1 - Акцент 51"/>
    <w:rsid w:val="007624F4"/>
    <w:rPr>
      <w:rFonts w:ascii="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76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7624F4"/>
    <w:rPr>
      <w:rFonts w:ascii="Courier New" w:hAnsi="Courier New"/>
    </w:rPr>
  </w:style>
  <w:style w:type="character" w:customStyle="1" w:styleId="aa">
    <w:name w:val="Без интервала Знак"/>
    <w:link w:val="a9"/>
    <w:rsid w:val="007624F4"/>
  </w:style>
  <w:style w:type="character" w:customStyle="1" w:styleId="c1">
    <w:name w:val="c1"/>
    <w:basedOn w:val="a0"/>
    <w:rsid w:val="007624F4"/>
  </w:style>
  <w:style w:type="paragraph" w:customStyle="1" w:styleId="c9">
    <w:name w:val="c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c9">
    <w:name w:val="c21 c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52">
    <w:name w:val="c9 c5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69">
    <w:name w:val="c9 c6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34c52">
    <w:name w:val="c9 c34 c5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
    <w:name w:val="c24 c21 c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c1c5">
    <w:name w:val="c43 c1 c5"/>
    <w:basedOn w:val="a0"/>
    <w:rsid w:val="007624F4"/>
  </w:style>
  <w:style w:type="paragraph" w:customStyle="1" w:styleId="c24c9">
    <w:name w:val="c24 c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c34">
    <w:name w:val="c24 c21 c9 c3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c34">
    <w:name w:val="c24 c9 c3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24">
    <w:name w:val="c9 c2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7624F4"/>
    <w:rPr>
      <w:b/>
      <w:bCs/>
      <w:kern w:val="36"/>
      <w:sz w:val="48"/>
      <w:szCs w:val="48"/>
      <w:lang w:val="ru-RU" w:eastAsia="ru-RU" w:bidi="ar-SA"/>
    </w:rPr>
  </w:style>
  <w:style w:type="character" w:customStyle="1" w:styleId="160">
    <w:name w:val="Знак Знак16"/>
    <w:rsid w:val="007624F4"/>
    <w:rPr>
      <w:rFonts w:ascii="Arial" w:hAnsi="Arial" w:cs="Arial"/>
      <w:b/>
      <w:bCs/>
      <w:i/>
      <w:iCs/>
      <w:sz w:val="28"/>
      <w:szCs w:val="28"/>
      <w:lang w:val="ru-RU" w:eastAsia="ru-RU" w:bidi="ar-SA"/>
    </w:rPr>
  </w:style>
  <w:style w:type="character" w:customStyle="1" w:styleId="150">
    <w:name w:val="Знак Знак15"/>
    <w:rsid w:val="007624F4"/>
    <w:rPr>
      <w:b/>
      <w:bCs/>
      <w:sz w:val="24"/>
      <w:szCs w:val="24"/>
      <w:lang w:val="ru-RU" w:eastAsia="ru-RU" w:bidi="ar-SA"/>
    </w:rPr>
  </w:style>
  <w:style w:type="character" w:customStyle="1" w:styleId="aff3">
    <w:name w:val="Знак Знак"/>
    <w:semiHidden/>
    <w:rsid w:val="007624F4"/>
    <w:rPr>
      <w:sz w:val="24"/>
      <w:szCs w:val="24"/>
      <w:lang w:val="ru-RU" w:eastAsia="ru-RU" w:bidi="ar-SA"/>
    </w:rPr>
  </w:style>
  <w:style w:type="character" w:customStyle="1" w:styleId="aff4">
    <w:name w:val="Основной текст Знак Знак Знак Знак Знак Знак"/>
    <w:aliases w:val="Основной текст Знак Знак Знак Знак Знак1,Основной текст Знак Знак Знак Знак Знак2"/>
    <w:locked/>
    <w:rsid w:val="007624F4"/>
    <w:rPr>
      <w:rFonts w:ascii="Tahoma" w:hAnsi="Tahoma" w:cs="Tahoma"/>
      <w:b/>
      <w:bCs/>
      <w:szCs w:val="24"/>
      <w:lang w:val="ru-RU" w:eastAsia="ru-RU" w:bidi="ar-SA"/>
    </w:rPr>
  </w:style>
  <w:style w:type="character" w:customStyle="1" w:styleId="112">
    <w:name w:val="Знак Знак11"/>
    <w:rsid w:val="007624F4"/>
    <w:rPr>
      <w:sz w:val="24"/>
      <w:szCs w:val="24"/>
      <w:lang w:val="ru-RU" w:eastAsia="ru-RU" w:bidi="ar-SA"/>
    </w:rPr>
  </w:style>
  <w:style w:type="character" w:styleId="aff5">
    <w:name w:val="FollowedHyperlink"/>
    <w:rsid w:val="007624F4"/>
    <w:rPr>
      <w:color w:val="800080"/>
      <w:u w:val="single"/>
    </w:rPr>
  </w:style>
  <w:style w:type="character" w:customStyle="1" w:styleId="81">
    <w:name w:val="Знак Знак8"/>
    <w:rsid w:val="007624F4"/>
    <w:rPr>
      <w:sz w:val="24"/>
      <w:szCs w:val="24"/>
      <w:lang w:val="ru-RU" w:eastAsia="ru-RU" w:bidi="ar-SA"/>
    </w:rPr>
  </w:style>
  <w:style w:type="paragraph" w:styleId="aff6">
    <w:name w:val="List"/>
    <w:basedOn w:val="a"/>
    <w:rsid w:val="007624F4"/>
    <w:pPr>
      <w:spacing w:after="0" w:line="240" w:lineRule="auto"/>
      <w:ind w:left="283" w:hanging="283"/>
    </w:pPr>
    <w:rPr>
      <w:rFonts w:ascii="Times New Roman" w:eastAsia="Times New Roman" w:hAnsi="Times New Roman"/>
      <w:sz w:val="24"/>
      <w:szCs w:val="24"/>
      <w:lang w:eastAsia="ru-RU"/>
    </w:rPr>
  </w:style>
  <w:style w:type="paragraph" w:styleId="aff7">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6"/>
    <w:autoRedefine/>
    <w:rsid w:val="007624F4"/>
    <w:pPr>
      <w:spacing w:line="360" w:lineRule="auto"/>
      <w:ind w:left="0" w:firstLine="0"/>
      <w:jc w:val="both"/>
    </w:pPr>
    <w:rPr>
      <w:szCs w:val="20"/>
    </w:rPr>
  </w:style>
  <w:style w:type="paragraph" w:styleId="27">
    <w:name w:val="List 2"/>
    <w:basedOn w:val="a"/>
    <w:rsid w:val="007624F4"/>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customStyle="1" w:styleId="aff8">
    <w:name w:val="Знак"/>
    <w:basedOn w:val="a"/>
    <w:rsid w:val="007624F4"/>
    <w:pPr>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w:basedOn w:val="a"/>
    <w:rsid w:val="007624F4"/>
    <w:pPr>
      <w:spacing w:after="160" w:line="240" w:lineRule="exact"/>
    </w:pPr>
    <w:rPr>
      <w:rFonts w:ascii="Verdana" w:eastAsia="Times New Roman" w:hAnsi="Verdana" w:cs="Verdana"/>
      <w:sz w:val="20"/>
      <w:szCs w:val="20"/>
      <w:lang w:val="en-US"/>
    </w:rPr>
  </w:style>
  <w:style w:type="paragraph" w:customStyle="1" w:styleId="st">
    <w:name w:val="st"/>
    <w:basedOn w:val="a"/>
    <w:rsid w:val="007624F4"/>
    <w:pPr>
      <w:spacing w:before="20" w:after="20" w:line="240" w:lineRule="auto"/>
      <w:ind w:left="612" w:right="612"/>
      <w:jc w:val="both"/>
    </w:pPr>
    <w:rPr>
      <w:rFonts w:ascii="Times New Roman" w:eastAsia="Times New Roman" w:hAnsi="Times New Roman"/>
      <w:sz w:val="24"/>
      <w:szCs w:val="24"/>
      <w:lang w:eastAsia="ru-RU"/>
    </w:rPr>
  </w:style>
  <w:style w:type="character" w:customStyle="1" w:styleId="udar">
    <w:name w:val="udar"/>
    <w:basedOn w:val="a0"/>
    <w:rsid w:val="007624F4"/>
  </w:style>
  <w:style w:type="character" w:customStyle="1" w:styleId="61">
    <w:name w:val="Знак Знак6"/>
    <w:semiHidden/>
    <w:locked/>
    <w:rsid w:val="007624F4"/>
    <w:rPr>
      <w:sz w:val="16"/>
      <w:szCs w:val="16"/>
      <w:lang w:val="ru-RU" w:eastAsia="ru-RU" w:bidi="ar-SA"/>
    </w:rPr>
  </w:style>
  <w:style w:type="paragraph" w:customStyle="1" w:styleId="Style1">
    <w:name w:val="Style1"/>
    <w:basedOn w:val="a"/>
    <w:rsid w:val="007624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a">
    <w:name w:val="Plain Text"/>
    <w:aliases w:val=" Знак Знак Знак Знак, Знак Знак Знак"/>
    <w:basedOn w:val="a"/>
    <w:link w:val="affb"/>
    <w:rsid w:val="007624F4"/>
    <w:pPr>
      <w:autoSpaceDE w:val="0"/>
      <w:autoSpaceDN w:val="0"/>
      <w:spacing w:after="0" w:line="240" w:lineRule="auto"/>
    </w:pPr>
    <w:rPr>
      <w:rFonts w:ascii="Courier New" w:eastAsia="Times New Roman" w:hAnsi="Courier New"/>
      <w:sz w:val="20"/>
      <w:szCs w:val="20"/>
      <w:lang w:eastAsia="ru-RU"/>
    </w:rPr>
  </w:style>
  <w:style w:type="character" w:customStyle="1" w:styleId="affb">
    <w:name w:val="Текст Знак"/>
    <w:aliases w:val=" Знак Знак Знак Знак Знак, Знак Знак Знак Знак1"/>
    <w:basedOn w:val="a0"/>
    <w:link w:val="affa"/>
    <w:rsid w:val="007624F4"/>
    <w:rPr>
      <w:rFonts w:ascii="Courier New" w:hAnsi="Courier New"/>
    </w:rPr>
  </w:style>
  <w:style w:type="character" w:customStyle="1" w:styleId="affc">
    <w:name w:val="Текст примечания Знак"/>
    <w:link w:val="affd"/>
    <w:rsid w:val="007624F4"/>
    <w:rPr>
      <w:rFonts w:ascii="Arial" w:hAnsi="Arial"/>
      <w:b/>
      <w:bCs/>
      <w:kern w:val="28"/>
      <w:sz w:val="32"/>
      <w:szCs w:val="32"/>
    </w:rPr>
  </w:style>
  <w:style w:type="paragraph" w:styleId="affd">
    <w:name w:val="annotation text"/>
    <w:basedOn w:val="a"/>
    <w:link w:val="affc"/>
    <w:unhideWhenUsed/>
    <w:rsid w:val="007624F4"/>
    <w:pPr>
      <w:spacing w:after="0" w:line="240" w:lineRule="auto"/>
    </w:pPr>
    <w:rPr>
      <w:rFonts w:ascii="Arial" w:eastAsia="Times New Roman" w:hAnsi="Arial"/>
      <w:b/>
      <w:bCs/>
      <w:kern w:val="28"/>
      <w:sz w:val="32"/>
      <w:szCs w:val="32"/>
      <w:lang w:eastAsia="ru-RU"/>
    </w:rPr>
  </w:style>
  <w:style w:type="character" w:customStyle="1" w:styleId="18">
    <w:name w:val="Текст примечания Знак1"/>
    <w:basedOn w:val="a0"/>
    <w:uiPriority w:val="99"/>
    <w:rsid w:val="007624F4"/>
    <w:rPr>
      <w:rFonts w:ascii="Calibri" w:eastAsia="Calibri" w:hAnsi="Calibri"/>
      <w:lang w:eastAsia="en-US"/>
    </w:rPr>
  </w:style>
  <w:style w:type="character" w:customStyle="1" w:styleId="19">
    <w:name w:val="Знак Знак1"/>
    <w:semiHidden/>
    <w:rsid w:val="007624F4"/>
    <w:rPr>
      <w:rFonts w:ascii="Tahoma" w:hAnsi="Tahoma" w:cs="Tahoma"/>
      <w:sz w:val="16"/>
      <w:szCs w:val="16"/>
      <w:lang w:val="ru-RU" w:eastAsia="en-US" w:bidi="ar-SA"/>
    </w:rPr>
  </w:style>
  <w:style w:type="paragraph" w:customStyle="1" w:styleId="u-2-msonormal">
    <w:name w:val="u-2-msonormal"/>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table" w:styleId="1a">
    <w:name w:val="Table Grid 1"/>
    <w:basedOn w:val="a1"/>
    <w:rsid w:val="00762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e">
    <w:name w:val="А_основной"/>
    <w:basedOn w:val="a"/>
    <w:link w:val="afff"/>
    <w:qFormat/>
    <w:rsid w:val="007624F4"/>
    <w:pPr>
      <w:spacing w:after="0" w:line="360" w:lineRule="auto"/>
      <w:ind w:firstLine="340"/>
      <w:jc w:val="both"/>
    </w:pPr>
    <w:rPr>
      <w:rFonts w:ascii="Times New Roman" w:eastAsia="Times New Roman" w:hAnsi="Times New Roman"/>
      <w:sz w:val="28"/>
      <w:szCs w:val="28"/>
      <w:lang w:eastAsia="ru-RU"/>
    </w:rPr>
  </w:style>
  <w:style w:type="character" w:customStyle="1" w:styleId="afff">
    <w:name w:val="А_основной Знак"/>
    <w:link w:val="affe"/>
    <w:rsid w:val="007624F4"/>
    <w:rPr>
      <w:sz w:val="28"/>
      <w:szCs w:val="28"/>
    </w:rPr>
  </w:style>
  <w:style w:type="character" w:customStyle="1" w:styleId="apple-converted-space">
    <w:name w:val="apple-converted-space"/>
    <w:basedOn w:val="a0"/>
    <w:rsid w:val="007624F4"/>
  </w:style>
  <w:style w:type="paragraph" w:customStyle="1" w:styleId="Default">
    <w:name w:val="Default"/>
    <w:qFormat/>
    <w:rsid w:val="007624F4"/>
    <w:pPr>
      <w:autoSpaceDE w:val="0"/>
      <w:autoSpaceDN w:val="0"/>
      <w:adjustRightInd w:val="0"/>
    </w:pPr>
    <w:rPr>
      <w:color w:val="000000"/>
      <w:sz w:val="24"/>
      <w:szCs w:val="24"/>
    </w:rPr>
  </w:style>
  <w:style w:type="paragraph" w:customStyle="1" w:styleId="afff0">
    <w:name w:val="Стиль"/>
    <w:rsid w:val="007624F4"/>
    <w:pPr>
      <w:widowControl w:val="0"/>
      <w:overflowPunct w:val="0"/>
      <w:autoSpaceDE w:val="0"/>
      <w:autoSpaceDN w:val="0"/>
      <w:adjustRightInd w:val="0"/>
    </w:pPr>
    <w:rPr>
      <w:sz w:val="24"/>
    </w:rPr>
  </w:style>
  <w:style w:type="paragraph" w:customStyle="1" w:styleId="1b">
    <w:name w:val="Текст1"/>
    <w:basedOn w:val="a"/>
    <w:rsid w:val="007624F4"/>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ru-RU"/>
    </w:rPr>
  </w:style>
  <w:style w:type="paragraph" w:customStyle="1" w:styleId="220">
    <w:name w:val="Основной текст 22"/>
    <w:basedOn w:val="a"/>
    <w:rsid w:val="007624F4"/>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1c">
    <w:name w:val="Стиль1"/>
    <w:basedOn w:val="a"/>
    <w:rsid w:val="007624F4"/>
    <w:pPr>
      <w:spacing w:after="0" w:line="240" w:lineRule="auto"/>
    </w:pPr>
    <w:rPr>
      <w:rFonts w:ascii="Times New Roman" w:eastAsia="Times New Roman" w:hAnsi="Times New Roman"/>
      <w:sz w:val="28"/>
      <w:szCs w:val="28"/>
      <w:lang w:eastAsia="ru-RU"/>
    </w:rPr>
  </w:style>
  <w:style w:type="character" w:customStyle="1" w:styleId="afff1">
    <w:name w:val="Подзаголовок Знак"/>
    <w:link w:val="afff2"/>
    <w:rsid w:val="007624F4"/>
    <w:rPr>
      <w:b/>
      <w:bCs/>
      <w:sz w:val="24"/>
      <w:szCs w:val="24"/>
    </w:rPr>
  </w:style>
  <w:style w:type="paragraph" w:styleId="afff2">
    <w:name w:val="Subtitle"/>
    <w:basedOn w:val="a"/>
    <w:link w:val="afff1"/>
    <w:qFormat/>
    <w:rsid w:val="007624F4"/>
    <w:pPr>
      <w:spacing w:after="0" w:line="240" w:lineRule="auto"/>
      <w:ind w:firstLine="720"/>
    </w:pPr>
    <w:rPr>
      <w:rFonts w:ascii="Times New Roman" w:eastAsia="Times New Roman" w:hAnsi="Times New Roman"/>
      <w:b/>
      <w:bCs/>
      <w:sz w:val="24"/>
      <w:szCs w:val="24"/>
      <w:lang w:eastAsia="ru-RU"/>
    </w:rPr>
  </w:style>
  <w:style w:type="character" w:customStyle="1" w:styleId="1d">
    <w:name w:val="Подзаголовок Знак1"/>
    <w:basedOn w:val="a0"/>
    <w:rsid w:val="007624F4"/>
    <w:rPr>
      <w:rFonts w:asciiTheme="majorHAnsi" w:eastAsiaTheme="majorEastAsia" w:hAnsiTheme="majorHAnsi" w:cstheme="majorBidi"/>
      <w:i/>
      <w:iCs/>
      <w:color w:val="4F81BD" w:themeColor="accent1"/>
      <w:spacing w:val="15"/>
      <w:sz w:val="24"/>
      <w:szCs w:val="24"/>
      <w:lang w:eastAsia="en-US"/>
    </w:rPr>
  </w:style>
  <w:style w:type="paragraph" w:styleId="afff3">
    <w:name w:val="annotation subject"/>
    <w:basedOn w:val="affd"/>
    <w:next w:val="affd"/>
    <w:link w:val="afff4"/>
    <w:unhideWhenUsed/>
    <w:rsid w:val="007624F4"/>
    <w:rPr>
      <w:b w:val="0"/>
      <w:bCs w:val="0"/>
    </w:rPr>
  </w:style>
  <w:style w:type="character" w:customStyle="1" w:styleId="afff4">
    <w:name w:val="Тема примечания Знак"/>
    <w:basedOn w:val="18"/>
    <w:link w:val="afff3"/>
    <w:rsid w:val="007624F4"/>
    <w:rPr>
      <w:rFonts w:ascii="Arial" w:eastAsia="Calibri" w:hAnsi="Arial"/>
      <w:kern w:val="28"/>
      <w:sz w:val="32"/>
      <w:szCs w:val="32"/>
      <w:lang w:eastAsia="en-US"/>
    </w:rPr>
  </w:style>
  <w:style w:type="paragraph" w:styleId="afff5">
    <w:name w:val="Document Map"/>
    <w:basedOn w:val="a"/>
    <w:link w:val="afff6"/>
    <w:rsid w:val="007624F4"/>
    <w:pPr>
      <w:shd w:val="clear" w:color="auto" w:fill="000080"/>
      <w:spacing w:after="0" w:line="240" w:lineRule="auto"/>
    </w:pPr>
    <w:rPr>
      <w:rFonts w:ascii="Tahoma" w:hAnsi="Tahoma"/>
      <w:sz w:val="20"/>
      <w:szCs w:val="20"/>
    </w:rPr>
  </w:style>
  <w:style w:type="character" w:customStyle="1" w:styleId="afff6">
    <w:name w:val="Схема документа Знак"/>
    <w:basedOn w:val="a0"/>
    <w:link w:val="afff5"/>
    <w:rsid w:val="007624F4"/>
    <w:rPr>
      <w:rFonts w:ascii="Tahoma" w:eastAsia="Calibri" w:hAnsi="Tahoma"/>
      <w:shd w:val="clear" w:color="auto" w:fill="000080"/>
      <w:lang w:eastAsia="en-US"/>
    </w:rPr>
  </w:style>
  <w:style w:type="character" w:customStyle="1" w:styleId="afff7">
    <w:name w:val="Символ сноски"/>
    <w:rsid w:val="007624F4"/>
    <w:rPr>
      <w:vertAlign w:val="superscript"/>
    </w:rPr>
  </w:style>
  <w:style w:type="paragraph" w:customStyle="1" w:styleId="afff8">
    <w:name w:val="Текст в заданном формате"/>
    <w:basedOn w:val="a"/>
    <w:rsid w:val="007624F4"/>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20">
    <w:name w:val="Знак Знак12"/>
    <w:rsid w:val="007624F4"/>
    <w:rPr>
      <w:rFonts w:eastAsia="Times New Roman"/>
      <w:b/>
      <w:bCs/>
      <w:sz w:val="28"/>
      <w:szCs w:val="28"/>
    </w:rPr>
  </w:style>
  <w:style w:type="paragraph" w:customStyle="1" w:styleId="28">
    <w:name w:val="текст 2 кл"/>
    <w:basedOn w:val="a"/>
    <w:rsid w:val="007624F4"/>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1-12">
    <w:name w:val="1-12 с отступом"/>
    <w:basedOn w:val="a"/>
    <w:rsid w:val="007624F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rsid w:val="007624F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7624F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624F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624F4"/>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624F4"/>
    <w:rPr>
      <w:rFonts w:ascii="Times New Roman" w:hAnsi="Times New Roman" w:cs="Times New Roman"/>
      <w:b/>
      <w:bCs/>
      <w:i/>
      <w:iCs/>
      <w:sz w:val="22"/>
      <w:szCs w:val="22"/>
    </w:rPr>
  </w:style>
  <w:style w:type="character" w:customStyle="1" w:styleId="FontStyle68">
    <w:name w:val="Font Style68"/>
    <w:uiPriority w:val="99"/>
    <w:rsid w:val="007624F4"/>
    <w:rPr>
      <w:rFonts w:ascii="Times New Roman" w:hAnsi="Times New Roman" w:cs="Times New Roman"/>
      <w:sz w:val="22"/>
      <w:szCs w:val="22"/>
    </w:rPr>
  </w:style>
  <w:style w:type="character" w:customStyle="1" w:styleId="FontStyle70">
    <w:name w:val="Font Style70"/>
    <w:rsid w:val="007624F4"/>
    <w:rPr>
      <w:rFonts w:ascii="Times New Roman" w:hAnsi="Times New Roman" w:cs="Times New Roman"/>
      <w:i/>
      <w:iCs/>
      <w:sz w:val="22"/>
      <w:szCs w:val="22"/>
    </w:rPr>
  </w:style>
  <w:style w:type="paragraph" w:customStyle="1" w:styleId="1e">
    <w:name w:val="заголовок 1"/>
    <w:basedOn w:val="a"/>
    <w:next w:val="a"/>
    <w:rsid w:val="007624F4"/>
    <w:pPr>
      <w:keepNext/>
      <w:autoSpaceDE w:val="0"/>
      <w:autoSpaceDN w:val="0"/>
      <w:spacing w:after="0" w:line="240" w:lineRule="auto"/>
      <w:jc w:val="both"/>
      <w:outlineLvl w:val="0"/>
    </w:pPr>
    <w:rPr>
      <w:rFonts w:ascii="Times New Roman" w:eastAsia="Times New Roman" w:hAnsi="Times New Roman"/>
      <w:b/>
      <w:bCs/>
      <w:sz w:val="28"/>
      <w:szCs w:val="28"/>
      <w:lang w:eastAsia="ru-RU"/>
    </w:rPr>
  </w:style>
  <w:style w:type="paragraph" w:customStyle="1" w:styleId="29">
    <w:name w:val="заголовок 2"/>
    <w:basedOn w:val="a"/>
    <w:next w:val="a"/>
    <w:rsid w:val="007624F4"/>
    <w:pPr>
      <w:keepNext/>
      <w:autoSpaceDE w:val="0"/>
      <w:autoSpaceDN w:val="0"/>
      <w:spacing w:after="0" w:line="240" w:lineRule="auto"/>
      <w:jc w:val="both"/>
      <w:outlineLvl w:val="1"/>
    </w:pPr>
    <w:rPr>
      <w:rFonts w:ascii="Times New Roman" w:eastAsia="Times New Roman" w:hAnsi="Times New Roman"/>
      <w:b/>
      <w:bCs/>
      <w:sz w:val="24"/>
      <w:szCs w:val="24"/>
      <w:lang w:eastAsia="ru-RU"/>
    </w:rPr>
  </w:style>
  <w:style w:type="paragraph" w:customStyle="1" w:styleId="38">
    <w:name w:val="заголовок 3"/>
    <w:basedOn w:val="a"/>
    <w:next w:val="a"/>
    <w:rsid w:val="007624F4"/>
    <w:pPr>
      <w:keepNext/>
      <w:autoSpaceDE w:val="0"/>
      <w:autoSpaceDN w:val="0"/>
      <w:spacing w:after="0" w:line="240" w:lineRule="auto"/>
      <w:jc w:val="both"/>
      <w:outlineLvl w:val="2"/>
    </w:pPr>
    <w:rPr>
      <w:rFonts w:ascii="Times New Roman" w:eastAsia="Times New Roman" w:hAnsi="Times New Roman"/>
      <w:sz w:val="24"/>
      <w:szCs w:val="24"/>
      <w:lang w:eastAsia="ru-RU"/>
    </w:rPr>
  </w:style>
  <w:style w:type="paragraph" w:customStyle="1" w:styleId="42">
    <w:name w:val="заголовок 4"/>
    <w:basedOn w:val="a"/>
    <w:next w:val="a"/>
    <w:rsid w:val="007624F4"/>
    <w:pPr>
      <w:keepNext/>
      <w:autoSpaceDE w:val="0"/>
      <w:autoSpaceDN w:val="0"/>
      <w:spacing w:after="0" w:line="240" w:lineRule="auto"/>
      <w:outlineLvl w:val="3"/>
    </w:pPr>
    <w:rPr>
      <w:rFonts w:ascii="Times New Roman" w:eastAsia="Times New Roman" w:hAnsi="Times New Roman"/>
      <w:sz w:val="24"/>
      <w:szCs w:val="24"/>
      <w:lang w:eastAsia="ru-RU"/>
    </w:rPr>
  </w:style>
  <w:style w:type="paragraph" w:customStyle="1" w:styleId="51">
    <w:name w:val="заголовок 5"/>
    <w:basedOn w:val="a"/>
    <w:next w:val="a"/>
    <w:rsid w:val="007624F4"/>
    <w:pPr>
      <w:keepNext/>
      <w:autoSpaceDE w:val="0"/>
      <w:autoSpaceDN w:val="0"/>
      <w:spacing w:after="0" w:line="240" w:lineRule="auto"/>
      <w:jc w:val="center"/>
      <w:outlineLvl w:val="4"/>
    </w:pPr>
    <w:rPr>
      <w:rFonts w:ascii="Times New Roman" w:eastAsia="Times New Roman" w:hAnsi="Times New Roman"/>
      <w:b/>
      <w:bCs/>
      <w:sz w:val="28"/>
      <w:szCs w:val="28"/>
      <w:lang w:eastAsia="ru-RU"/>
    </w:rPr>
  </w:style>
  <w:style w:type="paragraph" w:customStyle="1" w:styleId="62">
    <w:name w:val="заголовок 6"/>
    <w:basedOn w:val="a"/>
    <w:next w:val="a"/>
    <w:rsid w:val="007624F4"/>
    <w:pPr>
      <w:keepNext/>
      <w:autoSpaceDE w:val="0"/>
      <w:autoSpaceDN w:val="0"/>
      <w:spacing w:after="0" w:line="240" w:lineRule="auto"/>
      <w:outlineLvl w:val="5"/>
    </w:pPr>
    <w:rPr>
      <w:rFonts w:ascii="Times New Roman" w:eastAsia="Times New Roman" w:hAnsi="Times New Roman"/>
      <w:b/>
      <w:bCs/>
      <w:sz w:val="32"/>
      <w:szCs w:val="32"/>
      <w:lang w:eastAsia="ru-RU"/>
    </w:rPr>
  </w:style>
  <w:style w:type="paragraph" w:customStyle="1" w:styleId="71">
    <w:name w:val="заголовок 7"/>
    <w:basedOn w:val="a"/>
    <w:next w:val="a"/>
    <w:rsid w:val="007624F4"/>
    <w:pPr>
      <w:keepNext/>
      <w:pBdr>
        <w:bottom w:val="single" w:sz="12" w:space="2" w:color="auto"/>
      </w:pBdr>
      <w:autoSpaceDE w:val="0"/>
      <w:autoSpaceDN w:val="0"/>
      <w:spacing w:after="0" w:line="240" w:lineRule="auto"/>
      <w:jc w:val="both"/>
      <w:outlineLvl w:val="6"/>
    </w:pPr>
    <w:rPr>
      <w:rFonts w:ascii="Times New Roman" w:eastAsia="Times New Roman" w:hAnsi="Times New Roman"/>
      <w:sz w:val="28"/>
      <w:szCs w:val="28"/>
      <w:lang w:eastAsia="ru-RU"/>
    </w:rPr>
  </w:style>
  <w:style w:type="paragraph" w:customStyle="1" w:styleId="82">
    <w:name w:val="заголовок 8"/>
    <w:basedOn w:val="a"/>
    <w:next w:val="a"/>
    <w:rsid w:val="007624F4"/>
    <w:pPr>
      <w:keepNext/>
      <w:autoSpaceDE w:val="0"/>
      <w:autoSpaceDN w:val="0"/>
      <w:spacing w:after="0" w:line="240" w:lineRule="auto"/>
      <w:jc w:val="both"/>
      <w:outlineLvl w:val="7"/>
    </w:pPr>
    <w:rPr>
      <w:rFonts w:ascii="Times New Roman" w:eastAsia="Times New Roman" w:hAnsi="Times New Roman"/>
      <w:i/>
      <w:iCs/>
      <w:sz w:val="24"/>
      <w:szCs w:val="24"/>
      <w:lang w:eastAsia="ru-RU"/>
    </w:rPr>
  </w:style>
  <w:style w:type="character" w:customStyle="1" w:styleId="afff9">
    <w:name w:val="Основной шрифт"/>
    <w:rsid w:val="007624F4"/>
  </w:style>
  <w:style w:type="character" w:customStyle="1" w:styleId="afffa">
    <w:name w:val="номер страницы"/>
    <w:rsid w:val="007624F4"/>
    <w:rPr>
      <w:rFonts w:cs="Times New Roman"/>
    </w:rPr>
  </w:style>
  <w:style w:type="paragraph" w:customStyle="1" w:styleId="afffb">
    <w:name w:val="текст сноски"/>
    <w:basedOn w:val="a"/>
    <w:rsid w:val="007624F4"/>
    <w:pPr>
      <w:autoSpaceDE w:val="0"/>
      <w:autoSpaceDN w:val="0"/>
      <w:spacing w:after="0" w:line="240" w:lineRule="auto"/>
    </w:pPr>
    <w:rPr>
      <w:rFonts w:ascii="Times New Roman" w:eastAsia="Times New Roman" w:hAnsi="Times New Roman"/>
      <w:sz w:val="20"/>
      <w:szCs w:val="20"/>
      <w:lang w:eastAsia="ru-RU"/>
    </w:rPr>
  </w:style>
  <w:style w:type="character" w:customStyle="1" w:styleId="afffc">
    <w:name w:val="знак сноски"/>
    <w:rsid w:val="007624F4"/>
    <w:rPr>
      <w:rFonts w:cs="Times New Roman"/>
      <w:vertAlign w:val="superscript"/>
    </w:rPr>
  </w:style>
  <w:style w:type="character" w:customStyle="1" w:styleId="TitleChar">
    <w:name w:val="Title Char"/>
    <w:locked/>
    <w:rsid w:val="007624F4"/>
    <w:rPr>
      <w:rFonts w:ascii="Cambria" w:hAnsi="Cambria" w:cs="Times New Roman"/>
      <w:b/>
      <w:bCs/>
      <w:kern w:val="28"/>
      <w:sz w:val="32"/>
      <w:szCs w:val="32"/>
    </w:rPr>
  </w:style>
  <w:style w:type="character" w:customStyle="1" w:styleId="TitleChar1">
    <w:name w:val="Title Char1"/>
    <w:locked/>
    <w:rsid w:val="007624F4"/>
    <w:rPr>
      <w:rFonts w:cs="Times New Roman"/>
      <w:b/>
      <w:bCs/>
      <w:sz w:val="24"/>
      <w:szCs w:val="24"/>
      <w:lang w:val="ru-RU" w:eastAsia="ru-RU" w:bidi="ar-SA"/>
    </w:rPr>
  </w:style>
  <w:style w:type="paragraph" w:customStyle="1" w:styleId="BodyText21">
    <w:name w:val="Body Text 21"/>
    <w:basedOn w:val="a"/>
    <w:rsid w:val="007624F4"/>
    <w:pPr>
      <w:autoSpaceDE w:val="0"/>
      <w:autoSpaceDN w:val="0"/>
      <w:spacing w:after="0" w:line="360" w:lineRule="auto"/>
      <w:jc w:val="both"/>
    </w:pPr>
    <w:rPr>
      <w:rFonts w:ascii="Times New Roman" w:eastAsia="Times New Roman" w:hAnsi="Times New Roman"/>
      <w:sz w:val="24"/>
      <w:szCs w:val="24"/>
      <w:lang w:eastAsia="ru-RU"/>
    </w:rPr>
  </w:style>
  <w:style w:type="character" w:customStyle="1" w:styleId="afffd">
    <w:name w:val="Знак Знак Знак Знак Знак"/>
    <w:aliases w:val=" Знак Знак Знак Знак Знак1"/>
    <w:rsid w:val="007624F4"/>
    <w:rPr>
      <w:rFonts w:ascii="Consolas" w:eastAsia="Calibri" w:hAnsi="Consolas"/>
      <w:sz w:val="21"/>
      <w:szCs w:val="21"/>
      <w:lang w:val="ru-RU" w:eastAsia="en-US" w:bidi="ar-SA"/>
    </w:rPr>
  </w:style>
  <w:style w:type="paragraph" w:customStyle="1" w:styleId="c26c17c20">
    <w:name w:val="c26 c17 c2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2">
    <w:name w:val="c6 c12"/>
    <w:basedOn w:val="a0"/>
    <w:rsid w:val="007624F4"/>
  </w:style>
  <w:style w:type="paragraph" w:customStyle="1" w:styleId="c17c20c26">
    <w:name w:val="c17 c20 c26"/>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23c12">
    <w:name w:val="c6 c23 c12"/>
    <w:basedOn w:val="a0"/>
    <w:rsid w:val="007624F4"/>
  </w:style>
  <w:style w:type="paragraph" w:customStyle="1" w:styleId="c17c20">
    <w:name w:val="c17 c2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624F4"/>
  </w:style>
  <w:style w:type="character" w:customStyle="1" w:styleId="c8c12">
    <w:name w:val="c8 c12"/>
    <w:basedOn w:val="a0"/>
    <w:rsid w:val="007624F4"/>
  </w:style>
  <w:style w:type="paragraph" w:customStyle="1" w:styleId="c11c24">
    <w:name w:val="c11 c2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7624F4"/>
  </w:style>
  <w:style w:type="character" w:customStyle="1" w:styleId="c8c23">
    <w:name w:val="c8 c23"/>
    <w:basedOn w:val="a0"/>
    <w:rsid w:val="007624F4"/>
  </w:style>
  <w:style w:type="character" w:customStyle="1" w:styleId="c8c23c22c12">
    <w:name w:val="c8 c23 c22 c12"/>
    <w:basedOn w:val="a0"/>
    <w:rsid w:val="007624F4"/>
  </w:style>
  <w:style w:type="character" w:customStyle="1" w:styleId="c8c23c12">
    <w:name w:val="c8 c23 c12"/>
    <w:basedOn w:val="a0"/>
    <w:rsid w:val="007624F4"/>
  </w:style>
  <w:style w:type="character" w:customStyle="1" w:styleId="c21">
    <w:name w:val="c21"/>
    <w:basedOn w:val="a0"/>
    <w:rsid w:val="007624F4"/>
  </w:style>
  <w:style w:type="character" w:customStyle="1" w:styleId="c21c10">
    <w:name w:val="c21 c10"/>
    <w:basedOn w:val="a0"/>
    <w:rsid w:val="007624F4"/>
  </w:style>
  <w:style w:type="paragraph" w:customStyle="1" w:styleId="Zag1">
    <w:name w:val="Zag_1"/>
    <w:basedOn w:val="a"/>
    <w:rsid w:val="007624F4"/>
    <w:pPr>
      <w:widowControl w:val="0"/>
      <w:autoSpaceDE w:val="0"/>
      <w:autoSpaceDN w:val="0"/>
      <w:adjustRightInd w:val="0"/>
      <w:spacing w:after="337" w:line="302" w:lineRule="exact"/>
      <w:ind w:firstLine="720"/>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7624F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624F4"/>
    <w:pPr>
      <w:widowControl w:val="0"/>
      <w:autoSpaceDE w:val="0"/>
      <w:autoSpaceDN w:val="0"/>
      <w:adjustRightInd w:val="0"/>
      <w:spacing w:after="129" w:line="291" w:lineRule="exact"/>
      <w:ind w:firstLine="720"/>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7624F4"/>
    <w:pPr>
      <w:widowControl w:val="0"/>
      <w:autoSpaceDE w:val="0"/>
      <w:autoSpaceDN w:val="0"/>
      <w:adjustRightInd w:val="0"/>
      <w:spacing w:after="68" w:line="282" w:lineRule="exact"/>
      <w:ind w:firstLine="720"/>
      <w:jc w:val="center"/>
    </w:pPr>
    <w:rPr>
      <w:rFonts w:ascii="Times New Roman" w:eastAsia="Times New Roman" w:hAnsi="Times New Roman"/>
      <w:i/>
      <w:iCs/>
      <w:color w:val="000000"/>
      <w:sz w:val="24"/>
      <w:szCs w:val="24"/>
      <w:lang w:val="en-US" w:eastAsia="ru-RU"/>
    </w:rPr>
  </w:style>
  <w:style w:type="paragraph" w:customStyle="1" w:styleId="afffe">
    <w:name w:val="Ξαϋχνϋι"/>
    <w:basedOn w:val="a"/>
    <w:rsid w:val="007624F4"/>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affff">
    <w:name w:val="Νξβϋι"/>
    <w:basedOn w:val="a"/>
    <w:rsid w:val="007624F4"/>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zag4">
    <w:name w:val="zag_4"/>
    <w:basedOn w:val="a"/>
    <w:rsid w:val="007624F4"/>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7624F4"/>
    <w:pPr>
      <w:widowControl w:val="0"/>
      <w:autoSpaceDE w:val="0"/>
      <w:autoSpaceDN w:val="0"/>
      <w:adjustRightInd w:val="0"/>
      <w:spacing w:after="0" w:line="240" w:lineRule="auto"/>
      <w:ind w:firstLine="720"/>
    </w:pPr>
    <w:rPr>
      <w:rFonts w:ascii="Arial" w:eastAsia="Times New Roman" w:hAnsi="Arial" w:cs="Arial"/>
      <w:color w:val="000000"/>
      <w:sz w:val="24"/>
      <w:szCs w:val="24"/>
      <w:lang w:val="en-US" w:eastAsia="ru-RU"/>
    </w:rPr>
  </w:style>
  <w:style w:type="paragraph" w:customStyle="1" w:styleId="text2">
    <w:name w:val="text2"/>
    <w:basedOn w:val="a"/>
    <w:rsid w:val="007624F4"/>
    <w:pPr>
      <w:widowControl w:val="0"/>
      <w:autoSpaceDE w:val="0"/>
      <w:autoSpaceDN w:val="0"/>
      <w:adjustRightInd w:val="0"/>
      <w:spacing w:after="0" w:line="240" w:lineRule="auto"/>
      <w:ind w:left="566" w:right="793" w:firstLine="720"/>
      <w:jc w:val="both"/>
    </w:pPr>
    <w:rPr>
      <w:rFonts w:ascii="Times New Roman" w:eastAsia="Times New Roman" w:hAnsi="Times New Roman"/>
      <w:color w:val="000000"/>
      <w:sz w:val="24"/>
      <w:szCs w:val="24"/>
      <w:lang w:val="en-US" w:eastAsia="ru-RU"/>
    </w:rPr>
  </w:style>
  <w:style w:type="paragraph" w:customStyle="1" w:styleId="Style4">
    <w:name w:val="Style4"/>
    <w:basedOn w:val="a"/>
    <w:rsid w:val="007624F4"/>
    <w:pPr>
      <w:widowControl w:val="0"/>
      <w:autoSpaceDE w:val="0"/>
      <w:autoSpaceDN w:val="0"/>
      <w:adjustRightInd w:val="0"/>
      <w:spacing w:after="0" w:line="247" w:lineRule="exact"/>
      <w:ind w:firstLine="443"/>
      <w:jc w:val="both"/>
    </w:pPr>
    <w:rPr>
      <w:rFonts w:ascii="Garamond" w:eastAsia="Times New Roman" w:hAnsi="Garamond"/>
      <w:sz w:val="24"/>
      <w:szCs w:val="24"/>
      <w:lang w:eastAsia="ru-RU"/>
    </w:rPr>
  </w:style>
  <w:style w:type="paragraph" w:customStyle="1" w:styleId="Style5">
    <w:name w:val="Style5"/>
    <w:basedOn w:val="a"/>
    <w:uiPriority w:val="99"/>
    <w:rsid w:val="007624F4"/>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17">
    <w:name w:val="Font Style17"/>
    <w:uiPriority w:val="99"/>
    <w:rsid w:val="007624F4"/>
    <w:rPr>
      <w:rFonts w:ascii="Garamond" w:hAnsi="Garamond" w:cs="Garamond"/>
      <w:b/>
      <w:bCs/>
      <w:sz w:val="32"/>
      <w:szCs w:val="32"/>
    </w:rPr>
  </w:style>
  <w:style w:type="character" w:customStyle="1" w:styleId="FontStyle18">
    <w:name w:val="Font Style18"/>
    <w:uiPriority w:val="99"/>
    <w:rsid w:val="007624F4"/>
    <w:rPr>
      <w:rFonts w:ascii="Segoe UI" w:hAnsi="Segoe UI" w:cs="Segoe UI"/>
      <w:sz w:val="30"/>
      <w:szCs w:val="30"/>
    </w:rPr>
  </w:style>
  <w:style w:type="character" w:customStyle="1" w:styleId="FontStyle19">
    <w:name w:val="Font Style19"/>
    <w:uiPriority w:val="99"/>
    <w:rsid w:val="007624F4"/>
    <w:rPr>
      <w:rFonts w:ascii="Segoe UI" w:hAnsi="Segoe UI" w:cs="Segoe UI"/>
      <w:b/>
      <w:bCs/>
      <w:sz w:val="24"/>
      <w:szCs w:val="24"/>
    </w:rPr>
  </w:style>
  <w:style w:type="character" w:customStyle="1" w:styleId="FontStyle20">
    <w:name w:val="Font Style20"/>
    <w:uiPriority w:val="99"/>
    <w:rsid w:val="007624F4"/>
    <w:rPr>
      <w:rFonts w:ascii="Segoe UI" w:hAnsi="Segoe UI" w:cs="Segoe UI"/>
      <w:sz w:val="24"/>
      <w:szCs w:val="24"/>
    </w:rPr>
  </w:style>
  <w:style w:type="character" w:customStyle="1" w:styleId="FontStyle21">
    <w:name w:val="Font Style21"/>
    <w:rsid w:val="007624F4"/>
    <w:rPr>
      <w:rFonts w:ascii="Garamond" w:hAnsi="Garamond" w:cs="Garamond"/>
      <w:b/>
      <w:bCs/>
      <w:w w:val="150"/>
      <w:sz w:val="18"/>
      <w:szCs w:val="18"/>
    </w:rPr>
  </w:style>
  <w:style w:type="paragraph" w:customStyle="1" w:styleId="Style7">
    <w:name w:val="Style7"/>
    <w:basedOn w:val="a"/>
    <w:rsid w:val="007624F4"/>
    <w:pPr>
      <w:widowControl w:val="0"/>
      <w:autoSpaceDE w:val="0"/>
      <w:autoSpaceDN w:val="0"/>
      <w:adjustRightInd w:val="0"/>
      <w:spacing w:after="0" w:line="244" w:lineRule="exact"/>
      <w:ind w:firstLine="449"/>
      <w:jc w:val="both"/>
    </w:pPr>
    <w:rPr>
      <w:rFonts w:ascii="Garamond" w:eastAsia="Times New Roman" w:hAnsi="Garamond"/>
      <w:sz w:val="24"/>
      <w:szCs w:val="24"/>
      <w:lang w:eastAsia="ru-RU"/>
    </w:rPr>
  </w:style>
  <w:style w:type="paragraph" w:customStyle="1" w:styleId="Style9">
    <w:name w:val="Style9"/>
    <w:basedOn w:val="a"/>
    <w:rsid w:val="007624F4"/>
    <w:pPr>
      <w:widowControl w:val="0"/>
      <w:autoSpaceDE w:val="0"/>
      <w:autoSpaceDN w:val="0"/>
      <w:adjustRightInd w:val="0"/>
      <w:spacing w:after="0" w:line="246" w:lineRule="exact"/>
      <w:jc w:val="both"/>
    </w:pPr>
    <w:rPr>
      <w:rFonts w:ascii="Garamond" w:eastAsia="Times New Roman" w:hAnsi="Garamond"/>
      <w:sz w:val="24"/>
      <w:szCs w:val="24"/>
      <w:lang w:eastAsia="ru-RU"/>
    </w:rPr>
  </w:style>
  <w:style w:type="paragraph" w:customStyle="1" w:styleId="Style11">
    <w:name w:val="Style11"/>
    <w:basedOn w:val="a"/>
    <w:rsid w:val="007624F4"/>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12">
    <w:name w:val="Style12"/>
    <w:basedOn w:val="a"/>
    <w:rsid w:val="007624F4"/>
    <w:pPr>
      <w:widowControl w:val="0"/>
      <w:autoSpaceDE w:val="0"/>
      <w:autoSpaceDN w:val="0"/>
      <w:adjustRightInd w:val="0"/>
      <w:spacing w:after="0" w:line="321" w:lineRule="exact"/>
      <w:ind w:hanging="1772"/>
    </w:pPr>
    <w:rPr>
      <w:rFonts w:ascii="Garamond" w:eastAsia="Times New Roman" w:hAnsi="Garamond"/>
      <w:sz w:val="24"/>
      <w:szCs w:val="24"/>
      <w:lang w:eastAsia="ru-RU"/>
    </w:rPr>
  </w:style>
  <w:style w:type="paragraph" w:customStyle="1" w:styleId="Style14">
    <w:name w:val="Style14"/>
    <w:basedOn w:val="a"/>
    <w:rsid w:val="007624F4"/>
    <w:pPr>
      <w:widowControl w:val="0"/>
      <w:autoSpaceDE w:val="0"/>
      <w:autoSpaceDN w:val="0"/>
      <w:adjustRightInd w:val="0"/>
      <w:spacing w:after="0" w:line="244" w:lineRule="exact"/>
      <w:ind w:firstLine="432"/>
      <w:jc w:val="both"/>
    </w:pPr>
    <w:rPr>
      <w:rFonts w:ascii="Garamond" w:eastAsia="Times New Roman" w:hAnsi="Garamond"/>
      <w:sz w:val="24"/>
      <w:szCs w:val="24"/>
      <w:lang w:eastAsia="ru-RU"/>
    </w:rPr>
  </w:style>
  <w:style w:type="paragraph" w:customStyle="1" w:styleId="Style15">
    <w:name w:val="Style15"/>
    <w:basedOn w:val="a"/>
    <w:uiPriority w:val="99"/>
    <w:rsid w:val="007624F4"/>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23">
    <w:name w:val="Font Style23"/>
    <w:uiPriority w:val="99"/>
    <w:rsid w:val="007624F4"/>
    <w:rPr>
      <w:rFonts w:ascii="Segoe UI" w:hAnsi="Segoe UI" w:cs="Segoe UI"/>
      <w:i/>
      <w:iCs/>
      <w:sz w:val="24"/>
      <w:szCs w:val="24"/>
    </w:rPr>
  </w:style>
  <w:style w:type="character" w:customStyle="1" w:styleId="FontStyle24">
    <w:name w:val="Font Style24"/>
    <w:uiPriority w:val="99"/>
    <w:rsid w:val="007624F4"/>
    <w:rPr>
      <w:rFonts w:ascii="Segoe UI" w:hAnsi="Segoe UI" w:cs="Segoe UI"/>
      <w:i/>
      <w:iCs/>
      <w:spacing w:val="20"/>
      <w:sz w:val="22"/>
      <w:szCs w:val="22"/>
    </w:rPr>
  </w:style>
  <w:style w:type="character" w:customStyle="1" w:styleId="FontStyle25">
    <w:name w:val="Font Style25"/>
    <w:uiPriority w:val="99"/>
    <w:rsid w:val="007624F4"/>
    <w:rPr>
      <w:rFonts w:ascii="Segoe UI" w:hAnsi="Segoe UI" w:cs="Segoe UI"/>
      <w:b/>
      <w:bCs/>
      <w:sz w:val="18"/>
      <w:szCs w:val="18"/>
    </w:rPr>
  </w:style>
  <w:style w:type="character" w:customStyle="1" w:styleId="FontStyle26">
    <w:name w:val="Font Style26"/>
    <w:uiPriority w:val="99"/>
    <w:rsid w:val="007624F4"/>
    <w:rPr>
      <w:rFonts w:ascii="Segoe UI" w:hAnsi="Segoe UI" w:cs="Segoe UI"/>
      <w:b/>
      <w:bCs/>
      <w:spacing w:val="-10"/>
      <w:sz w:val="12"/>
      <w:szCs w:val="12"/>
    </w:rPr>
  </w:style>
  <w:style w:type="character" w:customStyle="1" w:styleId="FontStyle28">
    <w:name w:val="Font Style28"/>
    <w:rsid w:val="007624F4"/>
    <w:rPr>
      <w:rFonts w:ascii="Verdana" w:hAnsi="Verdana" w:cs="Verdana"/>
      <w:b/>
      <w:bCs/>
      <w:i/>
      <w:iCs/>
      <w:sz w:val="20"/>
      <w:szCs w:val="20"/>
    </w:rPr>
  </w:style>
  <w:style w:type="paragraph" w:customStyle="1" w:styleId="Style16">
    <w:name w:val="Style16"/>
    <w:basedOn w:val="a"/>
    <w:rsid w:val="007624F4"/>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31">
    <w:name w:val="Font Style31"/>
    <w:rsid w:val="007624F4"/>
    <w:rPr>
      <w:rFonts w:ascii="Trebuchet MS" w:hAnsi="Trebuchet MS" w:cs="Trebuchet MS"/>
      <w:i/>
      <w:iCs/>
      <w:sz w:val="18"/>
      <w:szCs w:val="18"/>
    </w:rPr>
  </w:style>
  <w:style w:type="paragraph" w:customStyle="1" w:styleId="Style18">
    <w:name w:val="Style18"/>
    <w:basedOn w:val="a"/>
    <w:rsid w:val="007624F4"/>
    <w:pPr>
      <w:widowControl w:val="0"/>
      <w:autoSpaceDE w:val="0"/>
      <w:autoSpaceDN w:val="0"/>
      <w:adjustRightInd w:val="0"/>
      <w:spacing w:after="0" w:line="214" w:lineRule="exact"/>
      <w:ind w:firstLine="216"/>
      <w:jc w:val="both"/>
    </w:pPr>
    <w:rPr>
      <w:rFonts w:ascii="Trebuchet MS" w:eastAsia="Times New Roman" w:hAnsi="Trebuchet MS"/>
      <w:sz w:val="24"/>
      <w:szCs w:val="24"/>
      <w:lang w:eastAsia="ru-RU"/>
    </w:rPr>
  </w:style>
  <w:style w:type="character" w:customStyle="1" w:styleId="FontStyle33">
    <w:name w:val="Font Style33"/>
    <w:rsid w:val="007624F4"/>
    <w:rPr>
      <w:rFonts w:ascii="Trebuchet MS" w:hAnsi="Trebuchet MS" w:cs="Trebuchet MS"/>
      <w:sz w:val="22"/>
      <w:szCs w:val="22"/>
    </w:rPr>
  </w:style>
  <w:style w:type="paragraph" w:customStyle="1" w:styleId="Style19">
    <w:name w:val="Style19"/>
    <w:basedOn w:val="a"/>
    <w:uiPriority w:val="99"/>
    <w:rsid w:val="007624F4"/>
    <w:pPr>
      <w:widowControl w:val="0"/>
      <w:autoSpaceDE w:val="0"/>
      <w:autoSpaceDN w:val="0"/>
      <w:adjustRightInd w:val="0"/>
      <w:spacing w:after="0" w:line="211" w:lineRule="exact"/>
      <w:jc w:val="both"/>
    </w:pPr>
    <w:rPr>
      <w:rFonts w:ascii="Trebuchet MS" w:eastAsia="Times New Roman" w:hAnsi="Trebuchet MS"/>
      <w:sz w:val="24"/>
      <w:szCs w:val="24"/>
      <w:lang w:eastAsia="ru-RU"/>
    </w:rPr>
  </w:style>
  <w:style w:type="paragraph" w:styleId="affff0">
    <w:name w:val="TOC Heading"/>
    <w:basedOn w:val="1"/>
    <w:next w:val="a"/>
    <w:qFormat/>
    <w:rsid w:val="007624F4"/>
    <w:pPr>
      <w:keepLines/>
      <w:spacing w:before="480" w:after="0" w:line="276" w:lineRule="auto"/>
      <w:outlineLvl w:val="9"/>
    </w:pPr>
    <w:rPr>
      <w:rFonts w:ascii="Cambria" w:hAnsi="Cambria"/>
      <w:color w:val="365F91"/>
      <w:kern w:val="0"/>
      <w:sz w:val="28"/>
      <w:szCs w:val="28"/>
      <w:lang w:eastAsia="en-US"/>
    </w:rPr>
  </w:style>
  <w:style w:type="paragraph" w:styleId="39">
    <w:name w:val="toc 3"/>
    <w:basedOn w:val="a"/>
    <w:next w:val="a"/>
    <w:autoRedefine/>
    <w:unhideWhenUsed/>
    <w:rsid w:val="007624F4"/>
    <w:pPr>
      <w:widowControl w:val="0"/>
      <w:autoSpaceDE w:val="0"/>
      <w:autoSpaceDN w:val="0"/>
      <w:adjustRightInd w:val="0"/>
      <w:spacing w:after="0" w:line="240" w:lineRule="auto"/>
      <w:ind w:left="480" w:firstLine="720"/>
    </w:pPr>
    <w:rPr>
      <w:rFonts w:ascii="Times New Roman" w:eastAsia="Times New Roman" w:hAnsi="Times New Roman"/>
      <w:sz w:val="24"/>
      <w:szCs w:val="24"/>
      <w:lang w:val="en-US" w:eastAsia="ru-RU"/>
    </w:rPr>
  </w:style>
  <w:style w:type="paragraph" w:styleId="2a">
    <w:name w:val="toc 2"/>
    <w:basedOn w:val="a"/>
    <w:next w:val="a"/>
    <w:autoRedefine/>
    <w:unhideWhenUsed/>
    <w:rsid w:val="007624F4"/>
    <w:pPr>
      <w:widowControl w:val="0"/>
      <w:autoSpaceDE w:val="0"/>
      <w:autoSpaceDN w:val="0"/>
      <w:adjustRightInd w:val="0"/>
      <w:spacing w:after="0" w:line="240" w:lineRule="auto"/>
      <w:ind w:left="240" w:firstLine="720"/>
    </w:pPr>
    <w:rPr>
      <w:rFonts w:ascii="Times New Roman" w:eastAsia="Times New Roman" w:hAnsi="Times New Roman"/>
      <w:sz w:val="24"/>
      <w:szCs w:val="24"/>
      <w:lang w:val="en-US" w:eastAsia="ru-RU"/>
    </w:rPr>
  </w:style>
  <w:style w:type="paragraph" w:styleId="1f">
    <w:name w:val="toc 1"/>
    <w:basedOn w:val="a"/>
    <w:next w:val="a"/>
    <w:autoRedefine/>
    <w:unhideWhenUsed/>
    <w:rsid w:val="007624F4"/>
    <w:pPr>
      <w:widowControl w:val="0"/>
      <w:tabs>
        <w:tab w:val="right" w:leader="dot" w:pos="10632"/>
      </w:tabs>
      <w:autoSpaceDE w:val="0"/>
      <w:autoSpaceDN w:val="0"/>
      <w:adjustRightInd w:val="0"/>
      <w:spacing w:after="0" w:line="360" w:lineRule="auto"/>
      <w:ind w:right="140"/>
    </w:pPr>
    <w:rPr>
      <w:rFonts w:ascii="Times New Roman" w:eastAsia="Times New Roman" w:hAnsi="Times New Roman"/>
      <w:noProof/>
      <w:sz w:val="24"/>
      <w:szCs w:val="24"/>
      <w:lang w:val="en-US" w:eastAsia="ru-RU"/>
    </w:rPr>
  </w:style>
  <w:style w:type="paragraph" w:customStyle="1" w:styleId="CM1">
    <w:name w:val="CM1"/>
    <w:basedOn w:val="Default"/>
    <w:next w:val="Default"/>
    <w:rsid w:val="007624F4"/>
    <w:pPr>
      <w:widowControl w:val="0"/>
    </w:pPr>
    <w:rPr>
      <w:rFonts w:ascii="Free Set C" w:hAnsi="Free Set C" w:cs="Free Set C"/>
      <w:color w:val="auto"/>
    </w:rPr>
  </w:style>
  <w:style w:type="paragraph" w:customStyle="1" w:styleId="CM22">
    <w:name w:val="CM22"/>
    <w:basedOn w:val="Default"/>
    <w:next w:val="Default"/>
    <w:rsid w:val="007624F4"/>
    <w:pPr>
      <w:widowControl w:val="0"/>
      <w:spacing w:after="193"/>
    </w:pPr>
    <w:rPr>
      <w:rFonts w:ascii="Free Set C" w:hAnsi="Free Set C" w:cs="Free Set C"/>
      <w:color w:val="auto"/>
    </w:rPr>
  </w:style>
  <w:style w:type="paragraph" w:customStyle="1" w:styleId="CM2">
    <w:name w:val="CM2"/>
    <w:basedOn w:val="Default"/>
    <w:next w:val="Default"/>
    <w:rsid w:val="007624F4"/>
    <w:pPr>
      <w:widowControl w:val="0"/>
      <w:spacing w:line="216" w:lineRule="atLeast"/>
    </w:pPr>
    <w:rPr>
      <w:rFonts w:ascii="Free Set C" w:hAnsi="Free Set C" w:cs="Free Set C"/>
      <w:color w:val="auto"/>
    </w:rPr>
  </w:style>
  <w:style w:type="paragraph" w:customStyle="1" w:styleId="CM16">
    <w:name w:val="CM16"/>
    <w:basedOn w:val="Default"/>
    <w:next w:val="Default"/>
    <w:rsid w:val="007624F4"/>
    <w:pPr>
      <w:widowControl w:val="0"/>
      <w:spacing w:after="143"/>
    </w:pPr>
    <w:rPr>
      <w:rFonts w:ascii="Free Set C" w:hAnsi="Free Set C" w:cs="Free Set C"/>
      <w:color w:val="auto"/>
    </w:rPr>
  </w:style>
  <w:style w:type="paragraph" w:customStyle="1" w:styleId="CM17">
    <w:name w:val="CM17"/>
    <w:basedOn w:val="Default"/>
    <w:next w:val="Default"/>
    <w:rsid w:val="007624F4"/>
    <w:pPr>
      <w:widowControl w:val="0"/>
      <w:spacing w:after="390"/>
    </w:pPr>
    <w:rPr>
      <w:rFonts w:ascii="Free Set C" w:hAnsi="Free Set C" w:cs="Free Set C"/>
      <w:color w:val="auto"/>
    </w:rPr>
  </w:style>
  <w:style w:type="paragraph" w:customStyle="1" w:styleId="CM20">
    <w:name w:val="CM20"/>
    <w:basedOn w:val="Default"/>
    <w:next w:val="Default"/>
    <w:rsid w:val="007624F4"/>
    <w:pPr>
      <w:widowControl w:val="0"/>
      <w:spacing w:after="300"/>
    </w:pPr>
    <w:rPr>
      <w:rFonts w:ascii="Free Set C" w:hAnsi="Free Set C" w:cs="Free Set C"/>
      <w:color w:val="auto"/>
    </w:rPr>
  </w:style>
  <w:style w:type="paragraph" w:customStyle="1" w:styleId="CM4">
    <w:name w:val="CM4"/>
    <w:basedOn w:val="Default"/>
    <w:next w:val="Default"/>
    <w:rsid w:val="007624F4"/>
    <w:pPr>
      <w:widowControl w:val="0"/>
      <w:spacing w:line="293" w:lineRule="atLeast"/>
    </w:pPr>
    <w:rPr>
      <w:rFonts w:ascii="Free Set C" w:hAnsi="Free Set C" w:cs="Free Set C"/>
      <w:color w:val="auto"/>
    </w:rPr>
  </w:style>
  <w:style w:type="paragraph" w:customStyle="1" w:styleId="CM5">
    <w:name w:val="CM5"/>
    <w:basedOn w:val="Default"/>
    <w:next w:val="Default"/>
    <w:rsid w:val="007624F4"/>
    <w:pPr>
      <w:widowControl w:val="0"/>
      <w:spacing w:line="293" w:lineRule="atLeast"/>
    </w:pPr>
    <w:rPr>
      <w:rFonts w:ascii="Free Set C" w:hAnsi="Free Set C" w:cs="Free Set C"/>
      <w:color w:val="auto"/>
    </w:rPr>
  </w:style>
  <w:style w:type="paragraph" w:customStyle="1" w:styleId="CM21">
    <w:name w:val="CM21"/>
    <w:basedOn w:val="Default"/>
    <w:next w:val="Default"/>
    <w:rsid w:val="007624F4"/>
    <w:pPr>
      <w:widowControl w:val="0"/>
      <w:spacing w:after="785"/>
    </w:pPr>
    <w:rPr>
      <w:rFonts w:ascii="Free Set C" w:hAnsi="Free Set C" w:cs="Free Set C"/>
      <w:color w:val="auto"/>
    </w:rPr>
  </w:style>
  <w:style w:type="paragraph" w:customStyle="1" w:styleId="CM6">
    <w:name w:val="CM6"/>
    <w:basedOn w:val="Default"/>
    <w:next w:val="Default"/>
    <w:rsid w:val="007624F4"/>
    <w:pPr>
      <w:widowControl w:val="0"/>
      <w:spacing w:line="186" w:lineRule="atLeast"/>
    </w:pPr>
    <w:rPr>
      <w:rFonts w:ascii="Free Set C" w:hAnsi="Free Set C" w:cs="Free Set C"/>
      <w:color w:val="auto"/>
    </w:rPr>
  </w:style>
  <w:style w:type="paragraph" w:customStyle="1" w:styleId="CM19">
    <w:name w:val="CM19"/>
    <w:basedOn w:val="Default"/>
    <w:next w:val="Default"/>
    <w:rsid w:val="007624F4"/>
    <w:pPr>
      <w:widowControl w:val="0"/>
      <w:spacing w:after="448"/>
    </w:pPr>
    <w:rPr>
      <w:rFonts w:ascii="Free Set C" w:hAnsi="Free Set C" w:cs="Free Set C"/>
      <w:color w:val="auto"/>
    </w:rPr>
  </w:style>
  <w:style w:type="paragraph" w:customStyle="1" w:styleId="CM3">
    <w:name w:val="CM3"/>
    <w:basedOn w:val="Default"/>
    <w:next w:val="Default"/>
    <w:rsid w:val="007624F4"/>
    <w:pPr>
      <w:widowControl w:val="0"/>
      <w:spacing w:line="198" w:lineRule="atLeast"/>
    </w:pPr>
    <w:rPr>
      <w:rFonts w:ascii="Free Set C" w:hAnsi="Free Set C" w:cs="Free Set C"/>
      <w:color w:val="auto"/>
    </w:rPr>
  </w:style>
  <w:style w:type="paragraph" w:customStyle="1" w:styleId="CM7">
    <w:name w:val="CM7"/>
    <w:basedOn w:val="Default"/>
    <w:next w:val="Default"/>
    <w:rsid w:val="007624F4"/>
    <w:pPr>
      <w:widowControl w:val="0"/>
      <w:spacing w:line="176" w:lineRule="atLeast"/>
    </w:pPr>
    <w:rPr>
      <w:rFonts w:ascii="Free Set C" w:hAnsi="Free Set C" w:cs="Free Set C"/>
      <w:color w:val="auto"/>
    </w:rPr>
  </w:style>
  <w:style w:type="paragraph" w:customStyle="1" w:styleId="CM8">
    <w:name w:val="CM8"/>
    <w:basedOn w:val="Default"/>
    <w:next w:val="Default"/>
    <w:rsid w:val="007624F4"/>
    <w:pPr>
      <w:widowControl w:val="0"/>
      <w:spacing w:line="188" w:lineRule="atLeast"/>
    </w:pPr>
    <w:rPr>
      <w:rFonts w:ascii="Free Set C" w:hAnsi="Free Set C" w:cs="Free Set C"/>
      <w:color w:val="auto"/>
    </w:rPr>
  </w:style>
  <w:style w:type="paragraph" w:customStyle="1" w:styleId="CM9">
    <w:name w:val="CM9"/>
    <w:basedOn w:val="Default"/>
    <w:next w:val="Default"/>
    <w:rsid w:val="007624F4"/>
    <w:pPr>
      <w:widowControl w:val="0"/>
      <w:spacing w:line="178" w:lineRule="atLeast"/>
    </w:pPr>
    <w:rPr>
      <w:rFonts w:ascii="Free Set C" w:hAnsi="Free Set C" w:cs="Free Set C"/>
      <w:color w:val="auto"/>
    </w:rPr>
  </w:style>
  <w:style w:type="paragraph" w:customStyle="1" w:styleId="CM23">
    <w:name w:val="CM23"/>
    <w:basedOn w:val="Default"/>
    <w:next w:val="Default"/>
    <w:rsid w:val="007624F4"/>
    <w:pPr>
      <w:widowControl w:val="0"/>
      <w:spacing w:after="1033"/>
    </w:pPr>
    <w:rPr>
      <w:rFonts w:ascii="Free Set C" w:hAnsi="Free Set C" w:cs="Free Set C"/>
      <w:color w:val="auto"/>
    </w:rPr>
  </w:style>
  <w:style w:type="paragraph" w:customStyle="1" w:styleId="CM10">
    <w:name w:val="CM10"/>
    <w:basedOn w:val="Default"/>
    <w:next w:val="Default"/>
    <w:rsid w:val="007624F4"/>
    <w:pPr>
      <w:widowControl w:val="0"/>
    </w:pPr>
    <w:rPr>
      <w:rFonts w:ascii="Free Set C" w:hAnsi="Free Set C" w:cs="Free Set C"/>
      <w:color w:val="auto"/>
    </w:rPr>
  </w:style>
  <w:style w:type="paragraph" w:customStyle="1" w:styleId="CM24">
    <w:name w:val="CM24"/>
    <w:basedOn w:val="Default"/>
    <w:next w:val="Default"/>
    <w:rsid w:val="007624F4"/>
    <w:pPr>
      <w:widowControl w:val="0"/>
      <w:spacing w:after="683"/>
    </w:pPr>
    <w:rPr>
      <w:rFonts w:ascii="Free Set C" w:hAnsi="Free Set C" w:cs="Free Set C"/>
      <w:color w:val="auto"/>
    </w:rPr>
  </w:style>
  <w:style w:type="paragraph" w:customStyle="1" w:styleId="CM25">
    <w:name w:val="CM25"/>
    <w:basedOn w:val="Default"/>
    <w:next w:val="Default"/>
    <w:rsid w:val="007624F4"/>
    <w:pPr>
      <w:widowControl w:val="0"/>
      <w:spacing w:after="1850"/>
    </w:pPr>
    <w:rPr>
      <w:rFonts w:ascii="Free Set C" w:hAnsi="Free Set C" w:cs="Free Set C"/>
      <w:color w:val="auto"/>
    </w:rPr>
  </w:style>
  <w:style w:type="paragraph" w:customStyle="1" w:styleId="CM15">
    <w:name w:val="CM15"/>
    <w:basedOn w:val="Default"/>
    <w:next w:val="Default"/>
    <w:rsid w:val="007624F4"/>
    <w:pPr>
      <w:widowControl w:val="0"/>
      <w:spacing w:line="176" w:lineRule="atLeast"/>
    </w:pPr>
    <w:rPr>
      <w:rFonts w:ascii="Free Set C" w:hAnsi="Free Set C" w:cs="Free Set C"/>
      <w:color w:val="auto"/>
    </w:rPr>
  </w:style>
  <w:style w:type="character" w:customStyle="1" w:styleId="1f0">
    <w:name w:val="Название Знак1"/>
    <w:locked/>
    <w:rsid w:val="007624F4"/>
    <w:rPr>
      <w:rFonts w:cs="Times New Roman"/>
      <w:b/>
      <w:bCs/>
      <w:sz w:val="24"/>
      <w:szCs w:val="24"/>
      <w:lang w:val="ru-RU" w:eastAsia="ru-RU"/>
    </w:rPr>
  </w:style>
  <w:style w:type="paragraph" w:customStyle="1" w:styleId="CM11">
    <w:name w:val="CM11"/>
    <w:basedOn w:val="Default"/>
    <w:next w:val="Default"/>
    <w:rsid w:val="007624F4"/>
    <w:pPr>
      <w:widowControl w:val="0"/>
    </w:pPr>
    <w:rPr>
      <w:rFonts w:ascii="Free Set C" w:hAnsi="Free Set C" w:cs="Free Set C"/>
      <w:color w:val="auto"/>
    </w:rPr>
  </w:style>
  <w:style w:type="paragraph" w:customStyle="1" w:styleId="CM14">
    <w:name w:val="CM14"/>
    <w:basedOn w:val="Default"/>
    <w:next w:val="Default"/>
    <w:rsid w:val="007624F4"/>
    <w:pPr>
      <w:widowControl w:val="0"/>
      <w:spacing w:line="193" w:lineRule="atLeast"/>
    </w:pPr>
    <w:rPr>
      <w:rFonts w:ascii="Free Set C" w:hAnsi="Free Set C" w:cs="Free Set C"/>
      <w:color w:val="auto"/>
    </w:rPr>
  </w:style>
  <w:style w:type="paragraph" w:customStyle="1" w:styleId="CM18">
    <w:name w:val="CM18"/>
    <w:basedOn w:val="Default"/>
    <w:next w:val="Default"/>
    <w:rsid w:val="007624F4"/>
    <w:pPr>
      <w:widowControl w:val="0"/>
      <w:spacing w:after="105"/>
    </w:pPr>
    <w:rPr>
      <w:rFonts w:ascii="Free Set C" w:hAnsi="Free Set C" w:cs="Free Set C"/>
      <w:color w:val="auto"/>
    </w:rPr>
  </w:style>
  <w:style w:type="character" w:customStyle="1" w:styleId="FontStyle32">
    <w:name w:val="Font Style32"/>
    <w:rsid w:val="007624F4"/>
    <w:rPr>
      <w:rFonts w:ascii="Segoe UI" w:hAnsi="Segoe UI" w:cs="Segoe UI"/>
      <w:b/>
      <w:bCs/>
      <w:sz w:val="20"/>
      <w:szCs w:val="20"/>
    </w:rPr>
  </w:style>
  <w:style w:type="character" w:customStyle="1" w:styleId="FontStyle34">
    <w:name w:val="Font Style34"/>
    <w:rsid w:val="007624F4"/>
    <w:rPr>
      <w:rFonts w:ascii="Segoe UI" w:hAnsi="Segoe UI" w:cs="Segoe UI"/>
      <w:sz w:val="20"/>
      <w:szCs w:val="20"/>
    </w:rPr>
  </w:style>
  <w:style w:type="paragraph" w:customStyle="1" w:styleId="Style8">
    <w:name w:val="Style8"/>
    <w:basedOn w:val="a"/>
    <w:rsid w:val="007624F4"/>
    <w:pPr>
      <w:widowControl w:val="0"/>
      <w:autoSpaceDE w:val="0"/>
      <w:autoSpaceDN w:val="0"/>
      <w:adjustRightInd w:val="0"/>
      <w:spacing w:after="0" w:line="206" w:lineRule="exact"/>
      <w:jc w:val="both"/>
    </w:pPr>
    <w:rPr>
      <w:rFonts w:ascii="Century Schoolbook" w:eastAsia="Times New Roman" w:hAnsi="Century Schoolbook"/>
      <w:sz w:val="24"/>
      <w:szCs w:val="24"/>
      <w:lang w:eastAsia="ru-RU"/>
    </w:rPr>
  </w:style>
  <w:style w:type="paragraph" w:customStyle="1" w:styleId="Style10">
    <w:name w:val="Style10"/>
    <w:basedOn w:val="a"/>
    <w:rsid w:val="007624F4"/>
    <w:pPr>
      <w:widowControl w:val="0"/>
      <w:autoSpaceDE w:val="0"/>
      <w:autoSpaceDN w:val="0"/>
      <w:adjustRightInd w:val="0"/>
      <w:spacing w:after="0" w:line="211" w:lineRule="exact"/>
      <w:ind w:firstLine="403"/>
      <w:jc w:val="both"/>
    </w:pPr>
    <w:rPr>
      <w:rFonts w:ascii="Century Schoolbook" w:eastAsia="Times New Roman" w:hAnsi="Century Schoolbook"/>
      <w:sz w:val="24"/>
      <w:szCs w:val="24"/>
      <w:lang w:eastAsia="ru-RU"/>
    </w:rPr>
  </w:style>
  <w:style w:type="character" w:customStyle="1" w:styleId="FontStyle35">
    <w:name w:val="Font Style35"/>
    <w:rsid w:val="007624F4"/>
    <w:rPr>
      <w:rFonts w:ascii="Segoe UI" w:hAnsi="Segoe UI" w:cs="Segoe UI"/>
      <w:sz w:val="22"/>
      <w:szCs w:val="22"/>
    </w:rPr>
  </w:style>
  <w:style w:type="paragraph" w:customStyle="1" w:styleId="Style6">
    <w:name w:val="Style6"/>
    <w:basedOn w:val="a"/>
    <w:uiPriority w:val="99"/>
    <w:rsid w:val="007624F4"/>
    <w:pPr>
      <w:widowControl w:val="0"/>
      <w:autoSpaceDE w:val="0"/>
      <w:autoSpaceDN w:val="0"/>
      <w:adjustRightInd w:val="0"/>
      <w:spacing w:after="0" w:line="216" w:lineRule="exact"/>
      <w:ind w:firstLine="403"/>
      <w:jc w:val="both"/>
    </w:pPr>
    <w:rPr>
      <w:rFonts w:ascii="Century Schoolbook" w:eastAsia="Times New Roman" w:hAnsi="Century Schoolbook"/>
      <w:sz w:val="24"/>
      <w:szCs w:val="24"/>
      <w:lang w:eastAsia="ru-RU"/>
    </w:rPr>
  </w:style>
  <w:style w:type="paragraph" w:customStyle="1" w:styleId="Style13">
    <w:name w:val="Style13"/>
    <w:basedOn w:val="a"/>
    <w:rsid w:val="007624F4"/>
    <w:pPr>
      <w:widowControl w:val="0"/>
      <w:autoSpaceDE w:val="0"/>
      <w:autoSpaceDN w:val="0"/>
      <w:adjustRightInd w:val="0"/>
      <w:spacing w:after="0" w:line="216" w:lineRule="exact"/>
      <w:ind w:firstLine="398"/>
    </w:pPr>
    <w:rPr>
      <w:rFonts w:ascii="Century Schoolbook" w:eastAsia="Times New Roman" w:hAnsi="Century Schoolbook"/>
      <w:sz w:val="24"/>
      <w:szCs w:val="24"/>
      <w:lang w:eastAsia="ru-RU"/>
    </w:rPr>
  </w:style>
  <w:style w:type="paragraph" w:customStyle="1" w:styleId="Style17">
    <w:name w:val="Style17"/>
    <w:basedOn w:val="a"/>
    <w:uiPriority w:val="99"/>
    <w:rsid w:val="007624F4"/>
    <w:pPr>
      <w:widowControl w:val="0"/>
      <w:autoSpaceDE w:val="0"/>
      <w:autoSpaceDN w:val="0"/>
      <w:adjustRightInd w:val="0"/>
      <w:spacing w:after="0" w:line="216" w:lineRule="exact"/>
      <w:ind w:firstLine="384"/>
      <w:jc w:val="both"/>
    </w:pPr>
    <w:rPr>
      <w:rFonts w:ascii="Century Schoolbook" w:eastAsia="Times New Roman" w:hAnsi="Century Schoolbook"/>
      <w:sz w:val="24"/>
      <w:szCs w:val="24"/>
      <w:lang w:eastAsia="ru-RU"/>
    </w:rPr>
  </w:style>
  <w:style w:type="paragraph" w:customStyle="1" w:styleId="Style20">
    <w:name w:val="Style20"/>
    <w:basedOn w:val="a"/>
    <w:uiPriority w:val="99"/>
    <w:rsid w:val="007624F4"/>
    <w:pPr>
      <w:widowControl w:val="0"/>
      <w:autoSpaceDE w:val="0"/>
      <w:autoSpaceDN w:val="0"/>
      <w:adjustRightInd w:val="0"/>
      <w:spacing w:after="0" w:line="214" w:lineRule="exact"/>
      <w:ind w:firstLine="384"/>
      <w:jc w:val="both"/>
    </w:pPr>
    <w:rPr>
      <w:rFonts w:ascii="Century Schoolbook" w:eastAsia="Times New Roman" w:hAnsi="Century Schoolbook"/>
      <w:sz w:val="24"/>
      <w:szCs w:val="24"/>
      <w:lang w:eastAsia="ru-RU"/>
    </w:rPr>
  </w:style>
  <w:style w:type="paragraph" w:customStyle="1" w:styleId="Style21">
    <w:name w:val="Style21"/>
    <w:basedOn w:val="a"/>
    <w:uiPriority w:val="99"/>
    <w:rsid w:val="007624F4"/>
    <w:pPr>
      <w:widowControl w:val="0"/>
      <w:autoSpaceDE w:val="0"/>
      <w:autoSpaceDN w:val="0"/>
      <w:adjustRightInd w:val="0"/>
      <w:spacing w:after="0" w:line="214" w:lineRule="exact"/>
      <w:jc w:val="both"/>
    </w:pPr>
    <w:rPr>
      <w:rFonts w:ascii="Century Schoolbook" w:eastAsia="Times New Roman" w:hAnsi="Century Schoolbook"/>
      <w:sz w:val="24"/>
      <w:szCs w:val="24"/>
      <w:lang w:eastAsia="ru-RU"/>
    </w:rPr>
  </w:style>
  <w:style w:type="paragraph" w:customStyle="1" w:styleId="Style25">
    <w:name w:val="Style25"/>
    <w:basedOn w:val="a"/>
    <w:uiPriority w:val="99"/>
    <w:rsid w:val="007624F4"/>
    <w:pPr>
      <w:widowControl w:val="0"/>
      <w:autoSpaceDE w:val="0"/>
      <w:autoSpaceDN w:val="0"/>
      <w:adjustRightInd w:val="0"/>
      <w:spacing w:after="0" w:line="216" w:lineRule="exact"/>
      <w:ind w:firstLine="389"/>
      <w:jc w:val="both"/>
    </w:pPr>
    <w:rPr>
      <w:rFonts w:ascii="Century Schoolbook" w:eastAsia="Times New Roman" w:hAnsi="Century Schoolbook"/>
      <w:sz w:val="24"/>
      <w:szCs w:val="24"/>
      <w:lang w:eastAsia="ru-RU"/>
    </w:rPr>
  </w:style>
  <w:style w:type="paragraph" w:customStyle="1" w:styleId="Style22">
    <w:name w:val="Style22"/>
    <w:basedOn w:val="a"/>
    <w:rsid w:val="007624F4"/>
    <w:pPr>
      <w:widowControl w:val="0"/>
      <w:autoSpaceDE w:val="0"/>
      <w:autoSpaceDN w:val="0"/>
      <w:adjustRightInd w:val="0"/>
      <w:spacing w:after="0" w:line="302" w:lineRule="exact"/>
      <w:ind w:firstLine="315"/>
      <w:jc w:val="both"/>
    </w:pPr>
    <w:rPr>
      <w:rFonts w:ascii="Tahoma" w:eastAsia="Times New Roman" w:hAnsi="Tahoma" w:cs="Tahoma"/>
      <w:sz w:val="24"/>
      <w:szCs w:val="24"/>
      <w:lang w:eastAsia="ru-RU"/>
    </w:rPr>
  </w:style>
  <w:style w:type="paragraph" w:customStyle="1" w:styleId="Style23">
    <w:name w:val="Style23"/>
    <w:basedOn w:val="a"/>
    <w:rsid w:val="007624F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7624F4"/>
    <w:pPr>
      <w:widowControl w:val="0"/>
      <w:autoSpaceDE w:val="0"/>
      <w:autoSpaceDN w:val="0"/>
      <w:adjustRightInd w:val="0"/>
      <w:spacing w:after="0" w:line="302" w:lineRule="exact"/>
      <w:ind w:firstLine="322"/>
    </w:pPr>
    <w:rPr>
      <w:rFonts w:ascii="Tahoma" w:eastAsia="Times New Roman" w:hAnsi="Tahoma" w:cs="Tahoma"/>
      <w:sz w:val="24"/>
      <w:szCs w:val="24"/>
      <w:lang w:eastAsia="ru-RU"/>
    </w:rPr>
  </w:style>
  <w:style w:type="paragraph" w:customStyle="1" w:styleId="Style28">
    <w:name w:val="Style28"/>
    <w:basedOn w:val="a"/>
    <w:rsid w:val="007624F4"/>
    <w:pPr>
      <w:widowControl w:val="0"/>
      <w:autoSpaceDE w:val="0"/>
      <w:autoSpaceDN w:val="0"/>
      <w:adjustRightInd w:val="0"/>
      <w:spacing w:after="0" w:line="320" w:lineRule="exact"/>
      <w:ind w:firstLine="346"/>
    </w:pPr>
    <w:rPr>
      <w:rFonts w:ascii="Tahoma" w:eastAsia="Times New Roman" w:hAnsi="Tahoma" w:cs="Tahoma"/>
      <w:sz w:val="24"/>
      <w:szCs w:val="24"/>
      <w:lang w:eastAsia="ru-RU"/>
    </w:rPr>
  </w:style>
  <w:style w:type="paragraph" w:customStyle="1" w:styleId="Style33">
    <w:name w:val="Style33"/>
    <w:basedOn w:val="a"/>
    <w:rsid w:val="007624F4"/>
    <w:pPr>
      <w:widowControl w:val="0"/>
      <w:autoSpaceDE w:val="0"/>
      <w:autoSpaceDN w:val="0"/>
      <w:adjustRightInd w:val="0"/>
      <w:spacing w:after="0" w:line="298" w:lineRule="exact"/>
      <w:ind w:firstLine="336"/>
    </w:pPr>
    <w:rPr>
      <w:rFonts w:ascii="Tahoma" w:eastAsia="Times New Roman" w:hAnsi="Tahoma" w:cs="Tahoma"/>
      <w:sz w:val="24"/>
      <w:szCs w:val="24"/>
      <w:lang w:eastAsia="ru-RU"/>
    </w:rPr>
  </w:style>
  <w:style w:type="paragraph" w:customStyle="1" w:styleId="Style29">
    <w:name w:val="Style29"/>
    <w:basedOn w:val="a"/>
    <w:rsid w:val="007624F4"/>
    <w:pPr>
      <w:widowControl w:val="0"/>
      <w:autoSpaceDE w:val="0"/>
      <w:autoSpaceDN w:val="0"/>
      <w:adjustRightInd w:val="0"/>
      <w:spacing w:after="0" w:line="292" w:lineRule="exact"/>
      <w:ind w:firstLine="336"/>
      <w:jc w:val="both"/>
    </w:pPr>
    <w:rPr>
      <w:rFonts w:ascii="Tahoma" w:eastAsia="Times New Roman" w:hAnsi="Tahoma" w:cs="Tahoma"/>
      <w:sz w:val="24"/>
      <w:szCs w:val="24"/>
      <w:lang w:eastAsia="ru-RU"/>
    </w:rPr>
  </w:style>
  <w:style w:type="character" w:customStyle="1" w:styleId="FontStyle22">
    <w:name w:val="Font Style22"/>
    <w:uiPriority w:val="99"/>
    <w:rsid w:val="007624F4"/>
    <w:rPr>
      <w:rFonts w:ascii="Palatino Linotype" w:hAnsi="Palatino Linotype" w:cs="Palatino Linotype"/>
      <w:b/>
      <w:bCs/>
      <w:sz w:val="16"/>
      <w:szCs w:val="16"/>
    </w:rPr>
  </w:style>
  <w:style w:type="paragraph" w:customStyle="1" w:styleId="maintext">
    <w:name w:val="maintext"/>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rsid w:val="007624F4"/>
    <w:rPr>
      <w:rFonts w:cs="Times New Roman"/>
    </w:rPr>
  </w:style>
  <w:style w:type="character" w:customStyle="1" w:styleId="FontStyle37">
    <w:name w:val="Font Style37"/>
    <w:rsid w:val="007624F4"/>
    <w:rPr>
      <w:rFonts w:ascii="Times New Roman" w:hAnsi="Times New Roman" w:cs="Times New Roman"/>
      <w:b/>
      <w:bCs/>
      <w:sz w:val="22"/>
      <w:szCs w:val="22"/>
    </w:rPr>
  </w:style>
  <w:style w:type="paragraph" w:customStyle="1" w:styleId="bodytext2">
    <w:name w:val="bodytext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Интернет-ссылка"/>
    <w:rsid w:val="007624F4"/>
    <w:rPr>
      <w:color w:val="000080"/>
      <w:u w:val="single"/>
      <w:lang w:val="ru-RU" w:eastAsia="ru-RU" w:bidi="ru-RU"/>
    </w:rPr>
  </w:style>
  <w:style w:type="paragraph" w:customStyle="1" w:styleId="affff1">
    <w:name w:val="Базовый"/>
    <w:rsid w:val="007624F4"/>
    <w:pPr>
      <w:tabs>
        <w:tab w:val="left" w:pos="708"/>
      </w:tabs>
      <w:suppressAutoHyphens/>
      <w:spacing w:line="100" w:lineRule="atLeast"/>
    </w:pPr>
    <w:rPr>
      <w:sz w:val="24"/>
      <w:szCs w:val="24"/>
    </w:rPr>
  </w:style>
  <w:style w:type="paragraph" w:styleId="affff2">
    <w:name w:val="caption"/>
    <w:basedOn w:val="a"/>
    <w:qFormat/>
    <w:rsid w:val="007624F4"/>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rsid w:val="007624F4"/>
    <w:pPr>
      <w:widowControl w:val="0"/>
      <w:suppressAutoHyphens/>
      <w:autoSpaceDN w:val="0"/>
      <w:textAlignment w:val="baseline"/>
    </w:pPr>
    <w:rPr>
      <w:rFonts w:eastAsia="SimSun" w:cs="Mangal"/>
      <w:kern w:val="3"/>
      <w:sz w:val="24"/>
      <w:szCs w:val="24"/>
      <w:lang w:eastAsia="zh-CN" w:bidi="hi-IN"/>
    </w:rPr>
  </w:style>
  <w:style w:type="paragraph" w:customStyle="1" w:styleId="Heading">
    <w:name w:val="Heading"/>
    <w:basedOn w:val="Standard"/>
    <w:next w:val="Textbody"/>
    <w:rsid w:val="007624F4"/>
    <w:pPr>
      <w:keepNext/>
      <w:spacing w:before="240" w:after="120"/>
    </w:pPr>
    <w:rPr>
      <w:rFonts w:ascii="Arial" w:eastAsia="Microsoft YaHei" w:hAnsi="Arial"/>
      <w:sz w:val="28"/>
      <w:szCs w:val="28"/>
    </w:rPr>
  </w:style>
  <w:style w:type="paragraph" w:customStyle="1" w:styleId="Textbody">
    <w:name w:val="Text body"/>
    <w:basedOn w:val="Standard"/>
    <w:rsid w:val="007624F4"/>
    <w:pPr>
      <w:spacing w:after="120"/>
    </w:pPr>
  </w:style>
  <w:style w:type="paragraph" w:customStyle="1" w:styleId="Index">
    <w:name w:val="Index"/>
    <w:basedOn w:val="Standard"/>
    <w:rsid w:val="007624F4"/>
    <w:pPr>
      <w:suppressLineNumbers/>
    </w:pPr>
  </w:style>
  <w:style w:type="character" w:customStyle="1" w:styleId="BulletSymbols">
    <w:name w:val="Bullet Symbols"/>
    <w:rsid w:val="007624F4"/>
    <w:rPr>
      <w:rFonts w:ascii="OpenSymbol" w:eastAsia="OpenSymbol" w:hAnsi="OpenSymbol" w:cs="OpenSymbol"/>
    </w:rPr>
  </w:style>
  <w:style w:type="paragraph" w:customStyle="1" w:styleId="msonormalbullet1gif">
    <w:name w:val="msonormalbullet1.gif"/>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c13">
    <w:name w:val="c13"/>
    <w:basedOn w:val="a"/>
    <w:rsid w:val="007624F4"/>
    <w:pPr>
      <w:autoSpaceDN w:val="0"/>
      <w:spacing w:before="100" w:after="100" w:line="240" w:lineRule="auto"/>
    </w:pPr>
    <w:rPr>
      <w:rFonts w:ascii="Times New Roman" w:eastAsia="Times New Roman" w:hAnsi="Times New Roman"/>
      <w:sz w:val="24"/>
      <w:szCs w:val="24"/>
      <w:lang w:eastAsia="ru-RU"/>
    </w:rPr>
  </w:style>
  <w:style w:type="character" w:customStyle="1" w:styleId="c31">
    <w:name w:val="c31"/>
    <w:rsid w:val="007624F4"/>
  </w:style>
  <w:style w:type="paragraph" w:customStyle="1" w:styleId="c19">
    <w:name w:val="c19"/>
    <w:basedOn w:val="a"/>
    <w:rsid w:val="007624F4"/>
    <w:pPr>
      <w:autoSpaceDN w:val="0"/>
      <w:spacing w:before="100" w:after="100" w:line="240" w:lineRule="auto"/>
    </w:pPr>
    <w:rPr>
      <w:rFonts w:ascii="Times New Roman" w:eastAsia="Times New Roman" w:hAnsi="Times New Roman"/>
      <w:sz w:val="24"/>
      <w:szCs w:val="24"/>
      <w:lang w:eastAsia="ru-RU"/>
    </w:rPr>
  </w:style>
  <w:style w:type="character" w:customStyle="1" w:styleId="c0">
    <w:name w:val="c0"/>
    <w:rsid w:val="007624F4"/>
  </w:style>
  <w:style w:type="paragraph" w:customStyle="1" w:styleId="c14">
    <w:name w:val="c14"/>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c32">
    <w:name w:val="c32"/>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c27">
    <w:name w:val="c27"/>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c17">
    <w:name w:val="c17"/>
    <w:basedOn w:val="a"/>
    <w:rsid w:val="007624F4"/>
    <w:pPr>
      <w:autoSpaceDN w:val="0"/>
      <w:spacing w:before="100" w:after="100" w:line="240" w:lineRule="auto"/>
    </w:pPr>
    <w:rPr>
      <w:rFonts w:ascii="Times New Roman" w:eastAsia="Times New Roman" w:hAnsi="Times New Roman"/>
      <w:sz w:val="24"/>
      <w:szCs w:val="24"/>
      <w:lang w:eastAsia="ru-RU"/>
    </w:rPr>
  </w:style>
  <w:style w:type="character" w:customStyle="1" w:styleId="c5">
    <w:name w:val="c5"/>
    <w:rsid w:val="007624F4"/>
  </w:style>
  <w:style w:type="character" w:customStyle="1" w:styleId="submenu-table">
    <w:name w:val="submenu-table"/>
    <w:rsid w:val="007624F4"/>
  </w:style>
  <w:style w:type="character" w:customStyle="1" w:styleId="butback">
    <w:name w:val="butback"/>
    <w:rsid w:val="007624F4"/>
  </w:style>
  <w:style w:type="paragraph" w:customStyle="1" w:styleId="msolistparagraph0">
    <w:name w:val="msolistparagraph"/>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Обычный + Times New Roman"/>
    <w:basedOn w:val="a"/>
    <w:rsid w:val="007624F4"/>
    <w:pPr>
      <w:shd w:val="clear" w:color="auto" w:fill="FFFFFF"/>
      <w:suppressAutoHyphens/>
      <w:spacing w:line="240" w:lineRule="auto"/>
      <w:jc w:val="both"/>
    </w:pPr>
    <w:rPr>
      <w:rFonts w:ascii="Times New Roman" w:eastAsia="Times New Roman" w:hAnsi="Times New Roman"/>
      <w:lang w:eastAsia="zh-CN"/>
    </w:rPr>
  </w:style>
  <w:style w:type="paragraph" w:customStyle="1" w:styleId="211">
    <w:name w:val="Основной текст с отступом 21"/>
    <w:basedOn w:val="a"/>
    <w:rsid w:val="007624F4"/>
    <w:pPr>
      <w:suppressAutoHyphens/>
      <w:spacing w:after="0" w:line="240" w:lineRule="auto"/>
      <w:ind w:left="80"/>
    </w:pPr>
    <w:rPr>
      <w:rFonts w:ascii="Times New Roman" w:eastAsia="Times New Roman" w:hAnsi="Times New Roman"/>
      <w:sz w:val="28"/>
      <w:szCs w:val="20"/>
      <w:lang w:eastAsia="zh-CN"/>
    </w:rPr>
  </w:style>
  <w:style w:type="character" w:customStyle="1" w:styleId="FontStyle11">
    <w:name w:val="Font Style11"/>
    <w:rsid w:val="007624F4"/>
    <w:rPr>
      <w:rFonts w:ascii="Times New Roman" w:hAnsi="Times New Roman" w:cs="Times New Roman"/>
      <w:i/>
      <w:iCs/>
      <w:sz w:val="20"/>
      <w:szCs w:val="20"/>
    </w:rPr>
  </w:style>
  <w:style w:type="character" w:customStyle="1" w:styleId="FontStyle12">
    <w:name w:val="Font Style12"/>
    <w:uiPriority w:val="99"/>
    <w:rsid w:val="007624F4"/>
    <w:rPr>
      <w:rFonts w:ascii="Times New Roman" w:hAnsi="Times New Roman" w:cs="Times New Roman"/>
      <w:b/>
      <w:bCs/>
      <w:sz w:val="26"/>
      <w:szCs w:val="26"/>
    </w:rPr>
  </w:style>
  <w:style w:type="character" w:customStyle="1" w:styleId="FontStyle14">
    <w:name w:val="Font Style14"/>
    <w:rsid w:val="007624F4"/>
    <w:rPr>
      <w:rFonts w:ascii="Times New Roman" w:hAnsi="Times New Roman" w:cs="Times New Roman"/>
      <w:sz w:val="20"/>
      <w:szCs w:val="20"/>
    </w:rPr>
  </w:style>
  <w:style w:type="character" w:customStyle="1" w:styleId="FontStyle42">
    <w:name w:val="Font Style42"/>
    <w:rsid w:val="007624F4"/>
    <w:rPr>
      <w:rFonts w:ascii="Times New Roman" w:hAnsi="Times New Roman" w:cs="Times New Roman"/>
      <w:b/>
      <w:bCs/>
      <w:sz w:val="18"/>
      <w:szCs w:val="18"/>
    </w:rPr>
  </w:style>
  <w:style w:type="character" w:customStyle="1" w:styleId="FontStyle52">
    <w:name w:val="Font Style52"/>
    <w:uiPriority w:val="99"/>
    <w:rsid w:val="007624F4"/>
    <w:rPr>
      <w:rFonts w:ascii="Times New Roman" w:hAnsi="Times New Roman" w:cs="Times New Roman"/>
      <w:b/>
      <w:bCs/>
      <w:sz w:val="14"/>
      <w:szCs w:val="14"/>
    </w:rPr>
  </w:style>
  <w:style w:type="character" w:customStyle="1" w:styleId="zag110">
    <w:name w:val="zag11"/>
    <w:rsid w:val="007624F4"/>
  </w:style>
  <w:style w:type="paragraph" w:customStyle="1" w:styleId="osnova0">
    <w:name w:val="osnova"/>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0">
    <w:name w:val="WW8Num4z0"/>
    <w:rsid w:val="007624F4"/>
    <w:rPr>
      <w:color w:val="00000A"/>
    </w:rPr>
  </w:style>
  <w:style w:type="character" w:customStyle="1" w:styleId="WW8Num4z1">
    <w:name w:val="WW8Num4z1"/>
    <w:rsid w:val="007624F4"/>
    <w:rPr>
      <w:rFonts w:cs="Courier New"/>
    </w:rPr>
  </w:style>
  <w:style w:type="character" w:customStyle="1" w:styleId="WW8Num10z0">
    <w:name w:val="WW8Num10z0"/>
    <w:rsid w:val="007624F4"/>
    <w:rPr>
      <w:rFonts w:ascii="Symbol" w:hAnsi="Symbol" w:cs="OpenSymbol"/>
    </w:rPr>
  </w:style>
  <w:style w:type="character" w:customStyle="1" w:styleId="Absatz-Standardschriftart">
    <w:name w:val="Absatz-Standardschriftart"/>
    <w:rsid w:val="007624F4"/>
  </w:style>
  <w:style w:type="character" w:customStyle="1" w:styleId="WW-Absatz-Standardschriftart">
    <w:name w:val="WW-Absatz-Standardschriftart"/>
    <w:rsid w:val="007624F4"/>
  </w:style>
  <w:style w:type="character" w:customStyle="1" w:styleId="WW-Absatz-Standardschriftart1">
    <w:name w:val="WW-Absatz-Standardschriftart1"/>
    <w:rsid w:val="007624F4"/>
  </w:style>
  <w:style w:type="character" w:customStyle="1" w:styleId="WW-Absatz-Standardschriftart11">
    <w:name w:val="WW-Absatz-Standardschriftart11"/>
    <w:rsid w:val="007624F4"/>
  </w:style>
  <w:style w:type="character" w:customStyle="1" w:styleId="WW-Absatz-Standardschriftart111">
    <w:name w:val="WW-Absatz-Standardschriftart111"/>
    <w:rsid w:val="007624F4"/>
  </w:style>
  <w:style w:type="character" w:customStyle="1" w:styleId="WW-Absatz-Standardschriftart1111">
    <w:name w:val="WW-Absatz-Standardschriftart1111"/>
    <w:rsid w:val="007624F4"/>
  </w:style>
  <w:style w:type="character" w:customStyle="1" w:styleId="WW-Absatz-Standardschriftart11111">
    <w:name w:val="WW-Absatz-Standardschriftart11111"/>
    <w:rsid w:val="007624F4"/>
  </w:style>
  <w:style w:type="character" w:customStyle="1" w:styleId="WW-Absatz-Standardschriftart111111">
    <w:name w:val="WW-Absatz-Standardschriftart111111"/>
    <w:rsid w:val="007624F4"/>
  </w:style>
  <w:style w:type="character" w:customStyle="1" w:styleId="WW8Num12z0">
    <w:name w:val="WW8Num12z0"/>
    <w:rsid w:val="007624F4"/>
    <w:rPr>
      <w:rFonts w:ascii="Symbol" w:hAnsi="Symbol"/>
    </w:rPr>
  </w:style>
  <w:style w:type="character" w:customStyle="1" w:styleId="WW-Absatz-Standardschriftart1111111">
    <w:name w:val="WW-Absatz-Standardschriftart1111111"/>
    <w:rsid w:val="007624F4"/>
  </w:style>
  <w:style w:type="character" w:customStyle="1" w:styleId="WW8Num13z0">
    <w:name w:val="WW8Num13z0"/>
    <w:rsid w:val="007624F4"/>
    <w:rPr>
      <w:rFonts w:ascii="Symbol" w:hAnsi="Symbol"/>
    </w:rPr>
  </w:style>
  <w:style w:type="character" w:customStyle="1" w:styleId="WW-Absatz-Standardschriftart11111111">
    <w:name w:val="WW-Absatz-Standardschriftart11111111"/>
    <w:rsid w:val="007624F4"/>
  </w:style>
  <w:style w:type="character" w:customStyle="1" w:styleId="WW8Num14z0">
    <w:name w:val="WW8Num14z0"/>
    <w:rsid w:val="007624F4"/>
    <w:rPr>
      <w:rFonts w:ascii="Symbol" w:hAnsi="Symbol" w:cs="OpenSymbol"/>
    </w:rPr>
  </w:style>
  <w:style w:type="character" w:customStyle="1" w:styleId="WW-Absatz-Standardschriftart111111111">
    <w:name w:val="WW-Absatz-Standardschriftart111111111"/>
    <w:rsid w:val="007624F4"/>
  </w:style>
  <w:style w:type="character" w:customStyle="1" w:styleId="WW8Num5z0">
    <w:name w:val="WW8Num5z0"/>
    <w:rsid w:val="007624F4"/>
    <w:rPr>
      <w:rFonts w:ascii="Symbol" w:hAnsi="Symbol"/>
      <w:color w:val="00000A"/>
    </w:rPr>
  </w:style>
  <w:style w:type="character" w:customStyle="1" w:styleId="WW8Num5z1">
    <w:name w:val="WW8Num5z1"/>
    <w:rsid w:val="007624F4"/>
    <w:rPr>
      <w:rFonts w:ascii="OpenSymbol" w:hAnsi="OpenSymbol" w:cs="Courier New"/>
    </w:rPr>
  </w:style>
  <w:style w:type="character" w:customStyle="1" w:styleId="WW8Num11z0">
    <w:name w:val="WW8Num11z0"/>
    <w:rsid w:val="007624F4"/>
    <w:rPr>
      <w:rFonts w:ascii="Symbol" w:hAnsi="Symbol"/>
    </w:rPr>
  </w:style>
  <w:style w:type="character" w:customStyle="1" w:styleId="WW8Num15z0">
    <w:name w:val="WW8Num15z0"/>
    <w:rsid w:val="007624F4"/>
    <w:rPr>
      <w:rFonts w:ascii="Symbol" w:hAnsi="Symbol"/>
    </w:rPr>
  </w:style>
  <w:style w:type="character" w:customStyle="1" w:styleId="WW-Absatz-Standardschriftart1111111111">
    <w:name w:val="WW-Absatz-Standardschriftart1111111111"/>
    <w:rsid w:val="007624F4"/>
  </w:style>
  <w:style w:type="character" w:customStyle="1" w:styleId="52">
    <w:name w:val="Основной шрифт абзаца5"/>
    <w:rsid w:val="007624F4"/>
  </w:style>
  <w:style w:type="character" w:customStyle="1" w:styleId="WW-Absatz-Standardschriftart11111111111">
    <w:name w:val="WW-Absatz-Standardschriftart11111111111"/>
    <w:rsid w:val="007624F4"/>
  </w:style>
  <w:style w:type="character" w:customStyle="1" w:styleId="WW-Absatz-Standardschriftart111111111111">
    <w:name w:val="WW-Absatz-Standardschriftart111111111111"/>
    <w:rsid w:val="007624F4"/>
  </w:style>
  <w:style w:type="character" w:customStyle="1" w:styleId="WW8Num6z0">
    <w:name w:val="WW8Num6z0"/>
    <w:rsid w:val="007624F4"/>
    <w:rPr>
      <w:rFonts w:ascii="Symbol" w:hAnsi="Symbol" w:cs="OpenSymbol"/>
    </w:rPr>
  </w:style>
  <w:style w:type="character" w:customStyle="1" w:styleId="WW8Num6z1">
    <w:name w:val="WW8Num6z1"/>
    <w:rsid w:val="007624F4"/>
    <w:rPr>
      <w:rFonts w:ascii="OpenSymbol" w:hAnsi="OpenSymbol" w:cs="Courier New"/>
    </w:rPr>
  </w:style>
  <w:style w:type="character" w:customStyle="1" w:styleId="WW8Num16z0">
    <w:name w:val="WW8Num16z0"/>
    <w:rsid w:val="007624F4"/>
    <w:rPr>
      <w:rFonts w:ascii="Symbol" w:hAnsi="Symbol"/>
    </w:rPr>
  </w:style>
  <w:style w:type="character" w:customStyle="1" w:styleId="WW8Num18z0">
    <w:name w:val="WW8Num18z0"/>
    <w:rsid w:val="007624F4"/>
    <w:rPr>
      <w:rFonts w:ascii="Symbol" w:hAnsi="Symbol"/>
    </w:rPr>
  </w:style>
  <w:style w:type="character" w:customStyle="1" w:styleId="WW8Num19z0">
    <w:name w:val="WW8Num19z0"/>
    <w:rsid w:val="007624F4"/>
    <w:rPr>
      <w:rFonts w:ascii="Symbol" w:hAnsi="Symbol"/>
    </w:rPr>
  </w:style>
  <w:style w:type="character" w:customStyle="1" w:styleId="WW-">
    <w:name w:val="WW-Основной шрифт абзаца"/>
    <w:rsid w:val="007624F4"/>
  </w:style>
  <w:style w:type="character" w:customStyle="1" w:styleId="WW8Num17z0">
    <w:name w:val="WW8Num17z0"/>
    <w:rsid w:val="007624F4"/>
    <w:rPr>
      <w:rFonts w:ascii="Symbol" w:hAnsi="Symbol"/>
    </w:rPr>
  </w:style>
  <w:style w:type="character" w:customStyle="1" w:styleId="WW8Num20z0">
    <w:name w:val="WW8Num20z0"/>
    <w:rsid w:val="007624F4"/>
    <w:rPr>
      <w:rFonts w:ascii="Symbol" w:hAnsi="Symbol"/>
    </w:rPr>
  </w:style>
  <w:style w:type="character" w:customStyle="1" w:styleId="WW8Num22z0">
    <w:name w:val="WW8Num22z0"/>
    <w:rsid w:val="007624F4"/>
    <w:rPr>
      <w:rFonts w:ascii="Symbol" w:hAnsi="Symbol"/>
    </w:rPr>
  </w:style>
  <w:style w:type="character" w:customStyle="1" w:styleId="WW8Num23z0">
    <w:name w:val="WW8Num23z0"/>
    <w:rsid w:val="007624F4"/>
    <w:rPr>
      <w:rFonts w:ascii="Symbol" w:hAnsi="Symbol"/>
    </w:rPr>
  </w:style>
  <w:style w:type="character" w:customStyle="1" w:styleId="WW8Num24z0">
    <w:name w:val="WW8Num24z0"/>
    <w:rsid w:val="007624F4"/>
    <w:rPr>
      <w:rFonts w:ascii="Symbol" w:hAnsi="Symbol"/>
    </w:rPr>
  </w:style>
  <w:style w:type="character" w:customStyle="1" w:styleId="WW8Num25z0">
    <w:name w:val="WW8Num25z0"/>
    <w:rsid w:val="007624F4"/>
    <w:rPr>
      <w:rFonts w:ascii="Symbol" w:hAnsi="Symbol"/>
    </w:rPr>
  </w:style>
  <w:style w:type="character" w:customStyle="1" w:styleId="WW8Num27z0">
    <w:name w:val="WW8Num27z0"/>
    <w:rsid w:val="007624F4"/>
    <w:rPr>
      <w:rFonts w:ascii="Symbol" w:hAnsi="Symbol"/>
    </w:rPr>
  </w:style>
  <w:style w:type="character" w:customStyle="1" w:styleId="WW8Num27z1">
    <w:name w:val="WW8Num27z1"/>
    <w:rsid w:val="007624F4"/>
    <w:rPr>
      <w:rFonts w:ascii="Courier New" w:hAnsi="Courier New" w:cs="Courier New"/>
    </w:rPr>
  </w:style>
  <w:style w:type="character" w:customStyle="1" w:styleId="WW8Num27z2">
    <w:name w:val="WW8Num27z2"/>
    <w:rsid w:val="007624F4"/>
    <w:rPr>
      <w:rFonts w:ascii="Wingdings" w:hAnsi="Wingdings"/>
    </w:rPr>
  </w:style>
  <w:style w:type="character" w:customStyle="1" w:styleId="WW8Num28z0">
    <w:name w:val="WW8Num28z0"/>
    <w:rsid w:val="007624F4"/>
    <w:rPr>
      <w:rFonts w:ascii="Symbol" w:hAnsi="Symbol"/>
    </w:rPr>
  </w:style>
  <w:style w:type="character" w:customStyle="1" w:styleId="WW8Num28z1">
    <w:name w:val="WW8Num28z1"/>
    <w:rsid w:val="007624F4"/>
    <w:rPr>
      <w:rFonts w:ascii="Courier New" w:hAnsi="Courier New"/>
    </w:rPr>
  </w:style>
  <w:style w:type="character" w:customStyle="1" w:styleId="WW8Num28z2">
    <w:name w:val="WW8Num28z2"/>
    <w:rsid w:val="007624F4"/>
    <w:rPr>
      <w:rFonts w:ascii="Wingdings" w:hAnsi="Wingdings"/>
    </w:rPr>
  </w:style>
  <w:style w:type="character" w:customStyle="1" w:styleId="WW8Num29z0">
    <w:name w:val="WW8Num29z0"/>
    <w:rsid w:val="007624F4"/>
    <w:rPr>
      <w:rFonts w:ascii="Times New Roman" w:eastAsia="Times New Roman" w:hAnsi="Times New Roman" w:cs="Times New Roman"/>
    </w:rPr>
  </w:style>
  <w:style w:type="character" w:customStyle="1" w:styleId="WW8Num29z1">
    <w:name w:val="WW8Num29z1"/>
    <w:rsid w:val="007624F4"/>
    <w:rPr>
      <w:rFonts w:ascii="Courier New" w:hAnsi="Courier New" w:cs="Courier New"/>
    </w:rPr>
  </w:style>
  <w:style w:type="character" w:customStyle="1" w:styleId="WW8Num29z2">
    <w:name w:val="WW8Num29z2"/>
    <w:rsid w:val="007624F4"/>
    <w:rPr>
      <w:rFonts w:ascii="Wingdings" w:hAnsi="Wingdings"/>
    </w:rPr>
  </w:style>
  <w:style w:type="character" w:customStyle="1" w:styleId="WW8Num29z3">
    <w:name w:val="WW8Num29z3"/>
    <w:rsid w:val="007624F4"/>
    <w:rPr>
      <w:rFonts w:ascii="Symbol" w:hAnsi="Symbol"/>
    </w:rPr>
  </w:style>
  <w:style w:type="character" w:customStyle="1" w:styleId="43">
    <w:name w:val="Основной шрифт абзаца4"/>
    <w:rsid w:val="007624F4"/>
  </w:style>
  <w:style w:type="character" w:customStyle="1" w:styleId="WW-Absatz-Standardschriftart1111111111111">
    <w:name w:val="WW-Absatz-Standardschriftart1111111111111"/>
    <w:rsid w:val="007624F4"/>
  </w:style>
  <w:style w:type="character" w:customStyle="1" w:styleId="WW-Absatz-Standardschriftart11111111111111">
    <w:name w:val="WW-Absatz-Standardschriftart11111111111111"/>
    <w:rsid w:val="007624F4"/>
  </w:style>
  <w:style w:type="character" w:customStyle="1" w:styleId="WW-Absatz-Standardschriftart111111111111111">
    <w:name w:val="WW-Absatz-Standardschriftart111111111111111"/>
    <w:rsid w:val="007624F4"/>
  </w:style>
  <w:style w:type="character" w:customStyle="1" w:styleId="WW-Absatz-Standardschriftart1111111111111111">
    <w:name w:val="WW-Absatz-Standardschriftart1111111111111111"/>
    <w:rsid w:val="007624F4"/>
  </w:style>
  <w:style w:type="character" w:customStyle="1" w:styleId="WW-Absatz-Standardschriftart11111111111111111">
    <w:name w:val="WW-Absatz-Standardschriftart11111111111111111"/>
    <w:rsid w:val="007624F4"/>
  </w:style>
  <w:style w:type="character" w:customStyle="1" w:styleId="WW-Absatz-Standardschriftart111111111111111111">
    <w:name w:val="WW-Absatz-Standardschriftart111111111111111111"/>
    <w:rsid w:val="007624F4"/>
  </w:style>
  <w:style w:type="character" w:customStyle="1" w:styleId="WW-Absatz-Standardschriftart1111111111111111111">
    <w:name w:val="WW-Absatz-Standardschriftart1111111111111111111"/>
    <w:rsid w:val="007624F4"/>
  </w:style>
  <w:style w:type="character" w:customStyle="1" w:styleId="WW-Absatz-Standardschriftart11111111111111111111">
    <w:name w:val="WW-Absatz-Standardschriftart11111111111111111111"/>
    <w:rsid w:val="007624F4"/>
  </w:style>
  <w:style w:type="character" w:customStyle="1" w:styleId="WW-Absatz-Standardschriftart111111111111111111111">
    <w:name w:val="WW-Absatz-Standardschriftart111111111111111111111"/>
    <w:rsid w:val="007624F4"/>
  </w:style>
  <w:style w:type="character" w:customStyle="1" w:styleId="WW-Absatz-Standardschriftart1111111111111111111111">
    <w:name w:val="WW-Absatz-Standardschriftart1111111111111111111111"/>
    <w:rsid w:val="007624F4"/>
  </w:style>
  <w:style w:type="character" w:customStyle="1" w:styleId="WW-Absatz-Standardschriftart11111111111111111111111">
    <w:name w:val="WW-Absatz-Standardschriftart11111111111111111111111"/>
    <w:rsid w:val="007624F4"/>
  </w:style>
  <w:style w:type="character" w:customStyle="1" w:styleId="WW-Absatz-Standardschriftart111111111111111111111111">
    <w:name w:val="WW-Absatz-Standardschriftart111111111111111111111111"/>
    <w:rsid w:val="007624F4"/>
  </w:style>
  <w:style w:type="character" w:customStyle="1" w:styleId="WW-Absatz-Standardschriftart1111111111111111111111111">
    <w:name w:val="WW-Absatz-Standardschriftart1111111111111111111111111"/>
    <w:rsid w:val="007624F4"/>
  </w:style>
  <w:style w:type="character" w:customStyle="1" w:styleId="3a">
    <w:name w:val="Основной шрифт абзаца3"/>
    <w:rsid w:val="007624F4"/>
  </w:style>
  <w:style w:type="character" w:customStyle="1" w:styleId="WW-Absatz-Standardschriftart11111111111111111111111111">
    <w:name w:val="WW-Absatz-Standardschriftart11111111111111111111111111"/>
    <w:rsid w:val="007624F4"/>
  </w:style>
  <w:style w:type="character" w:customStyle="1" w:styleId="WW-Absatz-Standardschriftart111111111111111111111111111">
    <w:name w:val="WW-Absatz-Standardschriftart111111111111111111111111111"/>
    <w:rsid w:val="007624F4"/>
  </w:style>
  <w:style w:type="character" w:customStyle="1" w:styleId="WW-Absatz-Standardschriftart1111111111111111111111111111">
    <w:name w:val="WW-Absatz-Standardschriftart1111111111111111111111111111"/>
    <w:rsid w:val="007624F4"/>
  </w:style>
  <w:style w:type="character" w:customStyle="1" w:styleId="WW8Num7z0">
    <w:name w:val="WW8Num7z0"/>
    <w:rsid w:val="007624F4"/>
    <w:rPr>
      <w:rFonts w:ascii="Symbol" w:hAnsi="Symbol" w:cs="OpenSymbol"/>
    </w:rPr>
  </w:style>
  <w:style w:type="character" w:customStyle="1" w:styleId="WW8Num8z0">
    <w:name w:val="WW8Num8z0"/>
    <w:rsid w:val="007624F4"/>
    <w:rPr>
      <w:color w:val="00000A"/>
    </w:rPr>
  </w:style>
  <w:style w:type="character" w:customStyle="1" w:styleId="WW8Num9z0">
    <w:name w:val="WW8Num9z0"/>
    <w:rsid w:val="007624F4"/>
    <w:rPr>
      <w:rFonts w:ascii="Symbol" w:hAnsi="Symbol" w:cs="OpenSymbol"/>
    </w:rPr>
  </w:style>
  <w:style w:type="character" w:customStyle="1" w:styleId="WW-Absatz-Standardschriftart11111111111111111111111111111">
    <w:name w:val="WW-Absatz-Standardschriftart11111111111111111111111111111"/>
    <w:rsid w:val="007624F4"/>
  </w:style>
  <w:style w:type="character" w:customStyle="1" w:styleId="WW-Absatz-Standardschriftart111111111111111111111111111111">
    <w:name w:val="WW-Absatz-Standardschriftart111111111111111111111111111111"/>
    <w:rsid w:val="007624F4"/>
  </w:style>
  <w:style w:type="character" w:customStyle="1" w:styleId="WW8Num8z1">
    <w:name w:val="WW8Num8z1"/>
    <w:rsid w:val="007624F4"/>
    <w:rPr>
      <w:rFonts w:cs="Courier New"/>
    </w:rPr>
  </w:style>
  <w:style w:type="character" w:customStyle="1" w:styleId="2b">
    <w:name w:val="Основной шрифт абзаца2"/>
    <w:rsid w:val="007624F4"/>
  </w:style>
  <w:style w:type="character" w:customStyle="1" w:styleId="WW8Num7z1">
    <w:name w:val="WW8Num7z1"/>
    <w:rsid w:val="007624F4"/>
    <w:rPr>
      <w:rFonts w:ascii="OpenSymbol" w:hAnsi="OpenSymbol" w:cs="OpenSymbol"/>
    </w:rPr>
  </w:style>
  <w:style w:type="character" w:customStyle="1" w:styleId="1f1">
    <w:name w:val="Основной шрифт абзаца1"/>
    <w:rsid w:val="007624F4"/>
  </w:style>
  <w:style w:type="character" w:customStyle="1" w:styleId="WW-Absatz-Standardschriftart1111111111111111111111111111111">
    <w:name w:val="WW-Absatz-Standardschriftart1111111111111111111111111111111"/>
    <w:rsid w:val="007624F4"/>
  </w:style>
  <w:style w:type="character" w:customStyle="1" w:styleId="affff3">
    <w:name w:val="Маркеры списка"/>
    <w:rsid w:val="007624F4"/>
    <w:rPr>
      <w:rFonts w:ascii="OpenSymbol" w:eastAsia="OpenSymbol" w:hAnsi="OpenSymbol" w:cs="OpenSymbol"/>
    </w:rPr>
  </w:style>
  <w:style w:type="character" w:customStyle="1" w:styleId="63">
    <w:name w:val="Основной шрифт абзаца6"/>
    <w:rsid w:val="007624F4"/>
  </w:style>
  <w:style w:type="character" w:customStyle="1" w:styleId="dash041e0431044b0447043d044b0439char1">
    <w:name w:val="dash041e_0431_044b_0447_043d_044b_0439__char1"/>
    <w:basedOn w:val="63"/>
    <w:rsid w:val="007624F4"/>
  </w:style>
  <w:style w:type="character" w:customStyle="1" w:styleId="WW-0">
    <w:name w:val="WW-Символ сноски"/>
    <w:rsid w:val="007624F4"/>
  </w:style>
  <w:style w:type="character" w:customStyle="1" w:styleId="1f2">
    <w:name w:val="Знак сноски1"/>
    <w:basedOn w:val="63"/>
    <w:rsid w:val="007624F4"/>
  </w:style>
  <w:style w:type="character" w:customStyle="1" w:styleId="affff4">
    <w:name w:val="Символы концевой сноски"/>
    <w:rsid w:val="007624F4"/>
    <w:rPr>
      <w:vertAlign w:val="superscript"/>
    </w:rPr>
  </w:style>
  <w:style w:type="character" w:customStyle="1" w:styleId="WW-1">
    <w:name w:val="WW-Символы концевой сноски"/>
    <w:rsid w:val="007624F4"/>
  </w:style>
  <w:style w:type="character" w:customStyle="1" w:styleId="affff5">
    <w:name w:val="Символ нумерации"/>
    <w:rsid w:val="007624F4"/>
  </w:style>
  <w:style w:type="character" w:customStyle="1" w:styleId="1f3">
    <w:name w:val="Знак концевой сноски1"/>
    <w:rsid w:val="007624F4"/>
    <w:rPr>
      <w:vertAlign w:val="superscript"/>
    </w:rPr>
  </w:style>
  <w:style w:type="character" w:customStyle="1" w:styleId="2c">
    <w:name w:val="Знак сноски2"/>
    <w:rsid w:val="007624F4"/>
    <w:rPr>
      <w:vertAlign w:val="superscript"/>
    </w:rPr>
  </w:style>
  <w:style w:type="character" w:customStyle="1" w:styleId="2d">
    <w:name w:val="Знак концевой сноски2"/>
    <w:rsid w:val="007624F4"/>
    <w:rPr>
      <w:vertAlign w:val="superscript"/>
    </w:rPr>
  </w:style>
  <w:style w:type="character" w:customStyle="1" w:styleId="WW8Num18z1">
    <w:name w:val="WW8Num18z1"/>
    <w:rsid w:val="007624F4"/>
    <w:rPr>
      <w:rFonts w:ascii="Courier New" w:hAnsi="Courier New" w:cs="Wingdings"/>
    </w:rPr>
  </w:style>
  <w:style w:type="character" w:customStyle="1" w:styleId="WW8Num18z2">
    <w:name w:val="WW8Num18z2"/>
    <w:rsid w:val="007624F4"/>
    <w:rPr>
      <w:rFonts w:ascii="Wingdings" w:hAnsi="Wingdings"/>
    </w:rPr>
  </w:style>
  <w:style w:type="character" w:customStyle="1" w:styleId="WW8Num12z1">
    <w:name w:val="WW8Num12z1"/>
    <w:rsid w:val="007624F4"/>
    <w:rPr>
      <w:rFonts w:ascii="Courier New" w:hAnsi="Courier New" w:cs="Wingdings"/>
    </w:rPr>
  </w:style>
  <w:style w:type="character" w:customStyle="1" w:styleId="WW8Num12z2">
    <w:name w:val="WW8Num12z2"/>
    <w:rsid w:val="007624F4"/>
    <w:rPr>
      <w:rFonts w:ascii="Wingdings" w:hAnsi="Wingdings"/>
    </w:rPr>
  </w:style>
  <w:style w:type="character" w:customStyle="1" w:styleId="WW8Num17z1">
    <w:name w:val="WW8Num17z1"/>
    <w:rsid w:val="007624F4"/>
    <w:rPr>
      <w:rFonts w:ascii="Courier New" w:hAnsi="Courier New" w:cs="Wingdings"/>
    </w:rPr>
  </w:style>
  <w:style w:type="character" w:customStyle="1" w:styleId="WW8Num17z2">
    <w:name w:val="WW8Num17z2"/>
    <w:rsid w:val="007624F4"/>
    <w:rPr>
      <w:rFonts w:ascii="Wingdings" w:hAnsi="Wingdings"/>
    </w:rPr>
  </w:style>
  <w:style w:type="character" w:customStyle="1" w:styleId="WW8Num10z1">
    <w:name w:val="WW8Num10z1"/>
    <w:rsid w:val="007624F4"/>
    <w:rPr>
      <w:rFonts w:ascii="Courier New" w:hAnsi="Courier New" w:cs="Wingdings"/>
    </w:rPr>
  </w:style>
  <w:style w:type="character" w:customStyle="1" w:styleId="WW8Num10z2">
    <w:name w:val="WW8Num10z2"/>
    <w:rsid w:val="007624F4"/>
    <w:rPr>
      <w:rFonts w:ascii="Wingdings" w:hAnsi="Wingdings"/>
    </w:rPr>
  </w:style>
  <w:style w:type="character" w:customStyle="1" w:styleId="WW8Num19z1">
    <w:name w:val="WW8Num19z1"/>
    <w:rsid w:val="007624F4"/>
    <w:rPr>
      <w:rFonts w:ascii="Courier New" w:hAnsi="Courier New" w:cs="Wingdings"/>
    </w:rPr>
  </w:style>
  <w:style w:type="character" w:customStyle="1" w:styleId="WW8Num19z2">
    <w:name w:val="WW8Num19z2"/>
    <w:rsid w:val="007624F4"/>
    <w:rPr>
      <w:rFonts w:ascii="Wingdings" w:hAnsi="Wingdings"/>
    </w:rPr>
  </w:style>
  <w:style w:type="character" w:customStyle="1" w:styleId="WW8Num24z1">
    <w:name w:val="WW8Num24z1"/>
    <w:rsid w:val="007624F4"/>
    <w:rPr>
      <w:rFonts w:ascii="Courier New" w:hAnsi="Courier New" w:cs="Wingdings"/>
    </w:rPr>
  </w:style>
  <w:style w:type="character" w:customStyle="1" w:styleId="WW8Num24z2">
    <w:name w:val="WW8Num24z2"/>
    <w:rsid w:val="007624F4"/>
    <w:rPr>
      <w:rFonts w:ascii="Wingdings" w:hAnsi="Wingdings"/>
    </w:rPr>
  </w:style>
  <w:style w:type="character" w:customStyle="1" w:styleId="WW8Num20z1">
    <w:name w:val="WW8Num20z1"/>
    <w:rsid w:val="007624F4"/>
    <w:rPr>
      <w:rFonts w:ascii="Courier New" w:hAnsi="Courier New" w:cs="Wingdings"/>
    </w:rPr>
  </w:style>
  <w:style w:type="character" w:customStyle="1" w:styleId="WW8Num20z2">
    <w:name w:val="WW8Num20z2"/>
    <w:rsid w:val="007624F4"/>
    <w:rPr>
      <w:rFonts w:ascii="Wingdings" w:hAnsi="Wingdings"/>
    </w:rPr>
  </w:style>
  <w:style w:type="character" w:customStyle="1" w:styleId="WW8Num1z0">
    <w:name w:val="WW8Num1z0"/>
    <w:rsid w:val="007624F4"/>
    <w:rPr>
      <w:rFonts w:ascii="Symbol" w:hAnsi="Symbol"/>
    </w:rPr>
  </w:style>
  <w:style w:type="character" w:customStyle="1" w:styleId="WW8Num2z0">
    <w:name w:val="WW8Num2z0"/>
    <w:rsid w:val="007624F4"/>
    <w:rPr>
      <w:rFonts w:ascii="Symbol" w:hAnsi="Symbol"/>
    </w:rPr>
  </w:style>
  <w:style w:type="character" w:customStyle="1" w:styleId="WW8Num3z0">
    <w:name w:val="WW8Num3z0"/>
    <w:rsid w:val="007624F4"/>
    <w:rPr>
      <w:rFonts w:ascii="Symbol" w:hAnsi="Symbol"/>
    </w:rPr>
  </w:style>
  <w:style w:type="character" w:customStyle="1" w:styleId="WW8Num1z1">
    <w:name w:val="WW8Num1z1"/>
    <w:rsid w:val="007624F4"/>
    <w:rPr>
      <w:rFonts w:ascii="Courier New" w:hAnsi="Courier New" w:cs="Courier New"/>
    </w:rPr>
  </w:style>
  <w:style w:type="character" w:customStyle="1" w:styleId="WW8Num1z2">
    <w:name w:val="WW8Num1z2"/>
    <w:rsid w:val="007624F4"/>
    <w:rPr>
      <w:rFonts w:ascii="Wingdings" w:hAnsi="Wingdings"/>
    </w:rPr>
  </w:style>
  <w:style w:type="character" w:customStyle="1" w:styleId="WW8Num2z1">
    <w:name w:val="WW8Num2z1"/>
    <w:rsid w:val="007624F4"/>
    <w:rPr>
      <w:rFonts w:ascii="Courier New" w:hAnsi="Courier New" w:cs="Courier New"/>
    </w:rPr>
  </w:style>
  <w:style w:type="character" w:customStyle="1" w:styleId="WW8Num2z2">
    <w:name w:val="WW8Num2z2"/>
    <w:rsid w:val="007624F4"/>
    <w:rPr>
      <w:rFonts w:ascii="Wingdings" w:hAnsi="Wingdings"/>
    </w:rPr>
  </w:style>
  <w:style w:type="character" w:customStyle="1" w:styleId="WW8Num3z1">
    <w:name w:val="WW8Num3z1"/>
    <w:rsid w:val="007624F4"/>
    <w:rPr>
      <w:rFonts w:ascii="Courier New" w:hAnsi="Courier New" w:cs="Courier New"/>
    </w:rPr>
  </w:style>
  <w:style w:type="character" w:customStyle="1" w:styleId="WW8Num3z2">
    <w:name w:val="WW8Num3z2"/>
    <w:rsid w:val="007624F4"/>
    <w:rPr>
      <w:rFonts w:ascii="Wingdings" w:hAnsi="Wingdings"/>
    </w:rPr>
  </w:style>
  <w:style w:type="character" w:customStyle="1" w:styleId="WW8Num4z2">
    <w:name w:val="WW8Num4z2"/>
    <w:rsid w:val="007624F4"/>
    <w:rPr>
      <w:rFonts w:ascii="Wingdings" w:hAnsi="Wingdings"/>
    </w:rPr>
  </w:style>
  <w:style w:type="character" w:customStyle="1" w:styleId="WW8Num26z0">
    <w:name w:val="WW8Num26z0"/>
    <w:rsid w:val="007624F4"/>
    <w:rPr>
      <w:rFonts w:ascii="Symbol" w:hAnsi="Symbol"/>
    </w:rPr>
  </w:style>
  <w:style w:type="character" w:customStyle="1" w:styleId="WW8Num21z0">
    <w:name w:val="WW8Num21z0"/>
    <w:rsid w:val="007624F4"/>
    <w:rPr>
      <w:rFonts w:ascii="Symbol" w:hAnsi="Symbol"/>
    </w:rPr>
  </w:style>
  <w:style w:type="character" w:customStyle="1" w:styleId="3b">
    <w:name w:val="Знак сноски3"/>
    <w:rsid w:val="007624F4"/>
    <w:rPr>
      <w:vertAlign w:val="superscript"/>
    </w:rPr>
  </w:style>
  <w:style w:type="character" w:customStyle="1" w:styleId="3c">
    <w:name w:val="Знак концевой сноски3"/>
    <w:rsid w:val="007624F4"/>
    <w:rPr>
      <w:vertAlign w:val="superscript"/>
    </w:rPr>
  </w:style>
  <w:style w:type="character" w:customStyle="1" w:styleId="WW-2">
    <w:name w:val="WW-Знак сноски"/>
    <w:rsid w:val="007624F4"/>
    <w:rPr>
      <w:vertAlign w:val="superscript"/>
    </w:rPr>
  </w:style>
  <w:style w:type="character" w:customStyle="1" w:styleId="WW-3">
    <w:name w:val="WW-Знак концевой сноски"/>
    <w:rsid w:val="007624F4"/>
    <w:rPr>
      <w:vertAlign w:val="superscript"/>
    </w:rPr>
  </w:style>
  <w:style w:type="character" w:styleId="affff6">
    <w:name w:val="endnote reference"/>
    <w:rsid w:val="007624F4"/>
    <w:rPr>
      <w:vertAlign w:val="superscript"/>
    </w:rPr>
  </w:style>
  <w:style w:type="paragraph" w:customStyle="1" w:styleId="64">
    <w:name w:val="Название6"/>
    <w:basedOn w:val="a"/>
    <w:next w:val="afff2"/>
    <w:rsid w:val="007624F4"/>
    <w:pPr>
      <w:suppressAutoHyphens/>
      <w:spacing w:after="0" w:line="240" w:lineRule="auto"/>
      <w:jc w:val="center"/>
    </w:pPr>
    <w:rPr>
      <w:rFonts w:ascii="Times New Roman" w:eastAsia="Times New Roman" w:hAnsi="Times New Roman"/>
      <w:kern w:val="1"/>
      <w:sz w:val="28"/>
      <w:szCs w:val="20"/>
      <w:lang w:eastAsia="ar-SA"/>
    </w:rPr>
  </w:style>
  <w:style w:type="paragraph" w:customStyle="1" w:styleId="65">
    <w:name w:val="Указатель6"/>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1f4">
    <w:name w:val="index 1"/>
    <w:basedOn w:val="a"/>
    <w:next w:val="a"/>
    <w:autoRedefine/>
    <w:uiPriority w:val="99"/>
    <w:unhideWhenUsed/>
    <w:rsid w:val="007624F4"/>
    <w:pPr>
      <w:widowControl w:val="0"/>
      <w:suppressAutoHyphens/>
      <w:spacing w:after="0" w:line="240" w:lineRule="auto"/>
      <w:ind w:left="240" w:hanging="240"/>
    </w:pPr>
    <w:rPr>
      <w:rFonts w:ascii="Times New Roman" w:eastAsia="Lucida Sans Unicode" w:hAnsi="Times New Roman" w:cs="Mangal"/>
      <w:kern w:val="1"/>
      <w:sz w:val="24"/>
      <w:szCs w:val="21"/>
      <w:lang w:eastAsia="hi-IN" w:bidi="hi-IN"/>
    </w:rPr>
  </w:style>
  <w:style w:type="paragraph" w:styleId="affff7">
    <w:name w:val="index heading"/>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3">
    <w:name w:val="Название5"/>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4">
    <w:name w:val="Указатель5"/>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4">
    <w:name w:val="Название4"/>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5">
    <w:name w:val="Указатель4"/>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d">
    <w:name w:val="Название3"/>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e">
    <w:name w:val="Указатель3"/>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e">
    <w:name w:val="Название2"/>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f">
    <w:name w:val="Указатель2"/>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5">
    <w:name w:val="Название1"/>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f6">
    <w:name w:val="Указатель1"/>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7">
    <w:name w:val="Текст сноски1"/>
    <w:basedOn w:val="a"/>
    <w:rsid w:val="007624F4"/>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7624F4"/>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Heading2A">
    <w:name w:val="Heading 2 A"/>
    <w:basedOn w:val="a"/>
    <w:next w:val="a"/>
    <w:rsid w:val="007624F4"/>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f8">
    <w:name w:val="Обычный1"/>
    <w:rsid w:val="007624F4"/>
    <w:pPr>
      <w:suppressAutoHyphens/>
    </w:pPr>
    <w:rPr>
      <w:rFonts w:eastAsia="Arial"/>
      <w:lang w:eastAsia="hi-IN" w:bidi="hi-IN"/>
    </w:rPr>
  </w:style>
  <w:style w:type="paragraph" w:customStyle="1" w:styleId="221">
    <w:name w:val="Основной текст 221"/>
    <w:basedOn w:val="a"/>
    <w:rsid w:val="007624F4"/>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113">
    <w:name w:val="Абзац списка11"/>
    <w:basedOn w:val="a"/>
    <w:qFormat/>
    <w:rsid w:val="007624F4"/>
    <w:pPr>
      <w:ind w:left="720"/>
    </w:pPr>
    <w:rPr>
      <w:rFonts w:eastAsia="Times New Roman"/>
      <w:kern w:val="1"/>
      <w:lang w:eastAsia="ar-SA"/>
    </w:rPr>
  </w:style>
  <w:style w:type="paragraph" w:customStyle="1" w:styleId="311">
    <w:name w:val="Основной текст с отступом 31"/>
    <w:basedOn w:val="a"/>
    <w:rsid w:val="007624F4"/>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ff8">
    <w:name w:val="[Основной абзац]"/>
    <w:basedOn w:val="a"/>
    <w:rsid w:val="007624F4"/>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9">
    <w:name w:val="Основной текст1"/>
    <w:basedOn w:val="a"/>
    <w:next w:val="a"/>
    <w:link w:val="affff9"/>
    <w:rsid w:val="007624F4"/>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affffa">
    <w:name w:val="[Без стиля]"/>
    <w:rsid w:val="007624F4"/>
    <w:pPr>
      <w:suppressAutoHyphens/>
      <w:autoSpaceDE w:val="0"/>
      <w:spacing w:line="288" w:lineRule="auto"/>
      <w:textAlignment w:val="center"/>
    </w:pPr>
    <w:rPr>
      <w:rFonts w:eastAsia="Calibri" w:cs="Calibri"/>
      <w:color w:val="000000"/>
      <w:sz w:val="24"/>
      <w:szCs w:val="24"/>
      <w:lang w:eastAsia="ar-SA"/>
    </w:rPr>
  </w:style>
  <w:style w:type="paragraph" w:customStyle="1" w:styleId="OsnovText">
    <w:name w:val="Osnov_Text"/>
    <w:basedOn w:val="affffa"/>
    <w:rsid w:val="007624F4"/>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a"/>
    <w:rsid w:val="007624F4"/>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fa"/>
    <w:rsid w:val="007624F4"/>
    <w:pPr>
      <w:spacing w:line="264" w:lineRule="auto"/>
      <w:ind w:firstLine="283"/>
      <w:textAlignment w:val="baseline"/>
    </w:pPr>
    <w:rPr>
      <w:rFonts w:ascii="PragmaticaC" w:hAnsi="PragmaticaC" w:cs="PragmaticaC"/>
      <w:sz w:val="19"/>
      <w:szCs w:val="19"/>
      <w:lang w:val="en-US"/>
    </w:rPr>
  </w:style>
  <w:style w:type="paragraph" w:customStyle="1" w:styleId="114">
    <w:name w:val="Текст11"/>
    <w:basedOn w:val="a"/>
    <w:rsid w:val="007624F4"/>
    <w:pPr>
      <w:spacing w:after="0" w:line="240" w:lineRule="auto"/>
    </w:pPr>
    <w:rPr>
      <w:rFonts w:ascii="Courier New" w:eastAsia="Times New Roman" w:hAnsi="Courier New" w:cs="Courier New"/>
      <w:kern w:val="1"/>
      <w:sz w:val="20"/>
      <w:szCs w:val="20"/>
      <w:lang w:eastAsia="ar-SA"/>
    </w:rPr>
  </w:style>
  <w:style w:type="paragraph" w:customStyle="1" w:styleId="affffb">
    <w:name w:val="Содержимое врезки"/>
    <w:basedOn w:val="af5"/>
    <w:rsid w:val="007624F4"/>
    <w:pPr>
      <w:widowControl w:val="0"/>
      <w:suppressAutoHyphens/>
    </w:pPr>
    <w:rPr>
      <w:rFonts w:eastAsia="Lucida Sans Unicode" w:cs="Tahoma"/>
      <w:kern w:val="1"/>
      <w:lang w:eastAsia="hi-IN" w:bidi="hi-IN"/>
    </w:rPr>
  </w:style>
  <w:style w:type="paragraph" w:customStyle="1" w:styleId="2f0">
    <w:name w:val="абракадабра 2"/>
    <w:basedOn w:val="a"/>
    <w:rsid w:val="007624F4"/>
    <w:pPr>
      <w:keepNext/>
      <w:pBdr>
        <w:top w:val="single" w:sz="24" w:space="1" w:color="FFFFFF"/>
        <w:left w:val="single" w:sz="24" w:space="4" w:color="FFFFFF"/>
        <w:bottom w:val="single" w:sz="24" w:space="1" w:color="FFFFFF"/>
        <w:right w:val="single" w:sz="24" w:space="4" w:color="FFFFFF"/>
      </w:pBdr>
      <w:shd w:val="clear" w:color="auto" w:fill="E6E6E6"/>
      <w:spacing w:before="180" w:after="120" w:line="240" w:lineRule="auto"/>
      <w:jc w:val="center"/>
      <w:outlineLvl w:val="1"/>
    </w:pPr>
    <w:rPr>
      <w:rFonts w:ascii="Times New Roman" w:eastAsia="Times New Roman" w:hAnsi="Times New Roman" w:cs="Arial"/>
      <w:b/>
      <w:bCs/>
      <w:iCs/>
      <w:sz w:val="32"/>
      <w:szCs w:val="28"/>
      <w:lang w:eastAsia="ru-RU"/>
    </w:rPr>
  </w:style>
  <w:style w:type="paragraph" w:customStyle="1" w:styleId="affffc">
    <w:name w:val="Знак Знак Знак Знак"/>
    <w:basedOn w:val="a"/>
    <w:rsid w:val="007624F4"/>
    <w:pPr>
      <w:spacing w:after="160" w:line="240" w:lineRule="exact"/>
    </w:pPr>
    <w:rPr>
      <w:rFonts w:ascii="Verdana" w:eastAsia="Times New Roman" w:hAnsi="Verdana"/>
      <w:sz w:val="20"/>
      <w:szCs w:val="20"/>
      <w:lang w:val="en-US"/>
    </w:rPr>
  </w:style>
  <w:style w:type="paragraph" w:customStyle="1" w:styleId="2f1">
    <w:name w:val="Стиль2"/>
    <w:basedOn w:val="a"/>
    <w:rsid w:val="007624F4"/>
    <w:pPr>
      <w:widowControl w:val="0"/>
      <w:tabs>
        <w:tab w:val="num" w:pos="-360"/>
      </w:tabs>
      <w:suppressAutoHyphens/>
      <w:spacing w:after="0" w:line="240" w:lineRule="auto"/>
      <w:ind w:firstLine="567"/>
      <w:jc w:val="both"/>
    </w:pPr>
    <w:rPr>
      <w:rFonts w:ascii="Times New Roman" w:eastAsia="Lucida Sans Unicode" w:hAnsi="Times New Roman"/>
      <w:b/>
      <w:i/>
      <w:color w:val="000000"/>
      <w:kern w:val="1"/>
      <w:sz w:val="24"/>
      <w:szCs w:val="24"/>
      <w:lang w:eastAsia="hi-IN" w:bidi="hi-IN"/>
    </w:rPr>
  </w:style>
  <w:style w:type="paragraph" w:customStyle="1" w:styleId="3">
    <w:name w:val="Стиль3"/>
    <w:basedOn w:val="a"/>
    <w:next w:val="affa"/>
    <w:rsid w:val="007624F4"/>
    <w:pPr>
      <w:widowControl w:val="0"/>
      <w:numPr>
        <w:ilvl w:val="1"/>
        <w:numId w:val="5"/>
      </w:numPr>
      <w:suppressAutoHyphens/>
      <w:spacing w:after="0" w:line="240" w:lineRule="auto"/>
      <w:ind w:left="0" w:firstLine="567"/>
      <w:jc w:val="both"/>
    </w:pPr>
    <w:rPr>
      <w:rFonts w:ascii="Times New Roman" w:eastAsia="Lucida Sans Unicode" w:hAnsi="Times New Roman"/>
      <w:color w:val="000000"/>
      <w:kern w:val="1"/>
      <w:sz w:val="24"/>
      <w:szCs w:val="24"/>
      <w:lang w:eastAsia="hi-IN" w:bidi="hi-IN"/>
    </w:rPr>
  </w:style>
  <w:style w:type="character" w:customStyle="1" w:styleId="1fa">
    <w:name w:val="Текст Знак1"/>
    <w:rsid w:val="007624F4"/>
    <w:rPr>
      <w:rFonts w:ascii="Courier New" w:eastAsia="Lucida Sans Unicode" w:hAnsi="Courier New" w:cs="Courier New"/>
      <w:kern w:val="1"/>
      <w:sz w:val="20"/>
      <w:szCs w:val="20"/>
      <w:lang w:eastAsia="hi-IN" w:bidi="hi-IN"/>
    </w:rPr>
  </w:style>
  <w:style w:type="paragraph" w:customStyle="1" w:styleId="46">
    <w:name w:val="Стиль4"/>
    <w:basedOn w:val="a"/>
    <w:rsid w:val="007624F4"/>
    <w:pPr>
      <w:widowControl w:val="0"/>
      <w:suppressAutoHyphens/>
      <w:snapToGrid w:val="0"/>
      <w:spacing w:after="0" w:line="240" w:lineRule="auto"/>
      <w:jc w:val="center"/>
    </w:pPr>
    <w:rPr>
      <w:rFonts w:ascii="Times New Roman" w:eastAsia="Times New Roman" w:hAnsi="Times New Roman" w:cs="Tahoma"/>
      <w:b/>
      <w:bCs/>
      <w:kern w:val="1"/>
      <w:sz w:val="24"/>
      <w:szCs w:val="24"/>
      <w:lang w:eastAsia="hi-IN" w:bidi="hi-IN"/>
    </w:rPr>
  </w:style>
  <w:style w:type="character" w:customStyle="1" w:styleId="FontStyle30">
    <w:name w:val="Font Style30"/>
    <w:rsid w:val="007624F4"/>
    <w:rPr>
      <w:rFonts w:ascii="Times New Roman" w:hAnsi="Times New Roman" w:cs="Times New Roman"/>
      <w:b/>
      <w:bCs/>
      <w:i/>
      <w:iCs/>
      <w:spacing w:val="-20"/>
      <w:sz w:val="22"/>
      <w:szCs w:val="22"/>
    </w:rPr>
  </w:style>
  <w:style w:type="paragraph" w:customStyle="1" w:styleId="Heading2AA">
    <w:name w:val="Heading 2 A A"/>
    <w:next w:val="a"/>
    <w:rsid w:val="007624F4"/>
    <w:pPr>
      <w:keepNext/>
      <w:spacing w:before="600" w:after="420"/>
      <w:jc w:val="center"/>
      <w:outlineLvl w:val="1"/>
    </w:pPr>
    <w:rPr>
      <w:rFonts w:eastAsia="ヒラギノ角ゴ Pro W3"/>
      <w:b/>
      <w:caps/>
      <w:color w:val="000000"/>
      <w:kern w:val="32"/>
      <w:sz w:val="28"/>
      <w:lang w:eastAsia="en-US"/>
    </w:rPr>
  </w:style>
  <w:style w:type="paragraph" w:customStyle="1" w:styleId="Heading3AA">
    <w:name w:val="Heading 3 A A"/>
    <w:next w:val="a"/>
    <w:rsid w:val="007624F4"/>
    <w:pPr>
      <w:keepNext/>
      <w:spacing w:before="720" w:after="300"/>
      <w:jc w:val="center"/>
      <w:outlineLvl w:val="2"/>
    </w:pPr>
    <w:rPr>
      <w:rFonts w:eastAsia="ヒラギノ角ゴ Pro W3"/>
      <w:b/>
      <w:smallCaps/>
      <w:color w:val="000000"/>
      <w:sz w:val="28"/>
      <w:lang w:eastAsia="en-US"/>
    </w:rPr>
  </w:style>
  <w:style w:type="paragraph" w:customStyle="1" w:styleId="affffd">
    <w:name w:val="ААА"/>
    <w:basedOn w:val="a"/>
    <w:qFormat/>
    <w:rsid w:val="007624F4"/>
    <w:pPr>
      <w:spacing w:after="0" w:line="360" w:lineRule="auto"/>
      <w:ind w:firstLine="454"/>
      <w:jc w:val="both"/>
    </w:pPr>
    <w:rPr>
      <w:rFonts w:ascii="Times New Roman" w:hAnsi="Times New Roman"/>
      <w:sz w:val="28"/>
      <w:szCs w:val="28"/>
    </w:rPr>
  </w:style>
  <w:style w:type="paragraph" w:customStyle="1" w:styleId="1fb">
    <w:name w:val="АСтиль1"/>
    <w:basedOn w:val="a"/>
    <w:qFormat/>
    <w:rsid w:val="007624F4"/>
    <w:pPr>
      <w:spacing w:after="0" w:line="360" w:lineRule="auto"/>
      <w:ind w:firstLine="454"/>
      <w:jc w:val="both"/>
    </w:pPr>
    <w:rPr>
      <w:rFonts w:ascii="Times New Roman" w:hAnsi="Times New Roman"/>
      <w:sz w:val="28"/>
      <w:szCs w:val="28"/>
    </w:rPr>
  </w:style>
  <w:style w:type="paragraph" w:customStyle="1" w:styleId="1fc">
    <w:name w:val="ААСтиль1"/>
    <w:basedOn w:val="a"/>
    <w:qFormat/>
    <w:rsid w:val="007624F4"/>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affffe">
    <w:name w:val="А"/>
    <w:basedOn w:val="a"/>
    <w:qFormat/>
    <w:rsid w:val="007624F4"/>
    <w:pPr>
      <w:spacing w:after="0" w:line="360" w:lineRule="auto"/>
      <w:ind w:firstLine="454"/>
      <w:jc w:val="both"/>
    </w:pPr>
    <w:rPr>
      <w:rFonts w:ascii="Times New Roman" w:hAnsi="Times New Roman"/>
      <w:sz w:val="28"/>
      <w:szCs w:val="28"/>
    </w:rPr>
  </w:style>
  <w:style w:type="paragraph" w:customStyle="1" w:styleId="-0">
    <w:name w:val="А-Стиль"/>
    <w:basedOn w:val="a"/>
    <w:qFormat/>
    <w:rsid w:val="007624F4"/>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Heading1AA">
    <w:name w:val="Heading 1 A A"/>
    <w:next w:val="a"/>
    <w:autoRedefine/>
    <w:rsid w:val="007624F4"/>
    <w:pPr>
      <w:keepNext/>
      <w:spacing w:before="600" w:after="300"/>
      <w:jc w:val="center"/>
      <w:outlineLvl w:val="0"/>
    </w:pPr>
    <w:rPr>
      <w:rFonts w:eastAsia="ヒラギノ角ゴ Pro W3"/>
      <w:b/>
      <w:caps/>
      <w:color w:val="000000"/>
      <w:kern w:val="2"/>
      <w:sz w:val="28"/>
      <w:szCs w:val="28"/>
      <w:lang w:eastAsia="en-US"/>
    </w:rPr>
  </w:style>
  <w:style w:type="character" w:customStyle="1" w:styleId="FontStyle44">
    <w:name w:val="Font Style44"/>
    <w:rsid w:val="007624F4"/>
    <w:rPr>
      <w:rFonts w:ascii="Microsoft Sans Serif" w:hAnsi="Microsoft Sans Serif" w:cs="Microsoft Sans Serif"/>
      <w:sz w:val="18"/>
      <w:szCs w:val="18"/>
    </w:rPr>
  </w:style>
  <w:style w:type="paragraph" w:customStyle="1" w:styleId="afffff">
    <w:name w:val="Литер_список"/>
    <w:basedOn w:val="a"/>
    <w:rsid w:val="007624F4"/>
    <w:pPr>
      <w:spacing w:before="60" w:after="0" w:line="240" w:lineRule="auto"/>
      <w:jc w:val="both"/>
    </w:pPr>
    <w:rPr>
      <w:rFonts w:ascii="Times New Roman" w:eastAsia="Times New Roman" w:hAnsi="Times New Roman"/>
      <w:sz w:val="24"/>
      <w:szCs w:val="20"/>
      <w:lang w:eastAsia="ru-RU"/>
    </w:rPr>
  </w:style>
  <w:style w:type="character" w:customStyle="1" w:styleId="1fd">
    <w:name w:val="Стиль1 Знак"/>
    <w:rsid w:val="007624F4"/>
    <w:rPr>
      <w:b/>
      <w:smallCaps/>
      <w:sz w:val="28"/>
      <w:szCs w:val="28"/>
    </w:rPr>
  </w:style>
  <w:style w:type="character" w:customStyle="1" w:styleId="ConsPlusNormal0">
    <w:name w:val="ConsPlusNormal Знак"/>
    <w:rsid w:val="007624F4"/>
    <w:rPr>
      <w:rFonts w:ascii="Arial" w:hAnsi="Arial" w:cs="Arial"/>
      <w:lang w:val="ru-RU" w:eastAsia="ru-RU" w:bidi="ar-SA"/>
    </w:rPr>
  </w:style>
  <w:style w:type="character" w:customStyle="1" w:styleId="140">
    <w:name w:val="Стиль 14 пт полужирный"/>
    <w:rsid w:val="007624F4"/>
    <w:rPr>
      <w:b/>
      <w:bCs/>
      <w:spacing w:val="-3"/>
      <w:sz w:val="28"/>
    </w:rPr>
  </w:style>
  <w:style w:type="paragraph" w:customStyle="1" w:styleId="text0">
    <w:name w:val="text"/>
    <w:basedOn w:val="a"/>
    <w:rsid w:val="007624F4"/>
    <w:pPr>
      <w:spacing w:before="100" w:beforeAutospacing="1" w:after="100" w:afterAutospacing="1" w:line="240" w:lineRule="auto"/>
    </w:pPr>
    <w:rPr>
      <w:rFonts w:ascii="Times New Roman" w:eastAsia="Times New Roman" w:hAnsi="Times New Roman"/>
      <w:color w:val="000000"/>
      <w:lang w:eastAsia="ru-RU"/>
    </w:rPr>
  </w:style>
  <w:style w:type="character" w:customStyle="1" w:styleId="text1">
    <w:name w:val="text1"/>
    <w:rsid w:val="007624F4"/>
    <w:rPr>
      <w:rFonts w:ascii="Verdana" w:hAnsi="Verdana" w:hint="default"/>
      <w:b w:val="0"/>
      <w:bCs w:val="0"/>
      <w:i w:val="0"/>
      <w:iCs w:val="0"/>
      <w:smallCaps w:val="0"/>
      <w:color w:val="000000"/>
      <w:sz w:val="14"/>
      <w:szCs w:val="14"/>
    </w:rPr>
  </w:style>
  <w:style w:type="paragraph" w:customStyle="1" w:styleId="3f">
    <w:name w:val="Знак3"/>
    <w:basedOn w:val="a"/>
    <w:rsid w:val="007624F4"/>
    <w:pPr>
      <w:spacing w:after="160" w:line="240" w:lineRule="exact"/>
    </w:pPr>
    <w:rPr>
      <w:rFonts w:ascii="Verdana" w:eastAsia="Times New Roman" w:hAnsi="Verdana"/>
      <w:sz w:val="20"/>
      <w:szCs w:val="20"/>
      <w:lang w:val="en-US"/>
    </w:rPr>
  </w:style>
  <w:style w:type="paragraph" w:customStyle="1" w:styleId="2f2">
    <w:name w:val="Стиль Заголовок 2 +"/>
    <w:basedOn w:val="2"/>
    <w:rsid w:val="007624F4"/>
    <w:pPr>
      <w:keepNext/>
      <w:spacing w:before="240" w:beforeAutospacing="0" w:after="60" w:afterAutospacing="0"/>
    </w:pPr>
    <w:rPr>
      <w:rFonts w:cs="Arial"/>
      <w:i/>
      <w:iCs/>
      <w:kern w:val="2"/>
      <w:sz w:val="28"/>
      <w:szCs w:val="28"/>
    </w:rPr>
  </w:style>
  <w:style w:type="paragraph" w:customStyle="1" w:styleId="dash041e0431044b0447043d044b0439">
    <w:name w:val="dash041e_0431_044b_0447_043d_044b_0439"/>
    <w:basedOn w:val="a"/>
    <w:rsid w:val="007624F4"/>
    <w:pPr>
      <w:spacing w:after="0" w:line="240" w:lineRule="auto"/>
    </w:pPr>
    <w:rPr>
      <w:rFonts w:ascii="Times New Roman" w:eastAsia="Times New Roman" w:hAnsi="Times New Roman"/>
      <w:sz w:val="24"/>
      <w:szCs w:val="24"/>
      <w:lang w:eastAsia="ru-RU"/>
    </w:rPr>
  </w:style>
  <w:style w:type="character" w:customStyle="1" w:styleId="dash04130438043f0435044004410441044b043b043a0430char1">
    <w:name w:val="dash0413_0438_043f_0435_0440_0441_0441_044b_043b_043a_0430__char1"/>
    <w:rsid w:val="007624F4"/>
    <w:rPr>
      <w:color w:val="0000FF"/>
      <w:u w:val="single"/>
    </w:rPr>
  </w:style>
  <w:style w:type="paragraph" w:customStyle="1" w:styleId="u">
    <w:name w:val="u"/>
    <w:basedOn w:val="a"/>
    <w:rsid w:val="007624F4"/>
    <w:pPr>
      <w:spacing w:after="0" w:line="240" w:lineRule="auto"/>
      <w:ind w:firstLine="520"/>
      <w:jc w:val="both"/>
    </w:pPr>
    <w:rPr>
      <w:rFonts w:ascii="Times New Roman" w:eastAsia="Times New Roman" w:hAnsi="Times New Roman"/>
      <w:sz w:val="24"/>
      <w:szCs w:val="24"/>
      <w:lang w:eastAsia="ru-RU"/>
    </w:rPr>
  </w:style>
  <w:style w:type="paragraph" w:customStyle="1" w:styleId="1fe">
    <w:name w:val="Заголовок оглавления1"/>
    <w:basedOn w:val="1"/>
    <w:next w:val="a"/>
    <w:qFormat/>
    <w:rsid w:val="007624F4"/>
    <w:pPr>
      <w:keepLines/>
      <w:spacing w:before="480" w:after="0" w:line="276" w:lineRule="auto"/>
      <w:jc w:val="center"/>
      <w:outlineLvl w:val="9"/>
    </w:pPr>
    <w:rPr>
      <w:rFonts w:ascii="Cambria" w:hAnsi="Cambria"/>
      <w:smallCaps/>
      <w:color w:val="365F91"/>
      <w:kern w:val="0"/>
      <w:sz w:val="28"/>
      <w:szCs w:val="28"/>
      <w:lang w:eastAsia="en-US"/>
    </w:rPr>
  </w:style>
  <w:style w:type="paragraph" w:customStyle="1" w:styleId="1ff">
    <w:name w:val="Стандарты_1"/>
    <w:basedOn w:val="a"/>
    <w:qFormat/>
    <w:rsid w:val="007624F4"/>
    <w:pPr>
      <w:spacing w:after="0" w:line="240" w:lineRule="auto"/>
      <w:jc w:val="center"/>
    </w:pPr>
    <w:rPr>
      <w:rFonts w:ascii="Times New Roman" w:eastAsia="Times New Roman" w:hAnsi="Times New Roman"/>
      <w:b/>
      <w:smallCaps/>
      <w:sz w:val="32"/>
      <w:szCs w:val="32"/>
      <w:lang w:eastAsia="ru-RU"/>
    </w:rPr>
  </w:style>
  <w:style w:type="character" w:customStyle="1" w:styleId="1ff0">
    <w:name w:val="Стандарты_1 Знак"/>
    <w:rsid w:val="007624F4"/>
    <w:rPr>
      <w:b/>
      <w:smallCaps/>
      <w:sz w:val="32"/>
      <w:szCs w:val="32"/>
    </w:rPr>
  </w:style>
  <w:style w:type="character" w:customStyle="1" w:styleId="55">
    <w:name w:val="Знак Знак5"/>
    <w:rsid w:val="007624F4"/>
    <w:rPr>
      <w:sz w:val="24"/>
      <w:szCs w:val="24"/>
    </w:rPr>
  </w:style>
  <w:style w:type="character" w:customStyle="1" w:styleId="47">
    <w:name w:val="Знак Знак4"/>
    <w:rsid w:val="007624F4"/>
    <w:rPr>
      <w:sz w:val="16"/>
      <w:szCs w:val="16"/>
    </w:rPr>
  </w:style>
  <w:style w:type="paragraph" w:customStyle="1" w:styleId="2f3">
    <w:name w:val="Абзац списка2"/>
    <w:basedOn w:val="a"/>
    <w:qFormat/>
    <w:rsid w:val="007624F4"/>
    <w:pPr>
      <w:spacing w:after="0" w:line="240" w:lineRule="auto"/>
      <w:ind w:left="720" w:firstLine="709"/>
      <w:contextualSpacing/>
      <w:jc w:val="both"/>
    </w:pPr>
    <w:rPr>
      <w:rFonts w:ascii="Times New Roman" w:eastAsia="Times New Roman" w:hAnsi="Times New Roman"/>
      <w:sz w:val="24"/>
      <w:szCs w:val="24"/>
      <w:lang w:val="en-US" w:bidi="en-US"/>
    </w:rPr>
  </w:style>
  <w:style w:type="paragraph" w:customStyle="1" w:styleId="1ff1">
    <w:name w:val="Знак1"/>
    <w:basedOn w:val="a"/>
    <w:rsid w:val="007624F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51">
    <w:name w:val="Знак Знак151"/>
    <w:rsid w:val="007624F4"/>
    <w:rPr>
      <w:b/>
      <w:spacing w:val="20"/>
      <w:sz w:val="28"/>
    </w:rPr>
  </w:style>
  <w:style w:type="character" w:customStyle="1" w:styleId="141">
    <w:name w:val="Знак Знак14"/>
    <w:rsid w:val="007624F4"/>
    <w:rPr>
      <w:b/>
      <w:sz w:val="28"/>
    </w:rPr>
  </w:style>
  <w:style w:type="character" w:customStyle="1" w:styleId="130">
    <w:name w:val="Знак Знак13"/>
    <w:rsid w:val="007624F4"/>
    <w:rPr>
      <w:b/>
      <w:color w:val="000000"/>
      <w:sz w:val="28"/>
    </w:rPr>
  </w:style>
  <w:style w:type="character" w:customStyle="1" w:styleId="121">
    <w:name w:val="Знак Знак121"/>
    <w:rsid w:val="007624F4"/>
    <w:rPr>
      <w:b/>
    </w:rPr>
  </w:style>
  <w:style w:type="character" w:customStyle="1" w:styleId="1110">
    <w:name w:val="Знак Знак111"/>
    <w:rsid w:val="007624F4"/>
    <w:rPr>
      <w:sz w:val="28"/>
    </w:rPr>
  </w:style>
  <w:style w:type="character" w:customStyle="1" w:styleId="100">
    <w:name w:val="Знак Знак10"/>
    <w:rsid w:val="007624F4"/>
    <w:rPr>
      <w:b/>
      <w:sz w:val="28"/>
    </w:rPr>
  </w:style>
  <w:style w:type="character" w:customStyle="1" w:styleId="180">
    <w:name w:val="Знак Знак18"/>
    <w:rsid w:val="007624F4"/>
    <w:rPr>
      <w:rFonts w:cs="Arial"/>
      <w:b/>
      <w:bCs/>
      <w:smallCaps/>
      <w:kern w:val="32"/>
      <w:sz w:val="36"/>
      <w:szCs w:val="32"/>
    </w:rPr>
  </w:style>
  <w:style w:type="character" w:customStyle="1" w:styleId="161">
    <w:name w:val="Знак Знак161"/>
    <w:rsid w:val="007624F4"/>
    <w:rPr>
      <w:rFonts w:cs="Arial"/>
      <w:b/>
      <w:bCs/>
      <w:i/>
      <w:sz w:val="28"/>
      <w:szCs w:val="28"/>
    </w:rPr>
  </w:style>
  <w:style w:type="character" w:customStyle="1" w:styleId="72">
    <w:name w:val="Знак Знак7"/>
    <w:basedOn w:val="a0"/>
    <w:rsid w:val="007624F4"/>
  </w:style>
  <w:style w:type="character" w:customStyle="1" w:styleId="810">
    <w:name w:val="Знак Знак81"/>
    <w:rsid w:val="007624F4"/>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7624F4"/>
    <w:rPr>
      <w:sz w:val="24"/>
      <w:szCs w:val="24"/>
    </w:rPr>
  </w:style>
  <w:style w:type="paragraph" w:customStyle="1" w:styleId="Iauiue">
    <w:name w:val="Iau?iue"/>
    <w:rsid w:val="007624F4"/>
    <w:pPr>
      <w:overflowPunct w:val="0"/>
      <w:autoSpaceDE w:val="0"/>
      <w:autoSpaceDN w:val="0"/>
      <w:adjustRightInd w:val="0"/>
      <w:textAlignment w:val="baseline"/>
    </w:pPr>
    <w:rPr>
      <w:sz w:val="24"/>
      <w:lang w:eastAsia="de-DE"/>
    </w:rPr>
  </w:style>
  <w:style w:type="paragraph" w:customStyle="1" w:styleId="Iniiaiieoaeno">
    <w:name w:val="Iniiaiie oaeno"/>
    <w:basedOn w:val="Iauiue"/>
    <w:rsid w:val="007624F4"/>
    <w:pPr>
      <w:spacing w:line="360" w:lineRule="auto"/>
      <w:jc w:val="center"/>
    </w:pPr>
    <w:rPr>
      <w:sz w:val="28"/>
    </w:rPr>
  </w:style>
  <w:style w:type="paragraph" w:customStyle="1" w:styleId="afffff0">
    <w:name w:val="Îáû÷íûé"/>
    <w:rsid w:val="007624F4"/>
    <w:pPr>
      <w:overflowPunct w:val="0"/>
      <w:autoSpaceDE w:val="0"/>
      <w:autoSpaceDN w:val="0"/>
      <w:adjustRightInd w:val="0"/>
      <w:textAlignment w:val="baseline"/>
    </w:pPr>
  </w:style>
  <w:style w:type="paragraph" w:customStyle="1" w:styleId="105">
    <w:name w:val="Текст 10_5"/>
    <w:rsid w:val="007624F4"/>
    <w:pPr>
      <w:ind w:firstLine="709"/>
      <w:jc w:val="both"/>
    </w:pPr>
    <w:rPr>
      <w:snapToGrid w:val="0"/>
      <w:sz w:val="28"/>
    </w:rPr>
  </w:style>
  <w:style w:type="paragraph" w:customStyle="1" w:styleId="oaenoniinee">
    <w:name w:val="oaeno niinee"/>
    <w:basedOn w:val="Iauiue"/>
    <w:rsid w:val="007624F4"/>
    <w:rPr>
      <w:sz w:val="20"/>
    </w:rPr>
  </w:style>
  <w:style w:type="character" w:customStyle="1" w:styleId="ciaeniinee">
    <w:name w:val="ciae niinee"/>
    <w:rsid w:val="007624F4"/>
    <w:rPr>
      <w:vertAlign w:val="superscript"/>
    </w:rPr>
  </w:style>
  <w:style w:type="character" w:customStyle="1" w:styleId="91">
    <w:name w:val="Знак Знак9"/>
    <w:rsid w:val="007624F4"/>
    <w:rPr>
      <w:sz w:val="24"/>
      <w:szCs w:val="24"/>
    </w:rPr>
  </w:style>
  <w:style w:type="character" w:customStyle="1" w:styleId="3f0">
    <w:name w:val="Знак Знак3"/>
    <w:rsid w:val="007624F4"/>
    <w:rPr>
      <w:sz w:val="16"/>
      <w:szCs w:val="16"/>
      <w:lang w:val="de-DE" w:eastAsia="de-DE"/>
    </w:rPr>
  </w:style>
  <w:style w:type="paragraph" w:customStyle="1" w:styleId="caaieiaie4">
    <w:name w:val="caaieiaie 4"/>
    <w:basedOn w:val="a"/>
    <w:next w:val="a"/>
    <w:rsid w:val="007624F4"/>
    <w:pPr>
      <w:keepNext/>
      <w:widowControl w:val="0"/>
      <w:spacing w:after="0" w:line="480" w:lineRule="auto"/>
      <w:ind w:firstLine="680"/>
    </w:pPr>
    <w:rPr>
      <w:rFonts w:ascii="Times New Roman" w:eastAsia="Times New Roman" w:hAnsi="Times New Roman"/>
      <w:b/>
      <w:sz w:val="28"/>
      <w:szCs w:val="20"/>
      <w:lang w:eastAsia="ru-RU"/>
    </w:rPr>
  </w:style>
  <w:style w:type="character" w:customStyle="1" w:styleId="2f4">
    <w:name w:val="Знак Знак2"/>
    <w:rsid w:val="007624F4"/>
    <w:rPr>
      <w:b/>
      <w:sz w:val="24"/>
    </w:rPr>
  </w:style>
  <w:style w:type="character" w:customStyle="1" w:styleId="1100">
    <w:name w:val="Знак Знак110"/>
    <w:rsid w:val="007624F4"/>
    <w:rPr>
      <w:rFonts w:ascii="Courier New" w:hAnsi="Courier New" w:cs="Courier New"/>
      <w:color w:val="000000"/>
    </w:rPr>
  </w:style>
  <w:style w:type="character" w:customStyle="1" w:styleId="1ff2">
    <w:name w:val="Текст концевой сноски Знак1"/>
    <w:basedOn w:val="a0"/>
    <w:uiPriority w:val="99"/>
    <w:rsid w:val="007624F4"/>
  </w:style>
  <w:style w:type="paragraph" w:customStyle="1" w:styleId="2f5">
    <w:name w:val="Номер 2"/>
    <w:basedOn w:val="30"/>
    <w:qFormat/>
    <w:rsid w:val="007624F4"/>
    <w:pPr>
      <w:spacing w:before="120" w:after="120" w:line="360" w:lineRule="auto"/>
      <w:jc w:val="center"/>
    </w:pPr>
    <w:rPr>
      <w:rFonts w:ascii="Times New Roman" w:hAnsi="Times New Roman" w:cs="Arial"/>
      <w:sz w:val="28"/>
      <w:szCs w:val="28"/>
    </w:rPr>
  </w:style>
  <w:style w:type="paragraph" w:customStyle="1" w:styleId="115">
    <w:name w:val="Без интервала11"/>
    <w:link w:val="1ff3"/>
    <w:qFormat/>
    <w:rsid w:val="007624F4"/>
    <w:rPr>
      <w:sz w:val="24"/>
      <w:szCs w:val="24"/>
    </w:rPr>
  </w:style>
  <w:style w:type="character" w:customStyle="1" w:styleId="222">
    <w:name w:val="Знак Знак22"/>
    <w:rsid w:val="007624F4"/>
    <w:rPr>
      <w:rFonts w:ascii="Times New Roman" w:eastAsia="Times New Roman" w:hAnsi="Times New Roman" w:cs="Arial"/>
      <w:b/>
      <w:bCs/>
      <w:smallCaps/>
      <w:kern w:val="32"/>
      <w:sz w:val="36"/>
      <w:szCs w:val="32"/>
      <w:lang w:eastAsia="ru-RU"/>
    </w:rPr>
  </w:style>
  <w:style w:type="character" w:customStyle="1" w:styleId="171">
    <w:name w:val="Знак Знак171"/>
    <w:rsid w:val="007624F4"/>
    <w:rPr>
      <w:rFonts w:cs="Arial"/>
      <w:b/>
      <w:bCs/>
      <w:i/>
      <w:iCs/>
      <w:sz w:val="28"/>
      <w:szCs w:val="28"/>
      <w:lang w:val="ru-RU" w:eastAsia="ru-RU" w:bidi="ar-SA"/>
    </w:rPr>
  </w:style>
  <w:style w:type="character" w:customStyle="1" w:styleId="200">
    <w:name w:val="Знак Знак20"/>
    <w:rsid w:val="007624F4"/>
    <w:rPr>
      <w:rFonts w:ascii="Times New Roman" w:eastAsia="Times New Roman" w:hAnsi="Times New Roman" w:cs="Arial"/>
      <w:b/>
      <w:bCs/>
      <w:i/>
      <w:sz w:val="28"/>
      <w:szCs w:val="28"/>
      <w:lang w:eastAsia="ru-RU"/>
    </w:rPr>
  </w:style>
  <w:style w:type="character" w:customStyle="1" w:styleId="190">
    <w:name w:val="Знак Знак19"/>
    <w:rsid w:val="007624F4"/>
    <w:rPr>
      <w:rFonts w:ascii="Times New Roman" w:eastAsia="Times New Roman" w:hAnsi="Times New Roman" w:cs="Times New Roman"/>
      <w:b/>
      <w:spacing w:val="20"/>
      <w:sz w:val="28"/>
      <w:szCs w:val="20"/>
      <w:lang w:eastAsia="ru-RU"/>
    </w:rPr>
  </w:style>
  <w:style w:type="paragraph" w:customStyle="1" w:styleId="ConsPlusNonformat">
    <w:name w:val="ConsPlusNonformat"/>
    <w:rsid w:val="007624F4"/>
    <w:pPr>
      <w:widowControl w:val="0"/>
      <w:autoSpaceDE w:val="0"/>
      <w:autoSpaceDN w:val="0"/>
      <w:adjustRightInd w:val="0"/>
    </w:pPr>
    <w:rPr>
      <w:rFonts w:ascii="Courier New" w:eastAsia="Calibri" w:hAnsi="Courier New" w:cs="Courier New"/>
    </w:rPr>
  </w:style>
  <w:style w:type="character" w:customStyle="1" w:styleId="afffff1">
    <w:name w:val="ААА Знак"/>
    <w:rsid w:val="007624F4"/>
    <w:rPr>
      <w:rFonts w:eastAsia="Calibri"/>
      <w:sz w:val="28"/>
      <w:szCs w:val="28"/>
      <w:lang w:val="ru-RU" w:eastAsia="en-US" w:bidi="ar-SA"/>
    </w:rPr>
  </w:style>
  <w:style w:type="character" w:customStyle="1" w:styleId="1ff4">
    <w:name w:val="АСтиль1 Знак"/>
    <w:rsid w:val="007624F4"/>
    <w:rPr>
      <w:rFonts w:eastAsia="Calibri"/>
      <w:sz w:val="28"/>
      <w:szCs w:val="28"/>
      <w:lang w:val="ru-RU" w:eastAsia="en-US" w:bidi="ar-SA"/>
    </w:rPr>
  </w:style>
  <w:style w:type="character" w:customStyle="1" w:styleId="1ff5">
    <w:name w:val="ААСтиль1 Знак"/>
    <w:rsid w:val="007624F4"/>
    <w:rPr>
      <w:color w:val="000000"/>
      <w:sz w:val="28"/>
      <w:szCs w:val="28"/>
      <w:lang w:val="ru-RU" w:eastAsia="en-US" w:bidi="ar-SA"/>
    </w:rPr>
  </w:style>
  <w:style w:type="character" w:customStyle="1" w:styleId="afffff2">
    <w:name w:val="А Знак"/>
    <w:rsid w:val="007624F4"/>
    <w:rPr>
      <w:rFonts w:eastAsia="Calibri"/>
      <w:sz w:val="28"/>
      <w:szCs w:val="28"/>
      <w:lang w:val="ru-RU" w:eastAsia="en-US" w:bidi="ar-SA"/>
    </w:rPr>
  </w:style>
  <w:style w:type="character" w:customStyle="1" w:styleId="-1">
    <w:name w:val="А-Стиль Знак"/>
    <w:rsid w:val="007624F4"/>
    <w:rPr>
      <w:color w:val="000000"/>
      <w:sz w:val="28"/>
      <w:szCs w:val="28"/>
      <w:lang w:val="ru-RU" w:eastAsia="en-US" w:bidi="ar-SA"/>
    </w:rPr>
  </w:style>
  <w:style w:type="paragraph" w:customStyle="1" w:styleId="Body">
    <w:name w:val="Body"/>
    <w:autoRedefine/>
    <w:rsid w:val="007624F4"/>
    <w:rPr>
      <w:rFonts w:ascii="Helvetica" w:eastAsia="ヒラギノ角ゴ Pro W3" w:hAnsi="Helvetica"/>
      <w:color w:val="000000"/>
      <w:sz w:val="24"/>
      <w:lang w:val="en-US" w:eastAsia="en-US"/>
    </w:rPr>
  </w:style>
  <w:style w:type="paragraph" w:customStyle="1" w:styleId="Heading3A">
    <w:name w:val="Heading 3 A"/>
    <w:next w:val="a"/>
    <w:rsid w:val="007624F4"/>
    <w:pPr>
      <w:keepNext/>
      <w:spacing w:before="480" w:after="300"/>
      <w:outlineLvl w:val="2"/>
    </w:pPr>
    <w:rPr>
      <w:rFonts w:eastAsia="ヒラギノ角ゴ Pro W3"/>
      <w:b/>
      <w:color w:val="000000"/>
      <w:sz w:val="28"/>
      <w:lang w:eastAsia="en-US"/>
    </w:rPr>
  </w:style>
  <w:style w:type="paragraph" w:customStyle="1" w:styleId="FreeForm">
    <w:name w:val="Free Form"/>
    <w:rsid w:val="007624F4"/>
    <w:rPr>
      <w:rFonts w:eastAsia="ヒラギノ角ゴ Pro W3"/>
      <w:color w:val="000000"/>
      <w:lang w:eastAsia="en-US"/>
    </w:rPr>
  </w:style>
  <w:style w:type="paragraph" w:customStyle="1" w:styleId="TOC1Para">
    <w:name w:val="TOC 1 Para"/>
    <w:next w:val="a"/>
    <w:autoRedefine/>
    <w:rsid w:val="007624F4"/>
    <w:pPr>
      <w:tabs>
        <w:tab w:val="right" w:pos="9591"/>
      </w:tabs>
      <w:spacing w:before="360"/>
      <w:outlineLvl w:val="0"/>
    </w:pPr>
    <w:rPr>
      <w:rFonts w:eastAsia="ヒラギノ角ゴ Pro W3"/>
      <w:b/>
      <w:caps/>
      <w:color w:val="000000"/>
      <w:sz w:val="24"/>
      <w:lang w:eastAsia="en-US"/>
    </w:rPr>
  </w:style>
  <w:style w:type="paragraph" w:customStyle="1" w:styleId="TOCHeading2">
    <w:name w:val="TOC Heading 2"/>
    <w:rsid w:val="007624F4"/>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7624F4"/>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48">
    <w:name w:val="toc 4"/>
    <w:rsid w:val="007624F4"/>
    <w:pPr>
      <w:ind w:left="720"/>
    </w:pPr>
    <w:rPr>
      <w:sz w:val="18"/>
      <w:szCs w:val="18"/>
    </w:rPr>
  </w:style>
  <w:style w:type="paragraph" w:styleId="56">
    <w:name w:val="toc 5"/>
    <w:rsid w:val="007624F4"/>
    <w:pPr>
      <w:ind w:left="960"/>
    </w:pPr>
    <w:rPr>
      <w:sz w:val="18"/>
      <w:szCs w:val="18"/>
    </w:rPr>
  </w:style>
  <w:style w:type="paragraph" w:customStyle="1" w:styleId="Heading1A">
    <w:name w:val="Heading 1 A"/>
    <w:next w:val="a"/>
    <w:rsid w:val="007624F4"/>
    <w:pPr>
      <w:keepNext/>
      <w:spacing w:before="600" w:after="300"/>
      <w:jc w:val="center"/>
      <w:outlineLvl w:val="0"/>
    </w:pPr>
    <w:rPr>
      <w:rFonts w:eastAsia="ヒラギノ角ゴ Pro W3"/>
      <w:b/>
      <w:smallCaps/>
      <w:color w:val="000000"/>
      <w:kern w:val="32"/>
      <w:sz w:val="36"/>
      <w:lang w:eastAsia="en-US"/>
    </w:rPr>
  </w:style>
  <w:style w:type="character" w:customStyle="1" w:styleId="EmphasisA">
    <w:name w:val="Emphasis A"/>
    <w:rsid w:val="007624F4"/>
    <w:rPr>
      <w:rFonts w:ascii="Lucida Grande" w:eastAsia="ヒラギノ角ゴ Pro W3" w:hAnsi="Lucida Grande"/>
      <w:b w:val="0"/>
      <w:i w:val="0"/>
      <w:color w:val="000000"/>
      <w:sz w:val="20"/>
    </w:rPr>
  </w:style>
  <w:style w:type="paragraph" w:customStyle="1" w:styleId="FreeFormA">
    <w:name w:val="Free Form A"/>
    <w:rsid w:val="007624F4"/>
    <w:rPr>
      <w:rFonts w:eastAsia="ヒラギノ角ゴ Pro W3"/>
      <w:color w:val="000000"/>
      <w:lang w:eastAsia="en-US"/>
    </w:rPr>
  </w:style>
  <w:style w:type="paragraph" w:customStyle="1" w:styleId="TOC2Para">
    <w:name w:val="TOC 2 Para"/>
    <w:rsid w:val="007624F4"/>
    <w:pPr>
      <w:ind w:left="240"/>
      <w:outlineLvl w:val="0"/>
    </w:pPr>
    <w:rPr>
      <w:rFonts w:eastAsia="ヒラギノ角ゴ Pro W3"/>
      <w:smallCaps/>
      <w:color w:val="000000"/>
      <w:lang w:eastAsia="en-US"/>
    </w:rPr>
  </w:style>
  <w:style w:type="paragraph" w:customStyle="1" w:styleId="TOC3Para">
    <w:name w:val="TOC 3 Para"/>
    <w:rsid w:val="007624F4"/>
    <w:pPr>
      <w:tabs>
        <w:tab w:val="right" w:leader="dot" w:pos="9585"/>
      </w:tabs>
      <w:ind w:left="480"/>
      <w:outlineLvl w:val="0"/>
    </w:pPr>
    <w:rPr>
      <w:rFonts w:eastAsia="ヒラギノ角ゴ Pro W3"/>
      <w:i/>
      <w:color w:val="000000"/>
      <w:lang w:eastAsia="en-US"/>
    </w:rPr>
  </w:style>
  <w:style w:type="character" w:customStyle="1" w:styleId="610">
    <w:name w:val="Знак Знак61"/>
    <w:basedOn w:val="a0"/>
    <w:rsid w:val="007624F4"/>
  </w:style>
  <w:style w:type="paragraph" w:customStyle="1" w:styleId="msonormalcxspmiddle">
    <w:name w:val="msonormalcxspmiddle"/>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rsid w:val="007624F4"/>
    <w:rPr>
      <w:sz w:val="24"/>
      <w:szCs w:val="24"/>
    </w:rPr>
  </w:style>
  <w:style w:type="character" w:customStyle="1" w:styleId="2f6">
    <w:name w:val="Основной текст Знак2"/>
    <w:aliases w:val="body text Знак,Основной текст Знак1 Знак"/>
    <w:locked/>
    <w:rsid w:val="007624F4"/>
    <w:rPr>
      <w:rFonts w:ascii="Times New Roman" w:eastAsia="Times New Roman" w:hAnsi="Times New Roman" w:cs="Times New Roman"/>
      <w:sz w:val="24"/>
      <w:szCs w:val="24"/>
      <w:lang w:eastAsia="ru-RU"/>
    </w:rPr>
  </w:style>
  <w:style w:type="paragraph" w:customStyle="1" w:styleId="body0">
    <w:name w:val="body"/>
    <w:basedOn w:val="a"/>
    <w:rsid w:val="007624F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7624F4"/>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c10">
    <w:name w:val="c1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624F4"/>
  </w:style>
  <w:style w:type="paragraph" w:customStyle="1" w:styleId="c2">
    <w:name w:val="c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624F4"/>
  </w:style>
  <w:style w:type="paragraph" w:customStyle="1" w:styleId="c4">
    <w:name w:val="c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7">
    <w:name w:val="c4 c17"/>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7624F4"/>
  </w:style>
  <w:style w:type="paragraph" w:customStyle="1" w:styleId="c27c4c17">
    <w:name w:val="c27 c4 c17"/>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7c4">
    <w:name w:val="c27 c7 c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
    <w:name w:val="c7 c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8">
    <w:name w:val="Font Style98"/>
    <w:rsid w:val="007624F4"/>
    <w:rPr>
      <w:rFonts w:ascii="Times New Roman" w:hAnsi="Times New Roman" w:cs="Times New Roman"/>
      <w:sz w:val="18"/>
      <w:szCs w:val="18"/>
    </w:rPr>
  </w:style>
  <w:style w:type="character" w:customStyle="1" w:styleId="FontStyle143">
    <w:name w:val="Font Style143"/>
    <w:uiPriority w:val="99"/>
    <w:rsid w:val="007624F4"/>
    <w:rPr>
      <w:rFonts w:ascii="Times New Roman" w:hAnsi="Times New Roman" w:cs="Times New Roman"/>
      <w:b/>
      <w:bCs/>
      <w:sz w:val="18"/>
      <w:szCs w:val="18"/>
    </w:rPr>
  </w:style>
  <w:style w:type="paragraph" w:customStyle="1" w:styleId="Style43">
    <w:name w:val="Style43"/>
    <w:basedOn w:val="a"/>
    <w:uiPriority w:val="99"/>
    <w:rsid w:val="007624F4"/>
    <w:pPr>
      <w:widowControl w:val="0"/>
      <w:autoSpaceDE w:val="0"/>
      <w:autoSpaceDN w:val="0"/>
      <w:adjustRightInd w:val="0"/>
      <w:spacing w:after="0" w:line="254" w:lineRule="exact"/>
    </w:pPr>
    <w:rPr>
      <w:rFonts w:ascii="Century Gothic" w:eastAsia="Times New Roman" w:hAnsi="Century Gothic"/>
      <w:sz w:val="24"/>
      <w:szCs w:val="24"/>
      <w:lang w:eastAsia="ru-RU"/>
    </w:rPr>
  </w:style>
  <w:style w:type="paragraph" w:customStyle="1" w:styleId="Style63">
    <w:name w:val="Style63"/>
    <w:basedOn w:val="a"/>
    <w:uiPriority w:val="99"/>
    <w:rsid w:val="007624F4"/>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102">
    <w:name w:val="Font Style102"/>
    <w:uiPriority w:val="99"/>
    <w:rsid w:val="007624F4"/>
    <w:rPr>
      <w:rFonts w:ascii="Arial Black" w:hAnsi="Arial Black" w:cs="Arial Black"/>
      <w:sz w:val="16"/>
      <w:szCs w:val="16"/>
    </w:rPr>
  </w:style>
  <w:style w:type="character" w:customStyle="1" w:styleId="FontStyle137">
    <w:name w:val="Font Style137"/>
    <w:uiPriority w:val="99"/>
    <w:rsid w:val="007624F4"/>
    <w:rPr>
      <w:rFonts w:ascii="Times New Roman" w:hAnsi="Times New Roman" w:cs="Times New Roman"/>
      <w:b/>
      <w:bCs/>
      <w:sz w:val="26"/>
      <w:szCs w:val="26"/>
    </w:rPr>
  </w:style>
  <w:style w:type="paragraph" w:customStyle="1" w:styleId="p1">
    <w:name w:val="p1"/>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624F4"/>
  </w:style>
  <w:style w:type="character" w:customStyle="1" w:styleId="s5">
    <w:name w:val="s5"/>
    <w:basedOn w:val="a0"/>
    <w:rsid w:val="007624F4"/>
  </w:style>
  <w:style w:type="paragraph" w:customStyle="1" w:styleId="podzag">
    <w:name w:val="podzag"/>
    <w:basedOn w:val="a"/>
    <w:rsid w:val="007624F4"/>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razdel">
    <w:name w:val="razdel"/>
    <w:basedOn w:val="a"/>
    <w:rsid w:val="007624F4"/>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c20">
    <w:name w:val="c2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7624F4"/>
  </w:style>
  <w:style w:type="paragraph" w:customStyle="1" w:styleId="c82">
    <w:name w:val="c8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7624F4"/>
  </w:style>
  <w:style w:type="paragraph" w:customStyle="1" w:styleId="c65">
    <w:name w:val="c65"/>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7624F4"/>
  </w:style>
  <w:style w:type="character" w:customStyle="1" w:styleId="c36">
    <w:name w:val="c36"/>
    <w:basedOn w:val="a0"/>
    <w:rsid w:val="007624F4"/>
  </w:style>
  <w:style w:type="paragraph" w:customStyle="1" w:styleId="c25">
    <w:name w:val="c25"/>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7624F4"/>
  </w:style>
  <w:style w:type="character" w:customStyle="1" w:styleId="FontStyle27">
    <w:name w:val="Font Style27"/>
    <w:rsid w:val="007624F4"/>
    <w:rPr>
      <w:rFonts w:ascii="Franklin Gothic Demi Cond" w:hAnsi="Franklin Gothic Demi Cond" w:cs="Franklin Gothic Demi Cond"/>
      <w:spacing w:val="10"/>
      <w:sz w:val="32"/>
      <w:szCs w:val="32"/>
    </w:rPr>
  </w:style>
  <w:style w:type="character" w:customStyle="1" w:styleId="FontStyle15">
    <w:name w:val="Font Style15"/>
    <w:basedOn w:val="a0"/>
    <w:uiPriority w:val="99"/>
    <w:rsid w:val="007624F4"/>
    <w:rPr>
      <w:rFonts w:ascii="Century Schoolbook" w:hAnsi="Century Schoolbook" w:cs="Century Schoolbook" w:hint="default"/>
      <w:b/>
      <w:bCs/>
      <w:sz w:val="22"/>
      <w:szCs w:val="22"/>
    </w:rPr>
  </w:style>
  <w:style w:type="character" w:customStyle="1" w:styleId="afffff3">
    <w:name w:val="Основной текст + Полужирный"/>
    <w:aliases w:val="Курсив,Интервал 2 pt,Масштаб 50%"/>
    <w:uiPriority w:val="99"/>
    <w:rsid w:val="007624F4"/>
    <w:rPr>
      <w:rFonts w:ascii="Times New Roman" w:hAnsi="Times New Roman"/>
      <w:b/>
      <w:i/>
      <w:sz w:val="22"/>
    </w:rPr>
  </w:style>
  <w:style w:type="character" w:customStyle="1" w:styleId="c4c6">
    <w:name w:val="c4 c6"/>
    <w:basedOn w:val="a0"/>
    <w:rsid w:val="007624F4"/>
  </w:style>
  <w:style w:type="character" w:customStyle="1" w:styleId="c2c6">
    <w:name w:val="c2 c6"/>
    <w:basedOn w:val="a0"/>
    <w:rsid w:val="007624F4"/>
  </w:style>
  <w:style w:type="character" w:customStyle="1" w:styleId="affff9">
    <w:name w:val="Основной текст_"/>
    <w:basedOn w:val="a0"/>
    <w:link w:val="1f9"/>
    <w:rsid w:val="007624F4"/>
    <w:rPr>
      <w:rFonts w:ascii="PragmaticaC" w:eastAsia="Calibri" w:hAnsi="PragmaticaC" w:cs="PragmaticaC"/>
      <w:color w:val="000000"/>
      <w:kern w:val="1"/>
      <w:lang w:val="en-US" w:eastAsia="ar-SA"/>
    </w:rPr>
  </w:style>
  <w:style w:type="character" w:customStyle="1" w:styleId="0pt">
    <w:name w:val="Основной текст + Курсив;Интервал 0 pt"/>
    <w:basedOn w:val="affff9"/>
    <w:rsid w:val="007624F4"/>
    <w:rPr>
      <w:rFonts w:ascii="PragmaticaC" w:eastAsia="Calibri" w:hAnsi="PragmaticaC" w:cs="PragmaticaC"/>
      <w:i/>
      <w:iCs/>
      <w:color w:val="000000"/>
      <w:spacing w:val="10"/>
      <w:w w:val="100"/>
      <w:kern w:val="1"/>
      <w:position w:val="0"/>
      <w:lang w:val="ru-RU" w:eastAsia="ar-SA"/>
    </w:rPr>
  </w:style>
  <w:style w:type="paragraph" w:customStyle="1" w:styleId="podzag1">
    <w:name w:val="podzag_1"/>
    <w:basedOn w:val="a"/>
    <w:rsid w:val="007624F4"/>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FontStyle13">
    <w:name w:val="Font Style13"/>
    <w:basedOn w:val="a0"/>
    <w:uiPriority w:val="99"/>
    <w:rsid w:val="007624F4"/>
    <w:rPr>
      <w:rFonts w:ascii="Century Schoolbook" w:hAnsi="Century Schoolbook" w:cs="Century Schoolbook"/>
      <w:b/>
      <w:bCs/>
      <w:sz w:val="28"/>
      <w:szCs w:val="28"/>
    </w:rPr>
  </w:style>
  <w:style w:type="character" w:customStyle="1" w:styleId="FontStyle16">
    <w:name w:val="Font Style16"/>
    <w:basedOn w:val="a0"/>
    <w:uiPriority w:val="99"/>
    <w:rsid w:val="007624F4"/>
    <w:rPr>
      <w:rFonts w:ascii="Arial Narrow" w:hAnsi="Arial Narrow" w:cs="Arial Narrow"/>
      <w:spacing w:val="20"/>
      <w:sz w:val="34"/>
      <w:szCs w:val="34"/>
    </w:rPr>
  </w:style>
  <w:style w:type="character" w:customStyle="1" w:styleId="FontStyle56">
    <w:name w:val="Font Style56"/>
    <w:basedOn w:val="a0"/>
    <w:uiPriority w:val="99"/>
    <w:rsid w:val="007624F4"/>
    <w:rPr>
      <w:rFonts w:ascii="Century Schoolbook" w:hAnsi="Century Schoolbook" w:cs="Century Schoolbook"/>
      <w:b/>
      <w:bCs/>
      <w:sz w:val="24"/>
      <w:szCs w:val="24"/>
    </w:rPr>
  </w:style>
  <w:style w:type="character" w:customStyle="1" w:styleId="FontStyle59">
    <w:name w:val="Font Style59"/>
    <w:basedOn w:val="a0"/>
    <w:uiPriority w:val="99"/>
    <w:rsid w:val="007624F4"/>
    <w:rPr>
      <w:rFonts w:ascii="Century Schoolbook" w:hAnsi="Century Schoolbook" w:cs="Century Schoolbook"/>
      <w:sz w:val="20"/>
      <w:szCs w:val="20"/>
    </w:rPr>
  </w:style>
  <w:style w:type="character" w:customStyle="1" w:styleId="FontStyle60">
    <w:name w:val="Font Style60"/>
    <w:basedOn w:val="a0"/>
    <w:uiPriority w:val="99"/>
    <w:rsid w:val="007624F4"/>
    <w:rPr>
      <w:rFonts w:ascii="Century Schoolbook" w:hAnsi="Century Schoolbook" w:cs="Century Schoolbook"/>
      <w:sz w:val="22"/>
      <w:szCs w:val="22"/>
    </w:rPr>
  </w:style>
  <w:style w:type="paragraph" w:customStyle="1" w:styleId="2f7">
    <w:name w:val="Обычный2"/>
    <w:rsid w:val="007624F4"/>
    <w:pPr>
      <w:suppressAutoHyphens/>
      <w:autoSpaceDE w:val="0"/>
    </w:pPr>
    <w:rPr>
      <w:color w:val="000000"/>
      <w:sz w:val="24"/>
      <w:szCs w:val="24"/>
      <w:lang w:eastAsia="zh-CN"/>
    </w:rPr>
  </w:style>
  <w:style w:type="paragraph" w:customStyle="1" w:styleId="116">
    <w:name w:val="Знак11"/>
    <w:basedOn w:val="a"/>
    <w:rsid w:val="007624F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FontStyle108">
    <w:name w:val="Font Style108"/>
    <w:rsid w:val="007624F4"/>
    <w:rPr>
      <w:rFonts w:ascii="Times New Roman" w:hAnsi="Times New Roman" w:cs="Times New Roman" w:hint="default"/>
      <w:b/>
      <w:bCs/>
      <w:spacing w:val="-10"/>
      <w:sz w:val="22"/>
      <w:szCs w:val="22"/>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7624F4"/>
    <w:rPr>
      <w:rFonts w:ascii="Courier New" w:hAnsi="Courier New" w:cs="Courier New"/>
      <w:sz w:val="24"/>
      <w:szCs w:val="24"/>
      <w:lang w:val="ru-RU" w:eastAsia="ru-RU" w:bidi="ar-SA"/>
    </w:rPr>
  </w:style>
  <w:style w:type="character" w:customStyle="1" w:styleId="510">
    <w:name w:val="Знак Знак51"/>
    <w:rsid w:val="007624F4"/>
    <w:rPr>
      <w:rFonts w:ascii="Arial" w:eastAsia="Times New Roman" w:hAnsi="Arial" w:cs="Arial"/>
      <w:b/>
      <w:bCs/>
      <w:i/>
      <w:iCs/>
      <w:sz w:val="28"/>
      <w:szCs w:val="28"/>
    </w:rPr>
  </w:style>
  <w:style w:type="paragraph" w:customStyle="1" w:styleId="Heading11">
    <w:name w:val="Heading 11"/>
    <w:basedOn w:val="a"/>
    <w:next w:val="a"/>
    <w:rsid w:val="007624F4"/>
    <w:pPr>
      <w:keepNext/>
      <w:spacing w:before="240" w:after="60" w:line="240" w:lineRule="auto"/>
    </w:pPr>
    <w:rPr>
      <w:rFonts w:ascii="Arial" w:eastAsia="Times New Roman" w:hAnsi="Arial"/>
      <w:b/>
      <w:kern w:val="32"/>
      <w:sz w:val="32"/>
      <w:szCs w:val="20"/>
      <w:lang w:eastAsia="ru-RU"/>
    </w:rPr>
  </w:style>
  <w:style w:type="paragraph" w:styleId="z-">
    <w:name w:val="HTML Top of Form"/>
    <w:basedOn w:val="a"/>
    <w:next w:val="a"/>
    <w:link w:val="z-0"/>
    <w:hidden/>
    <w:unhideWhenUsed/>
    <w:rsid w:val="007624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624F4"/>
    <w:rPr>
      <w:rFonts w:ascii="Arial" w:hAnsi="Arial" w:cs="Arial"/>
      <w:vanish/>
      <w:sz w:val="16"/>
      <w:szCs w:val="16"/>
    </w:rPr>
  </w:style>
  <w:style w:type="paragraph" w:styleId="z-1">
    <w:name w:val="HTML Bottom of Form"/>
    <w:basedOn w:val="a"/>
    <w:next w:val="a"/>
    <w:link w:val="z-2"/>
    <w:hidden/>
    <w:unhideWhenUsed/>
    <w:rsid w:val="007624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624F4"/>
    <w:rPr>
      <w:rFonts w:ascii="Arial" w:hAnsi="Arial" w:cs="Arial"/>
      <w:vanish/>
      <w:sz w:val="16"/>
      <w:szCs w:val="16"/>
    </w:rPr>
  </w:style>
  <w:style w:type="paragraph" w:customStyle="1" w:styleId="podzag120">
    <w:name w:val="podzag_12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rsid w:val="007624F4"/>
    <w:rPr>
      <w:rFonts w:ascii="Times New Roman" w:eastAsia="Times New Roman" w:hAnsi="Times New Roman" w:cs="Times New Roman"/>
      <w:i/>
      <w:iCs/>
      <w:sz w:val="24"/>
      <w:szCs w:val="24"/>
      <w:shd w:val="clear" w:color="auto" w:fill="FFFFFF"/>
      <w:lang w:val="ru-RU" w:eastAsia="ru-RU" w:bidi="ar-SA"/>
    </w:rPr>
  </w:style>
  <w:style w:type="character" w:customStyle="1" w:styleId="1ff6">
    <w:name w:val="Заголовок №1_"/>
    <w:link w:val="1ff7"/>
    <w:rsid w:val="007624F4"/>
    <w:rPr>
      <w:b/>
      <w:bCs/>
      <w:sz w:val="27"/>
      <w:szCs w:val="27"/>
      <w:shd w:val="clear" w:color="auto" w:fill="FFFFFF"/>
    </w:rPr>
  </w:style>
  <w:style w:type="paragraph" w:customStyle="1" w:styleId="1ff7">
    <w:name w:val="Заголовок №1"/>
    <w:basedOn w:val="a"/>
    <w:link w:val="1ff6"/>
    <w:rsid w:val="007624F4"/>
    <w:pPr>
      <w:shd w:val="clear" w:color="auto" w:fill="FFFFFF"/>
      <w:spacing w:after="180" w:line="240" w:lineRule="atLeast"/>
      <w:jc w:val="center"/>
      <w:outlineLvl w:val="0"/>
    </w:pPr>
    <w:rPr>
      <w:rFonts w:ascii="Times New Roman" w:eastAsia="Times New Roman" w:hAnsi="Times New Roman"/>
      <w:b/>
      <w:bCs/>
      <w:sz w:val="27"/>
      <w:szCs w:val="27"/>
      <w:lang w:eastAsia="ru-RU"/>
    </w:rPr>
  </w:style>
  <w:style w:type="character" w:customStyle="1" w:styleId="2f8">
    <w:name w:val="Основной текст (2)_"/>
    <w:link w:val="2f9"/>
    <w:rsid w:val="007624F4"/>
    <w:rPr>
      <w:smallCaps/>
      <w:sz w:val="23"/>
      <w:szCs w:val="23"/>
      <w:shd w:val="clear" w:color="auto" w:fill="FFFFFF"/>
    </w:rPr>
  </w:style>
  <w:style w:type="paragraph" w:customStyle="1" w:styleId="2f9">
    <w:name w:val="Основной текст (2)"/>
    <w:basedOn w:val="a"/>
    <w:link w:val="2f8"/>
    <w:rsid w:val="007624F4"/>
    <w:pPr>
      <w:shd w:val="clear" w:color="auto" w:fill="FFFFFF"/>
      <w:spacing w:before="120" w:after="120" w:line="240" w:lineRule="atLeast"/>
      <w:jc w:val="center"/>
    </w:pPr>
    <w:rPr>
      <w:rFonts w:ascii="Times New Roman" w:eastAsia="Times New Roman" w:hAnsi="Times New Roman"/>
      <w:smallCaps/>
      <w:sz w:val="23"/>
      <w:szCs w:val="23"/>
      <w:lang w:eastAsia="ru-RU"/>
    </w:rPr>
  </w:style>
  <w:style w:type="character" w:customStyle="1" w:styleId="2fa">
    <w:name w:val="Заголовок №2_"/>
    <w:link w:val="2fb"/>
    <w:rsid w:val="007624F4"/>
    <w:rPr>
      <w:b/>
      <w:bCs/>
      <w:smallCaps/>
      <w:shd w:val="clear" w:color="auto" w:fill="FFFFFF"/>
    </w:rPr>
  </w:style>
  <w:style w:type="paragraph" w:customStyle="1" w:styleId="2fb">
    <w:name w:val="Заголовок №2"/>
    <w:basedOn w:val="a"/>
    <w:link w:val="2fa"/>
    <w:rsid w:val="007624F4"/>
    <w:pPr>
      <w:shd w:val="clear" w:color="auto" w:fill="FFFFFF"/>
      <w:spacing w:before="180" w:after="180" w:line="240" w:lineRule="atLeast"/>
      <w:jc w:val="center"/>
      <w:outlineLvl w:val="1"/>
    </w:pPr>
    <w:rPr>
      <w:rFonts w:ascii="Times New Roman" w:eastAsia="Times New Roman" w:hAnsi="Times New Roman"/>
      <w:b/>
      <w:bCs/>
      <w:smallCaps/>
      <w:sz w:val="20"/>
      <w:szCs w:val="20"/>
      <w:lang w:eastAsia="ru-RU"/>
    </w:rPr>
  </w:style>
  <w:style w:type="paragraph" w:customStyle="1" w:styleId="msonormalcxspmiddlecxspmiddle">
    <w:name w:val="msonormalcxspmiddlecxspmiddle"/>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7624F4"/>
    <w:pPr>
      <w:autoSpaceDE w:val="0"/>
      <w:autoSpaceDN w:val="0"/>
      <w:adjustRightInd w:val="0"/>
    </w:pPr>
    <w:rPr>
      <w:rFonts w:ascii="Arial" w:eastAsia="Calibri" w:hAnsi="Arial" w:cs="Arial"/>
      <w:sz w:val="24"/>
      <w:szCs w:val="24"/>
      <w:lang w:eastAsia="en-US"/>
    </w:rPr>
  </w:style>
  <w:style w:type="character" w:customStyle="1" w:styleId="FontStyle36">
    <w:name w:val="Font Style36"/>
    <w:rsid w:val="007624F4"/>
    <w:rPr>
      <w:rFonts w:ascii="Times New Roman" w:hAnsi="Times New Roman" w:cs="Times New Roman"/>
      <w:b/>
      <w:bCs/>
      <w:i/>
      <w:iCs/>
      <w:sz w:val="18"/>
      <w:szCs w:val="18"/>
    </w:rPr>
  </w:style>
  <w:style w:type="character" w:customStyle="1" w:styleId="FontStyle41">
    <w:name w:val="Font Style41"/>
    <w:rsid w:val="007624F4"/>
    <w:rPr>
      <w:rFonts w:ascii="Times New Roman" w:hAnsi="Times New Roman" w:cs="Times New Roman"/>
      <w:b/>
      <w:bCs/>
      <w:sz w:val="18"/>
      <w:szCs w:val="18"/>
    </w:rPr>
  </w:style>
  <w:style w:type="character" w:customStyle="1" w:styleId="FontStyle38">
    <w:name w:val="Font Style38"/>
    <w:rsid w:val="007624F4"/>
    <w:rPr>
      <w:rFonts w:ascii="Times New Roman" w:hAnsi="Times New Roman" w:cs="Times New Roman"/>
      <w:b/>
      <w:bCs/>
      <w:sz w:val="22"/>
      <w:szCs w:val="22"/>
    </w:rPr>
  </w:style>
  <w:style w:type="character" w:customStyle="1" w:styleId="FontStyle39">
    <w:name w:val="Font Style39"/>
    <w:rsid w:val="007624F4"/>
    <w:rPr>
      <w:rFonts w:ascii="Times New Roman" w:hAnsi="Times New Roman" w:cs="Times New Roman"/>
      <w:b/>
      <w:bCs/>
      <w:i/>
      <w:iCs/>
      <w:sz w:val="22"/>
      <w:szCs w:val="22"/>
    </w:rPr>
  </w:style>
  <w:style w:type="character" w:customStyle="1" w:styleId="FontStyle40">
    <w:name w:val="Font Style40"/>
    <w:rsid w:val="007624F4"/>
    <w:rPr>
      <w:rFonts w:ascii="Times New Roman" w:hAnsi="Times New Roman" w:cs="Times New Roman"/>
      <w:sz w:val="22"/>
      <w:szCs w:val="22"/>
    </w:rPr>
  </w:style>
  <w:style w:type="character" w:styleId="afffff5">
    <w:name w:val="Intense Reference"/>
    <w:uiPriority w:val="32"/>
    <w:qFormat/>
    <w:rsid w:val="007624F4"/>
    <w:rPr>
      <w:b/>
      <w:bCs/>
      <w:smallCaps/>
      <w:color w:val="C0504D"/>
      <w:spacing w:val="5"/>
      <w:u w:val="single"/>
    </w:rPr>
  </w:style>
  <w:style w:type="paragraph" w:customStyle="1" w:styleId="117">
    <w:name w:val="Заголовок №11"/>
    <w:basedOn w:val="a"/>
    <w:rsid w:val="007624F4"/>
    <w:pPr>
      <w:shd w:val="clear" w:color="auto" w:fill="FFFFFF"/>
      <w:spacing w:after="300" w:line="240" w:lineRule="atLeast"/>
      <w:outlineLvl w:val="0"/>
    </w:pPr>
    <w:rPr>
      <w:rFonts w:eastAsiaTheme="minorHAnsi" w:cstheme="minorBidi"/>
      <w:sz w:val="34"/>
      <w:szCs w:val="34"/>
    </w:rPr>
  </w:style>
  <w:style w:type="character" w:customStyle="1" w:styleId="122">
    <w:name w:val="Заголовок №12"/>
    <w:rsid w:val="007624F4"/>
    <w:rPr>
      <w:rFonts w:ascii="Calibri" w:hAnsi="Calibri" w:cs="Calibri"/>
      <w:spacing w:val="0"/>
      <w:sz w:val="34"/>
      <w:szCs w:val="34"/>
      <w:lang w:bidi="ar-SA"/>
    </w:rPr>
  </w:style>
  <w:style w:type="table" w:customStyle="1" w:styleId="1ff8">
    <w:name w:val="Стиль таблицы1"/>
    <w:basedOn w:val="1ff9"/>
    <w:rsid w:val="007624F4"/>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9">
    <w:name w:val="Table Simple 1"/>
    <w:basedOn w:val="a1"/>
    <w:rsid w:val="007624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12">
    <w:name w:val="Цитата 21"/>
    <w:basedOn w:val="a"/>
    <w:next w:val="a"/>
    <w:link w:val="QuoteChar"/>
    <w:rsid w:val="007624F4"/>
    <w:pPr>
      <w:spacing w:before="200" w:after="0"/>
      <w:ind w:left="360" w:right="360"/>
    </w:pPr>
    <w:rPr>
      <w:rFonts w:eastAsia="Times New Roman"/>
      <w:i/>
      <w:iCs/>
    </w:rPr>
  </w:style>
  <w:style w:type="character" w:customStyle="1" w:styleId="QuoteChar">
    <w:name w:val="Quote Char"/>
    <w:link w:val="212"/>
    <w:locked/>
    <w:rsid w:val="007624F4"/>
    <w:rPr>
      <w:rFonts w:ascii="Calibri" w:hAnsi="Calibri"/>
      <w:i/>
      <w:iCs/>
      <w:sz w:val="22"/>
      <w:szCs w:val="22"/>
      <w:lang w:eastAsia="en-US"/>
    </w:rPr>
  </w:style>
  <w:style w:type="paragraph" w:customStyle="1" w:styleId="1ffa">
    <w:name w:val="Выделенная цитата1"/>
    <w:basedOn w:val="a"/>
    <w:next w:val="a"/>
    <w:link w:val="IntenseQuoteChar"/>
    <w:rsid w:val="007624F4"/>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link w:val="1ffa"/>
    <w:locked/>
    <w:rsid w:val="007624F4"/>
    <w:rPr>
      <w:rFonts w:ascii="Calibri" w:hAnsi="Calibri"/>
      <w:b/>
      <w:bCs/>
      <w:i/>
      <w:iCs/>
      <w:sz w:val="22"/>
      <w:szCs w:val="22"/>
      <w:lang w:eastAsia="en-US"/>
    </w:rPr>
  </w:style>
  <w:style w:type="character" w:customStyle="1" w:styleId="1ffb">
    <w:name w:val="Нижний колонтитул Знак1"/>
    <w:basedOn w:val="a0"/>
    <w:uiPriority w:val="99"/>
    <w:semiHidden/>
    <w:rsid w:val="007624F4"/>
    <w:rPr>
      <w:rFonts w:eastAsia="Calibri"/>
      <w:sz w:val="24"/>
      <w:szCs w:val="24"/>
    </w:rPr>
  </w:style>
  <w:style w:type="paragraph" w:customStyle="1" w:styleId="zagbig">
    <w:name w:val="zag_big"/>
    <w:basedOn w:val="a"/>
    <w:rsid w:val="007624F4"/>
    <w:pPr>
      <w:spacing w:before="100" w:beforeAutospacing="1" w:after="100" w:afterAutospacing="1" w:line="240" w:lineRule="auto"/>
      <w:jc w:val="center"/>
    </w:pPr>
    <w:rPr>
      <w:rFonts w:ascii="Times New Roman" w:eastAsia="Times New Roman" w:hAnsi="Times New Roman"/>
      <w:sz w:val="29"/>
      <w:szCs w:val="29"/>
      <w:lang w:eastAsia="ru-RU"/>
    </w:rPr>
  </w:style>
  <w:style w:type="character" w:customStyle="1" w:styleId="1ff3">
    <w:name w:val="Без интервала1 Знак"/>
    <w:link w:val="115"/>
    <w:rsid w:val="007624F4"/>
    <w:rPr>
      <w:sz w:val="24"/>
      <w:szCs w:val="24"/>
    </w:rPr>
  </w:style>
  <w:style w:type="character" w:customStyle="1" w:styleId="485pt">
    <w:name w:val="Основной текст (4) + 8;5 pt;Не курсив"/>
    <w:rsid w:val="007624F4"/>
    <w:rPr>
      <w:rFonts w:ascii="Century Schoolbook" w:eastAsia="Century Schoolbook" w:hAnsi="Century Schoolbook" w:cs="Century Schoolbook"/>
      <w:i/>
      <w:iCs/>
      <w:sz w:val="17"/>
      <w:szCs w:val="17"/>
      <w:shd w:val="clear" w:color="auto" w:fill="FFFFFF"/>
    </w:rPr>
  </w:style>
  <w:style w:type="paragraph" w:customStyle="1" w:styleId="rtejustify">
    <w:name w:val="rtejustify"/>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23">
    <w:name w:val="Сетка таблицы22"/>
    <w:basedOn w:val="a1"/>
    <w:next w:val="ae"/>
    <w:uiPriority w:val="59"/>
    <w:rsid w:val="007624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1">
    <w:name w:val="Абзац списка3"/>
    <w:basedOn w:val="a"/>
    <w:rsid w:val="00996D30"/>
    <w:pPr>
      <w:ind w:left="720"/>
      <w:contextualSpacing/>
    </w:pPr>
    <w:rPr>
      <w:rFonts w:eastAsia="Times New Roman"/>
    </w:rPr>
  </w:style>
  <w:style w:type="paragraph" w:customStyle="1" w:styleId="TableParagraph">
    <w:name w:val="Table Paragraph"/>
    <w:basedOn w:val="a"/>
    <w:uiPriority w:val="1"/>
    <w:qFormat/>
    <w:rsid w:val="004E418C"/>
    <w:pPr>
      <w:widowControl w:val="0"/>
      <w:autoSpaceDE w:val="0"/>
      <w:autoSpaceDN w:val="0"/>
      <w:spacing w:after="0" w:line="240" w:lineRule="auto"/>
      <w:ind w:left="107"/>
    </w:pPr>
    <w:rPr>
      <w:rFonts w:ascii="Times New Roman" w:eastAsia="Times New Roman" w:hAnsi="Times New Roman"/>
    </w:rPr>
  </w:style>
  <w:style w:type="paragraph" w:styleId="afffff6">
    <w:name w:val="Revision"/>
    <w:hidden/>
    <w:uiPriority w:val="99"/>
    <w:semiHidden/>
    <w:rsid w:val="004E41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421F4D"/>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624F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link w:val="20"/>
    <w:qFormat/>
    <w:rsid w:val="007624F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
    <w:next w:val="a"/>
    <w:link w:val="31"/>
    <w:qFormat/>
    <w:rsid w:val="007624F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7624F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7624F4"/>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nhideWhenUsed/>
    <w:qFormat/>
    <w:rsid w:val="007624F4"/>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7624F4"/>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7624F4"/>
    <w:pPr>
      <w:keepNext/>
      <w:spacing w:after="0" w:line="240" w:lineRule="auto"/>
      <w:ind w:firstLine="360"/>
      <w:outlineLvl w:val="7"/>
    </w:pPr>
    <w:rPr>
      <w:rFonts w:ascii="Times New Roman" w:eastAsia="Times New Roman" w:hAnsi="Times New Roman"/>
      <w:b/>
      <w:bCs/>
      <w:i/>
      <w:iCs/>
      <w:sz w:val="20"/>
      <w:szCs w:val="24"/>
      <w:lang w:eastAsia="ru-RU"/>
    </w:rPr>
  </w:style>
  <w:style w:type="paragraph" w:styleId="9">
    <w:name w:val="heading 9"/>
    <w:basedOn w:val="a"/>
    <w:next w:val="a"/>
    <w:link w:val="90"/>
    <w:qFormat/>
    <w:rsid w:val="007624F4"/>
    <w:pPr>
      <w:keepNext/>
      <w:spacing w:after="0" w:line="240" w:lineRule="auto"/>
      <w:ind w:firstLine="360"/>
      <w:jc w:val="both"/>
      <w:outlineLvl w:val="8"/>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083"/>
    <w:pPr>
      <w:tabs>
        <w:tab w:val="center" w:pos="4677"/>
        <w:tab w:val="right" w:pos="9355"/>
      </w:tabs>
    </w:pPr>
  </w:style>
  <w:style w:type="character" w:customStyle="1" w:styleId="a4">
    <w:name w:val="Верхний колонтитул Знак"/>
    <w:basedOn w:val="a0"/>
    <w:link w:val="a3"/>
    <w:uiPriority w:val="99"/>
    <w:rsid w:val="00542083"/>
    <w:rPr>
      <w:rFonts w:ascii="Calibri" w:eastAsia="Calibri" w:hAnsi="Calibri"/>
      <w:sz w:val="22"/>
      <w:szCs w:val="22"/>
      <w:lang w:val="ru-RU" w:eastAsia="en-US" w:bidi="ar-SA"/>
    </w:rPr>
  </w:style>
  <w:style w:type="paragraph" w:styleId="a5">
    <w:name w:val="footer"/>
    <w:basedOn w:val="a"/>
    <w:link w:val="a6"/>
    <w:uiPriority w:val="99"/>
    <w:unhideWhenUsed/>
    <w:rsid w:val="00542083"/>
    <w:pPr>
      <w:tabs>
        <w:tab w:val="center" w:pos="4677"/>
        <w:tab w:val="right" w:pos="9355"/>
      </w:tabs>
    </w:pPr>
  </w:style>
  <w:style w:type="character" w:customStyle="1" w:styleId="a6">
    <w:name w:val="Нижний колонтитул Знак"/>
    <w:basedOn w:val="a0"/>
    <w:link w:val="a5"/>
    <w:uiPriority w:val="99"/>
    <w:rsid w:val="00542083"/>
    <w:rPr>
      <w:rFonts w:ascii="Calibri" w:eastAsia="Calibri" w:hAnsi="Calibri"/>
      <w:sz w:val="22"/>
      <w:szCs w:val="22"/>
      <w:lang w:val="ru-RU" w:eastAsia="en-US" w:bidi="ar-SA"/>
    </w:rPr>
  </w:style>
  <w:style w:type="character" w:styleId="a7">
    <w:name w:val="page number"/>
    <w:basedOn w:val="a0"/>
    <w:rsid w:val="00516041"/>
  </w:style>
  <w:style w:type="paragraph" w:styleId="a8">
    <w:name w:val="List Paragraph"/>
    <w:basedOn w:val="a"/>
    <w:uiPriority w:val="34"/>
    <w:qFormat/>
    <w:rsid w:val="002F520E"/>
    <w:pPr>
      <w:ind w:left="720"/>
      <w:contextualSpacing/>
    </w:pPr>
  </w:style>
  <w:style w:type="character" w:customStyle="1" w:styleId="FontStyle43">
    <w:name w:val="Font Style43"/>
    <w:rsid w:val="00095EA1"/>
    <w:rPr>
      <w:rFonts w:ascii="Times New Roman" w:hAnsi="Times New Roman"/>
      <w:sz w:val="18"/>
    </w:rPr>
  </w:style>
  <w:style w:type="paragraph" w:styleId="a9">
    <w:name w:val="No Spacing"/>
    <w:link w:val="aa"/>
    <w:qFormat/>
    <w:rsid w:val="00095EA1"/>
    <w:pPr>
      <w:autoSpaceDE w:val="0"/>
      <w:autoSpaceDN w:val="0"/>
    </w:pPr>
  </w:style>
  <w:style w:type="paragraph" w:customStyle="1" w:styleId="32">
    <w:name w:val="Заголовок 3+"/>
    <w:basedOn w:val="a"/>
    <w:rsid w:val="00FD73D1"/>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C4E1D"/>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qFormat/>
    <w:rsid w:val="00CC4E1D"/>
    <w:rPr>
      <w:b/>
      <w:bCs/>
    </w:rPr>
  </w:style>
  <w:style w:type="character" w:styleId="ad">
    <w:name w:val="Emphasis"/>
    <w:basedOn w:val="a0"/>
    <w:uiPriority w:val="20"/>
    <w:qFormat/>
    <w:rsid w:val="00CC4E1D"/>
    <w:rPr>
      <w:i/>
      <w:iCs/>
    </w:rPr>
  </w:style>
  <w:style w:type="table" w:styleId="ae">
    <w:name w:val="Table Grid"/>
    <w:basedOn w:val="a1"/>
    <w:uiPriority w:val="59"/>
    <w:rsid w:val="0076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624F4"/>
    <w:rPr>
      <w:rFonts w:ascii="Arial" w:hAnsi="Arial"/>
      <w:b/>
      <w:bCs/>
      <w:kern w:val="32"/>
      <w:sz w:val="32"/>
      <w:szCs w:val="32"/>
    </w:rPr>
  </w:style>
  <w:style w:type="character" w:customStyle="1" w:styleId="20">
    <w:name w:val="Заголовок 2 Знак"/>
    <w:basedOn w:val="a0"/>
    <w:link w:val="2"/>
    <w:rsid w:val="007624F4"/>
    <w:rPr>
      <w:b/>
      <w:bCs/>
      <w:sz w:val="36"/>
      <w:szCs w:val="36"/>
    </w:rPr>
  </w:style>
  <w:style w:type="character" w:customStyle="1" w:styleId="31">
    <w:name w:val="Заголовок 3 Знак"/>
    <w:basedOn w:val="a0"/>
    <w:link w:val="30"/>
    <w:rsid w:val="007624F4"/>
    <w:rPr>
      <w:rFonts w:ascii="Arial" w:hAnsi="Arial"/>
      <w:b/>
      <w:bCs/>
      <w:sz w:val="26"/>
      <w:szCs w:val="26"/>
    </w:rPr>
  </w:style>
  <w:style w:type="character" w:customStyle="1" w:styleId="40">
    <w:name w:val="Заголовок 4 Знак"/>
    <w:basedOn w:val="a0"/>
    <w:link w:val="4"/>
    <w:rsid w:val="007624F4"/>
    <w:rPr>
      <w:b/>
      <w:bCs/>
      <w:sz w:val="28"/>
      <w:szCs w:val="28"/>
    </w:rPr>
  </w:style>
  <w:style w:type="character" w:customStyle="1" w:styleId="50">
    <w:name w:val="Заголовок 5 Знак"/>
    <w:basedOn w:val="a0"/>
    <w:link w:val="5"/>
    <w:rsid w:val="007624F4"/>
    <w:rPr>
      <w:rFonts w:ascii="Calibri" w:hAnsi="Calibri"/>
      <w:b/>
      <w:bCs/>
      <w:i/>
      <w:iCs/>
      <w:sz w:val="26"/>
      <w:szCs w:val="26"/>
    </w:rPr>
  </w:style>
  <w:style w:type="character" w:customStyle="1" w:styleId="60">
    <w:name w:val="Заголовок 6 Знак"/>
    <w:basedOn w:val="a0"/>
    <w:link w:val="6"/>
    <w:rsid w:val="007624F4"/>
    <w:rPr>
      <w:b/>
      <w:bCs/>
      <w:sz w:val="22"/>
      <w:szCs w:val="22"/>
    </w:rPr>
  </w:style>
  <w:style w:type="character" w:customStyle="1" w:styleId="70">
    <w:name w:val="Заголовок 7 Знак"/>
    <w:basedOn w:val="a0"/>
    <w:link w:val="7"/>
    <w:rsid w:val="007624F4"/>
    <w:rPr>
      <w:sz w:val="24"/>
      <w:szCs w:val="24"/>
    </w:rPr>
  </w:style>
  <w:style w:type="character" w:customStyle="1" w:styleId="80">
    <w:name w:val="Заголовок 8 Знак"/>
    <w:basedOn w:val="a0"/>
    <w:link w:val="8"/>
    <w:rsid w:val="007624F4"/>
    <w:rPr>
      <w:b/>
      <w:bCs/>
      <w:i/>
      <w:iCs/>
      <w:szCs w:val="24"/>
    </w:rPr>
  </w:style>
  <w:style w:type="character" w:customStyle="1" w:styleId="90">
    <w:name w:val="Заголовок 9 Знак"/>
    <w:basedOn w:val="a0"/>
    <w:link w:val="9"/>
    <w:rsid w:val="007624F4"/>
    <w:rPr>
      <w:b/>
      <w:bCs/>
      <w:i/>
      <w:iCs/>
      <w:sz w:val="24"/>
      <w:szCs w:val="24"/>
    </w:rPr>
  </w:style>
  <w:style w:type="paragraph" w:styleId="21">
    <w:name w:val="Body Text Indent 2"/>
    <w:basedOn w:val="a"/>
    <w:link w:val="22"/>
    <w:rsid w:val="007624F4"/>
    <w:pPr>
      <w:spacing w:after="0" w:line="240" w:lineRule="auto"/>
      <w:ind w:left="567"/>
      <w:jc w:val="center"/>
    </w:pPr>
    <w:rPr>
      <w:rFonts w:ascii="Times New Roman" w:eastAsia="Times New Roman" w:hAnsi="Times New Roman"/>
      <w:b/>
      <w:sz w:val="24"/>
      <w:szCs w:val="20"/>
      <w:lang w:eastAsia="ru-RU"/>
    </w:rPr>
  </w:style>
  <w:style w:type="character" w:customStyle="1" w:styleId="22">
    <w:name w:val="Основной текст с отступом 2 Знак"/>
    <w:basedOn w:val="a0"/>
    <w:link w:val="21"/>
    <w:rsid w:val="007624F4"/>
    <w:rPr>
      <w:b/>
      <w:sz w:val="24"/>
    </w:rPr>
  </w:style>
  <w:style w:type="paragraph" w:customStyle="1" w:styleId="23">
    <w:name w:val="Без интервала2"/>
    <w:aliases w:val="основа"/>
    <w:qFormat/>
    <w:rsid w:val="007624F4"/>
    <w:pPr>
      <w:ind w:firstLine="709"/>
    </w:pPr>
    <w:rPr>
      <w:sz w:val="28"/>
      <w:szCs w:val="22"/>
    </w:rPr>
  </w:style>
  <w:style w:type="paragraph" w:styleId="af">
    <w:name w:val="Block Text"/>
    <w:basedOn w:val="a"/>
    <w:rsid w:val="007624F4"/>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33">
    <w:name w:val="Body Text 3"/>
    <w:basedOn w:val="a"/>
    <w:link w:val="34"/>
    <w:rsid w:val="007624F4"/>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7624F4"/>
    <w:rPr>
      <w:sz w:val="16"/>
      <w:szCs w:val="16"/>
    </w:rPr>
  </w:style>
  <w:style w:type="paragraph" w:customStyle="1" w:styleId="210">
    <w:name w:val="Основной текст 21"/>
    <w:basedOn w:val="a"/>
    <w:rsid w:val="007624F4"/>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0">
    <w:name w:val="Новый"/>
    <w:basedOn w:val="a"/>
    <w:rsid w:val="007624F4"/>
    <w:pPr>
      <w:spacing w:after="0" w:line="360" w:lineRule="auto"/>
      <w:ind w:firstLine="454"/>
      <w:jc w:val="both"/>
    </w:pPr>
    <w:rPr>
      <w:rFonts w:ascii="Times New Roman" w:eastAsia="Times New Roman" w:hAnsi="Times New Roman"/>
      <w:sz w:val="28"/>
      <w:szCs w:val="24"/>
      <w:lang w:eastAsia="ru-RU"/>
    </w:rPr>
  </w:style>
  <w:style w:type="paragraph" w:customStyle="1" w:styleId="Heading4A">
    <w:name w:val="Heading 4 A"/>
    <w:basedOn w:val="a"/>
    <w:next w:val="a"/>
    <w:rsid w:val="007624F4"/>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styleId="35">
    <w:name w:val="Body Text Indent 3"/>
    <w:basedOn w:val="a"/>
    <w:link w:val="36"/>
    <w:unhideWhenUsed/>
    <w:rsid w:val="007624F4"/>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0"/>
    <w:link w:val="35"/>
    <w:rsid w:val="007624F4"/>
    <w:rPr>
      <w:sz w:val="16"/>
      <w:szCs w:val="16"/>
    </w:rPr>
  </w:style>
  <w:style w:type="character" w:styleId="af1">
    <w:name w:val="Hyperlink"/>
    <w:uiPriority w:val="99"/>
    <w:rsid w:val="007624F4"/>
    <w:rPr>
      <w:color w:val="0000FF"/>
      <w:u w:val="single"/>
    </w:rPr>
  </w:style>
  <w:style w:type="paragraph" w:styleId="af2">
    <w:name w:val="footnote text"/>
    <w:aliases w:val="F1, Знак,F1 Знак Знак Знак Знак Знак Знак Знак Знак,F1 Знак Знак Знак Знак Знак Знак Знак Знак Знак Знак Знак Знак Знак Знак Знак Знак Знак Знак Знак Знак Знак Знак,F1 Знак Знак"/>
    <w:basedOn w:val="a"/>
    <w:link w:val="af3"/>
    <w:rsid w:val="007624F4"/>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F1 Знак, Знак Знак,F1 Знак Знак Знак Знак Знак Знак Знак Знак Знак,F1 Знак Знак Знак Знак Знак Знак Знак Знак Знак Знак Знак Знак Знак Знак Знак Знак Знак Знак Знак Знак Знак Знак Знак,F1 Знак Знак Знак"/>
    <w:basedOn w:val="a0"/>
    <w:link w:val="af2"/>
    <w:rsid w:val="007624F4"/>
  </w:style>
  <w:style w:type="character" w:styleId="af4">
    <w:name w:val="footnote reference"/>
    <w:aliases w:val="Сноска_ольга"/>
    <w:rsid w:val="007624F4"/>
    <w:rPr>
      <w:vertAlign w:val="superscript"/>
    </w:rPr>
  </w:style>
  <w:style w:type="paragraph" w:styleId="af5">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Знак,Основной текст отчета"/>
    <w:basedOn w:val="a"/>
    <w:link w:val="af6"/>
    <w:rsid w:val="007624F4"/>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2,Основной текст Знак1 Знак2,Основной текст Знак Знак Знак2,Основной текст отчета Знак Знак1"/>
    <w:basedOn w:val="a0"/>
    <w:link w:val="af5"/>
    <w:rsid w:val="007624F4"/>
    <w:rPr>
      <w:sz w:val="24"/>
      <w:szCs w:val="24"/>
    </w:rPr>
  </w:style>
  <w:style w:type="paragraph" w:styleId="24">
    <w:name w:val="Body Text 2"/>
    <w:basedOn w:val="a"/>
    <w:link w:val="25"/>
    <w:uiPriority w:val="99"/>
    <w:rsid w:val="007624F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7624F4"/>
    <w:rPr>
      <w:sz w:val="24"/>
      <w:szCs w:val="24"/>
    </w:rPr>
  </w:style>
  <w:style w:type="paragraph" w:customStyle="1" w:styleId="af7">
    <w:name w:val="Заголовок"/>
    <w:basedOn w:val="a"/>
    <w:next w:val="af5"/>
    <w:rsid w:val="007624F4"/>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8">
    <w:name w:val="Обычный (веб) Знак"/>
    <w:rsid w:val="007624F4"/>
    <w:rPr>
      <w:sz w:val="24"/>
      <w:szCs w:val="24"/>
      <w:lang w:val="ru-RU" w:eastAsia="ru-RU" w:bidi="ar-SA"/>
    </w:rPr>
  </w:style>
  <w:style w:type="paragraph" w:styleId="af9">
    <w:name w:val="endnote text"/>
    <w:basedOn w:val="a"/>
    <w:link w:val="afa"/>
    <w:rsid w:val="007624F4"/>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rsid w:val="007624F4"/>
  </w:style>
  <w:style w:type="paragraph" w:styleId="afb">
    <w:name w:val="Body Text Indent"/>
    <w:basedOn w:val="a"/>
    <w:link w:val="afc"/>
    <w:rsid w:val="007624F4"/>
    <w:pPr>
      <w:spacing w:after="120" w:line="240" w:lineRule="auto"/>
      <w:ind w:left="283"/>
    </w:pPr>
    <w:rPr>
      <w:rFonts w:ascii="Times New Roman" w:eastAsia="Times New Roman" w:hAnsi="Times New Roman"/>
      <w:sz w:val="24"/>
      <w:szCs w:val="24"/>
      <w:lang w:eastAsia="ru-RU"/>
    </w:rPr>
  </w:style>
  <w:style w:type="character" w:customStyle="1" w:styleId="afc">
    <w:name w:val="Основной текст с отступом Знак"/>
    <w:basedOn w:val="a0"/>
    <w:link w:val="afb"/>
    <w:rsid w:val="007624F4"/>
    <w:rPr>
      <w:sz w:val="24"/>
      <w:szCs w:val="24"/>
    </w:rPr>
  </w:style>
  <w:style w:type="paragraph" w:customStyle="1" w:styleId="western">
    <w:name w:val="western"/>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Title"/>
    <w:basedOn w:val="a"/>
    <w:link w:val="afe"/>
    <w:qFormat/>
    <w:rsid w:val="007624F4"/>
    <w:pPr>
      <w:spacing w:after="0" w:line="240" w:lineRule="auto"/>
      <w:jc w:val="center"/>
    </w:pPr>
    <w:rPr>
      <w:rFonts w:ascii="Times New Roman" w:eastAsia="Times New Roman" w:hAnsi="Times New Roman"/>
      <w:b/>
      <w:bCs/>
      <w:sz w:val="24"/>
      <w:szCs w:val="24"/>
      <w:lang w:eastAsia="ru-RU"/>
    </w:rPr>
  </w:style>
  <w:style w:type="character" w:customStyle="1" w:styleId="afe">
    <w:name w:val="Название Знак"/>
    <w:basedOn w:val="a0"/>
    <w:link w:val="afd"/>
    <w:rsid w:val="007624F4"/>
    <w:rPr>
      <w:b/>
      <w:bCs/>
      <w:sz w:val="24"/>
      <w:szCs w:val="24"/>
    </w:rPr>
  </w:style>
  <w:style w:type="character" w:customStyle="1" w:styleId="apple-style-span">
    <w:name w:val="apple-style-span"/>
    <w:rsid w:val="007624F4"/>
  </w:style>
  <w:style w:type="paragraph" w:customStyle="1" w:styleId="ConsPlusTitle">
    <w:name w:val="ConsPlusTitle"/>
    <w:uiPriority w:val="99"/>
    <w:rsid w:val="007624F4"/>
    <w:pPr>
      <w:widowControl w:val="0"/>
      <w:autoSpaceDE w:val="0"/>
      <w:autoSpaceDN w:val="0"/>
      <w:adjustRightInd w:val="0"/>
    </w:pPr>
    <w:rPr>
      <w:rFonts w:ascii="Arial" w:hAnsi="Arial" w:cs="Arial"/>
      <w:b/>
      <w:bCs/>
    </w:rPr>
  </w:style>
  <w:style w:type="paragraph" w:customStyle="1" w:styleId="ConsPlusNormal">
    <w:name w:val="ConsPlusNormal"/>
    <w:rsid w:val="007624F4"/>
    <w:pPr>
      <w:widowControl w:val="0"/>
      <w:autoSpaceDE w:val="0"/>
      <w:autoSpaceDN w:val="0"/>
      <w:adjustRightInd w:val="0"/>
      <w:ind w:firstLine="720"/>
    </w:pPr>
    <w:rPr>
      <w:rFonts w:ascii="Arial" w:hAnsi="Arial" w:cs="Arial"/>
    </w:rPr>
  </w:style>
  <w:style w:type="paragraph" w:customStyle="1" w:styleId="aff">
    <w:name w:val="Содержимое таблицы"/>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Zag11">
    <w:name w:val="Zag_11"/>
    <w:rsid w:val="007624F4"/>
  </w:style>
  <w:style w:type="paragraph" w:customStyle="1" w:styleId="aff0">
    <w:name w:val="Заголовок таблицы"/>
    <w:basedOn w:val="a"/>
    <w:rsid w:val="007624F4"/>
    <w:pPr>
      <w:widowControl w:val="0"/>
      <w:suppressLineNumbers/>
      <w:suppressAutoHyphens/>
      <w:spacing w:after="0" w:line="240" w:lineRule="auto"/>
      <w:jc w:val="center"/>
    </w:pPr>
    <w:rPr>
      <w:rFonts w:ascii="Times" w:eastAsia="Times" w:hAnsi="Times"/>
      <w:b/>
      <w:bCs/>
      <w:sz w:val="24"/>
      <w:szCs w:val="20"/>
      <w:lang w:val="en-US" w:eastAsia="ru-RU"/>
    </w:rPr>
  </w:style>
  <w:style w:type="table" w:customStyle="1" w:styleId="11">
    <w:name w:val="Сетка таблицы1"/>
    <w:basedOn w:val="a1"/>
    <w:next w:val="ae"/>
    <w:uiPriority w:val="59"/>
    <w:rsid w:val="0076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7624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unhideWhenUsed/>
    <w:rsid w:val="007624F4"/>
  </w:style>
  <w:style w:type="numbering" w:customStyle="1" w:styleId="110">
    <w:name w:val="Нет списка11"/>
    <w:next w:val="a2"/>
    <w:uiPriority w:val="99"/>
    <w:semiHidden/>
    <w:unhideWhenUsed/>
    <w:rsid w:val="007624F4"/>
  </w:style>
  <w:style w:type="table" w:customStyle="1" w:styleId="37">
    <w:name w:val="Сетка таблицы3"/>
    <w:basedOn w:val="a1"/>
    <w:next w:val="ae"/>
    <w:rsid w:val="0076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7624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
    <w:link w:val="aff2"/>
    <w:unhideWhenUsed/>
    <w:rsid w:val="007624F4"/>
    <w:pPr>
      <w:spacing w:after="0" w:line="240" w:lineRule="auto"/>
    </w:pPr>
    <w:rPr>
      <w:rFonts w:ascii="Tahoma" w:eastAsia="Times New Roman" w:hAnsi="Tahoma"/>
      <w:sz w:val="16"/>
      <w:szCs w:val="16"/>
      <w:lang w:eastAsia="ru-RU"/>
    </w:rPr>
  </w:style>
  <w:style w:type="character" w:customStyle="1" w:styleId="aff2">
    <w:name w:val="Текст выноски Знак"/>
    <w:basedOn w:val="a0"/>
    <w:link w:val="aff1"/>
    <w:rsid w:val="007624F4"/>
    <w:rPr>
      <w:rFonts w:ascii="Tahoma" w:hAnsi="Tahoma"/>
      <w:sz w:val="16"/>
      <w:szCs w:val="16"/>
    </w:rPr>
  </w:style>
  <w:style w:type="paragraph" w:customStyle="1" w:styleId="13">
    <w:name w:val="Абзац списка1"/>
    <w:basedOn w:val="a"/>
    <w:qFormat/>
    <w:rsid w:val="007624F4"/>
    <w:pPr>
      <w:spacing w:after="0" w:line="240" w:lineRule="auto"/>
      <w:ind w:left="720"/>
    </w:pPr>
    <w:rPr>
      <w:rFonts w:eastAsia="Times New Roman"/>
    </w:rPr>
  </w:style>
  <w:style w:type="paragraph" w:customStyle="1" w:styleId="14">
    <w:name w:val="Номер 1"/>
    <w:basedOn w:val="1"/>
    <w:qFormat/>
    <w:rsid w:val="007624F4"/>
    <w:pPr>
      <w:keepNext w:val="0"/>
      <w:suppressAutoHyphens/>
      <w:autoSpaceDE w:val="0"/>
      <w:autoSpaceDN w:val="0"/>
      <w:adjustRightInd w:val="0"/>
      <w:spacing w:before="480" w:after="240" w:line="360" w:lineRule="auto"/>
    </w:pPr>
    <w:rPr>
      <w:rFonts w:ascii="Cambria" w:eastAsia="Calibri" w:hAnsi="Cambria"/>
      <w:bCs w:val="0"/>
      <w:kern w:val="0"/>
      <w:sz w:val="28"/>
      <w:szCs w:val="20"/>
      <w:lang w:val="en-US" w:eastAsia="en-US"/>
    </w:rPr>
  </w:style>
  <w:style w:type="paragraph" w:customStyle="1" w:styleId="15">
    <w:name w:val="Без интервала1"/>
    <w:rsid w:val="007624F4"/>
    <w:rPr>
      <w:rFonts w:ascii="Calibri" w:hAnsi="Calibri"/>
      <w:sz w:val="22"/>
      <w:szCs w:val="22"/>
      <w:lang w:eastAsia="en-US"/>
    </w:rPr>
  </w:style>
  <w:style w:type="table" w:customStyle="1" w:styleId="2-21">
    <w:name w:val="Средняя заливка 2 - Акцент 21"/>
    <w:rsid w:val="007624F4"/>
    <w:rPr>
      <w:rFonts w:ascii="Calibri" w:hAnsi="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1">
    <w:name w:val="Средняя сетка 11"/>
    <w:rsid w:val="007624F4"/>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6">
    <w:name w:val="Светлая сетка1"/>
    <w:rsid w:val="007624F4"/>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
    <w:name w:val="Светлая сетка - Акцент 41"/>
    <w:rsid w:val="007624F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7624F4"/>
    <w:rPr>
      <w:rFonts w:ascii="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1">
    <w:name w:val="Светлая сетка - Акцент 21"/>
    <w:rsid w:val="007624F4"/>
    <w:rPr>
      <w:rFonts w:ascii="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
    <w:name w:val="Средняя сетка 1 - Акцент 11"/>
    <w:rsid w:val="007624F4"/>
    <w:rPr>
      <w:rFonts w:ascii="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1">
    <w:name w:val="Средняя сетка 1 - Акцент 31"/>
    <w:rsid w:val="007624F4"/>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1">
    <w:name w:val="Средняя сетка 1 - Акцент 41"/>
    <w:rsid w:val="007624F4"/>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1">
    <w:name w:val="Средняя сетка 1 - Акцент 51"/>
    <w:rsid w:val="007624F4"/>
    <w:rPr>
      <w:rFonts w:ascii="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76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7624F4"/>
    <w:rPr>
      <w:rFonts w:ascii="Courier New" w:hAnsi="Courier New"/>
    </w:rPr>
  </w:style>
  <w:style w:type="character" w:customStyle="1" w:styleId="aa">
    <w:name w:val="Без интервала Знак"/>
    <w:link w:val="a9"/>
    <w:rsid w:val="007624F4"/>
  </w:style>
  <w:style w:type="character" w:customStyle="1" w:styleId="c1">
    <w:name w:val="c1"/>
    <w:basedOn w:val="a0"/>
    <w:rsid w:val="007624F4"/>
  </w:style>
  <w:style w:type="paragraph" w:customStyle="1" w:styleId="c9">
    <w:name w:val="c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c9">
    <w:name w:val="c21 c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52">
    <w:name w:val="c9 c5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69">
    <w:name w:val="c9 c6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34c52">
    <w:name w:val="c9 c34 c5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
    <w:name w:val="c24 c21 c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c1c5">
    <w:name w:val="c43 c1 c5"/>
    <w:basedOn w:val="a0"/>
    <w:rsid w:val="007624F4"/>
  </w:style>
  <w:style w:type="paragraph" w:customStyle="1" w:styleId="c24c9">
    <w:name w:val="c24 c9"/>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c34">
    <w:name w:val="c24 c21 c9 c3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c34">
    <w:name w:val="c24 c9 c3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24">
    <w:name w:val="c9 c2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7624F4"/>
    <w:rPr>
      <w:b/>
      <w:bCs/>
      <w:kern w:val="36"/>
      <w:sz w:val="48"/>
      <w:szCs w:val="48"/>
      <w:lang w:val="ru-RU" w:eastAsia="ru-RU" w:bidi="ar-SA"/>
    </w:rPr>
  </w:style>
  <w:style w:type="character" w:customStyle="1" w:styleId="160">
    <w:name w:val="Знак Знак16"/>
    <w:rsid w:val="007624F4"/>
    <w:rPr>
      <w:rFonts w:ascii="Arial" w:hAnsi="Arial" w:cs="Arial"/>
      <w:b/>
      <w:bCs/>
      <w:i/>
      <w:iCs/>
      <w:sz w:val="28"/>
      <w:szCs w:val="28"/>
      <w:lang w:val="ru-RU" w:eastAsia="ru-RU" w:bidi="ar-SA"/>
    </w:rPr>
  </w:style>
  <w:style w:type="character" w:customStyle="1" w:styleId="150">
    <w:name w:val="Знак Знак15"/>
    <w:rsid w:val="007624F4"/>
    <w:rPr>
      <w:b/>
      <w:bCs/>
      <w:sz w:val="24"/>
      <w:szCs w:val="24"/>
      <w:lang w:val="ru-RU" w:eastAsia="ru-RU" w:bidi="ar-SA"/>
    </w:rPr>
  </w:style>
  <w:style w:type="character" w:customStyle="1" w:styleId="aff3">
    <w:name w:val="Знак Знак"/>
    <w:semiHidden/>
    <w:rsid w:val="007624F4"/>
    <w:rPr>
      <w:sz w:val="24"/>
      <w:szCs w:val="24"/>
      <w:lang w:val="ru-RU" w:eastAsia="ru-RU" w:bidi="ar-SA"/>
    </w:rPr>
  </w:style>
  <w:style w:type="character" w:customStyle="1" w:styleId="aff4">
    <w:name w:val="Основной текст Знак Знак Знак Знак Знак Знак"/>
    <w:aliases w:val="Основной текст Знак Знак Знак Знак Знак1,Основной текст Знак Знак Знак Знак Знак2"/>
    <w:locked/>
    <w:rsid w:val="007624F4"/>
    <w:rPr>
      <w:rFonts w:ascii="Tahoma" w:hAnsi="Tahoma" w:cs="Tahoma"/>
      <w:b/>
      <w:bCs/>
      <w:szCs w:val="24"/>
      <w:lang w:val="ru-RU" w:eastAsia="ru-RU" w:bidi="ar-SA"/>
    </w:rPr>
  </w:style>
  <w:style w:type="character" w:customStyle="1" w:styleId="112">
    <w:name w:val="Знак Знак11"/>
    <w:rsid w:val="007624F4"/>
    <w:rPr>
      <w:sz w:val="24"/>
      <w:szCs w:val="24"/>
      <w:lang w:val="ru-RU" w:eastAsia="ru-RU" w:bidi="ar-SA"/>
    </w:rPr>
  </w:style>
  <w:style w:type="character" w:styleId="aff5">
    <w:name w:val="FollowedHyperlink"/>
    <w:rsid w:val="007624F4"/>
    <w:rPr>
      <w:color w:val="800080"/>
      <w:u w:val="single"/>
    </w:rPr>
  </w:style>
  <w:style w:type="character" w:customStyle="1" w:styleId="81">
    <w:name w:val="Знак Знак8"/>
    <w:rsid w:val="007624F4"/>
    <w:rPr>
      <w:sz w:val="24"/>
      <w:szCs w:val="24"/>
      <w:lang w:val="ru-RU" w:eastAsia="ru-RU" w:bidi="ar-SA"/>
    </w:rPr>
  </w:style>
  <w:style w:type="paragraph" w:styleId="aff6">
    <w:name w:val="List"/>
    <w:basedOn w:val="a"/>
    <w:rsid w:val="007624F4"/>
    <w:pPr>
      <w:spacing w:after="0" w:line="240" w:lineRule="auto"/>
      <w:ind w:left="283" w:hanging="283"/>
    </w:pPr>
    <w:rPr>
      <w:rFonts w:ascii="Times New Roman" w:eastAsia="Times New Roman" w:hAnsi="Times New Roman"/>
      <w:sz w:val="24"/>
      <w:szCs w:val="24"/>
      <w:lang w:eastAsia="ru-RU"/>
    </w:rPr>
  </w:style>
  <w:style w:type="paragraph" w:styleId="aff7">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6"/>
    <w:autoRedefine/>
    <w:rsid w:val="007624F4"/>
    <w:pPr>
      <w:spacing w:line="360" w:lineRule="auto"/>
      <w:ind w:left="0" w:firstLine="0"/>
      <w:jc w:val="both"/>
    </w:pPr>
    <w:rPr>
      <w:szCs w:val="20"/>
    </w:rPr>
  </w:style>
  <w:style w:type="paragraph" w:styleId="27">
    <w:name w:val="List 2"/>
    <w:basedOn w:val="a"/>
    <w:rsid w:val="007624F4"/>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customStyle="1" w:styleId="aff8">
    <w:name w:val="Знак"/>
    <w:basedOn w:val="a"/>
    <w:rsid w:val="007624F4"/>
    <w:pPr>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w:basedOn w:val="a"/>
    <w:rsid w:val="007624F4"/>
    <w:pPr>
      <w:spacing w:after="160" w:line="240" w:lineRule="exact"/>
    </w:pPr>
    <w:rPr>
      <w:rFonts w:ascii="Verdana" w:eastAsia="Times New Roman" w:hAnsi="Verdana" w:cs="Verdana"/>
      <w:sz w:val="20"/>
      <w:szCs w:val="20"/>
      <w:lang w:val="en-US"/>
    </w:rPr>
  </w:style>
  <w:style w:type="paragraph" w:customStyle="1" w:styleId="st">
    <w:name w:val="st"/>
    <w:basedOn w:val="a"/>
    <w:rsid w:val="007624F4"/>
    <w:pPr>
      <w:spacing w:before="20" w:after="20" w:line="240" w:lineRule="auto"/>
      <w:ind w:left="612" w:right="612"/>
      <w:jc w:val="both"/>
    </w:pPr>
    <w:rPr>
      <w:rFonts w:ascii="Times New Roman" w:eastAsia="Times New Roman" w:hAnsi="Times New Roman"/>
      <w:sz w:val="24"/>
      <w:szCs w:val="24"/>
      <w:lang w:eastAsia="ru-RU"/>
    </w:rPr>
  </w:style>
  <w:style w:type="character" w:customStyle="1" w:styleId="udar">
    <w:name w:val="udar"/>
    <w:basedOn w:val="a0"/>
    <w:rsid w:val="007624F4"/>
  </w:style>
  <w:style w:type="character" w:customStyle="1" w:styleId="61">
    <w:name w:val="Знак Знак6"/>
    <w:semiHidden/>
    <w:locked/>
    <w:rsid w:val="007624F4"/>
    <w:rPr>
      <w:sz w:val="16"/>
      <w:szCs w:val="16"/>
      <w:lang w:val="ru-RU" w:eastAsia="ru-RU" w:bidi="ar-SA"/>
    </w:rPr>
  </w:style>
  <w:style w:type="paragraph" w:customStyle="1" w:styleId="Style1">
    <w:name w:val="Style1"/>
    <w:basedOn w:val="a"/>
    <w:rsid w:val="007624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a">
    <w:name w:val="Plain Text"/>
    <w:aliases w:val=" Знак Знак Знак Знак, Знак Знак Знак"/>
    <w:basedOn w:val="a"/>
    <w:link w:val="affb"/>
    <w:rsid w:val="007624F4"/>
    <w:pPr>
      <w:autoSpaceDE w:val="0"/>
      <w:autoSpaceDN w:val="0"/>
      <w:spacing w:after="0" w:line="240" w:lineRule="auto"/>
    </w:pPr>
    <w:rPr>
      <w:rFonts w:ascii="Courier New" w:eastAsia="Times New Roman" w:hAnsi="Courier New"/>
      <w:sz w:val="20"/>
      <w:szCs w:val="20"/>
      <w:lang w:eastAsia="ru-RU"/>
    </w:rPr>
  </w:style>
  <w:style w:type="character" w:customStyle="1" w:styleId="affb">
    <w:name w:val="Текст Знак"/>
    <w:aliases w:val=" Знак Знак Знак Знак Знак, Знак Знак Знак Знак1"/>
    <w:basedOn w:val="a0"/>
    <w:link w:val="affa"/>
    <w:rsid w:val="007624F4"/>
    <w:rPr>
      <w:rFonts w:ascii="Courier New" w:hAnsi="Courier New"/>
    </w:rPr>
  </w:style>
  <w:style w:type="character" w:customStyle="1" w:styleId="affc">
    <w:name w:val="Текст примечания Знак"/>
    <w:link w:val="affd"/>
    <w:rsid w:val="007624F4"/>
    <w:rPr>
      <w:rFonts w:ascii="Arial" w:hAnsi="Arial"/>
      <w:b/>
      <w:bCs/>
      <w:kern w:val="28"/>
      <w:sz w:val="32"/>
      <w:szCs w:val="32"/>
    </w:rPr>
  </w:style>
  <w:style w:type="paragraph" w:styleId="affd">
    <w:name w:val="annotation text"/>
    <w:basedOn w:val="a"/>
    <w:link w:val="affc"/>
    <w:unhideWhenUsed/>
    <w:rsid w:val="007624F4"/>
    <w:pPr>
      <w:spacing w:after="0" w:line="240" w:lineRule="auto"/>
    </w:pPr>
    <w:rPr>
      <w:rFonts w:ascii="Arial" w:eastAsia="Times New Roman" w:hAnsi="Arial"/>
      <w:b/>
      <w:bCs/>
      <w:kern w:val="28"/>
      <w:sz w:val="32"/>
      <w:szCs w:val="32"/>
      <w:lang w:eastAsia="ru-RU"/>
    </w:rPr>
  </w:style>
  <w:style w:type="character" w:customStyle="1" w:styleId="18">
    <w:name w:val="Текст примечания Знак1"/>
    <w:basedOn w:val="a0"/>
    <w:uiPriority w:val="99"/>
    <w:rsid w:val="007624F4"/>
    <w:rPr>
      <w:rFonts w:ascii="Calibri" w:eastAsia="Calibri" w:hAnsi="Calibri"/>
      <w:lang w:eastAsia="en-US"/>
    </w:rPr>
  </w:style>
  <w:style w:type="character" w:customStyle="1" w:styleId="19">
    <w:name w:val="Знак Знак1"/>
    <w:semiHidden/>
    <w:rsid w:val="007624F4"/>
    <w:rPr>
      <w:rFonts w:ascii="Tahoma" w:hAnsi="Tahoma" w:cs="Tahoma"/>
      <w:sz w:val="16"/>
      <w:szCs w:val="16"/>
      <w:lang w:val="ru-RU" w:eastAsia="en-US" w:bidi="ar-SA"/>
    </w:rPr>
  </w:style>
  <w:style w:type="paragraph" w:customStyle="1" w:styleId="u-2-msonormal">
    <w:name w:val="u-2-msonormal"/>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table" w:styleId="1a">
    <w:name w:val="Table Grid 1"/>
    <w:basedOn w:val="a1"/>
    <w:rsid w:val="00762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e">
    <w:name w:val="А_основной"/>
    <w:basedOn w:val="a"/>
    <w:link w:val="afff"/>
    <w:qFormat/>
    <w:rsid w:val="007624F4"/>
    <w:pPr>
      <w:spacing w:after="0" w:line="360" w:lineRule="auto"/>
      <w:ind w:firstLine="340"/>
      <w:jc w:val="both"/>
    </w:pPr>
    <w:rPr>
      <w:rFonts w:ascii="Times New Roman" w:eastAsia="Times New Roman" w:hAnsi="Times New Roman"/>
      <w:sz w:val="28"/>
      <w:szCs w:val="28"/>
      <w:lang w:eastAsia="ru-RU"/>
    </w:rPr>
  </w:style>
  <w:style w:type="character" w:customStyle="1" w:styleId="afff">
    <w:name w:val="А_основной Знак"/>
    <w:link w:val="affe"/>
    <w:rsid w:val="007624F4"/>
    <w:rPr>
      <w:sz w:val="28"/>
      <w:szCs w:val="28"/>
    </w:rPr>
  </w:style>
  <w:style w:type="character" w:customStyle="1" w:styleId="apple-converted-space">
    <w:name w:val="apple-converted-space"/>
    <w:basedOn w:val="a0"/>
    <w:rsid w:val="007624F4"/>
  </w:style>
  <w:style w:type="paragraph" w:customStyle="1" w:styleId="Default">
    <w:name w:val="Default"/>
    <w:qFormat/>
    <w:rsid w:val="007624F4"/>
    <w:pPr>
      <w:autoSpaceDE w:val="0"/>
      <w:autoSpaceDN w:val="0"/>
      <w:adjustRightInd w:val="0"/>
    </w:pPr>
    <w:rPr>
      <w:color w:val="000000"/>
      <w:sz w:val="24"/>
      <w:szCs w:val="24"/>
    </w:rPr>
  </w:style>
  <w:style w:type="paragraph" w:customStyle="1" w:styleId="afff0">
    <w:name w:val="Стиль"/>
    <w:rsid w:val="007624F4"/>
    <w:pPr>
      <w:widowControl w:val="0"/>
      <w:overflowPunct w:val="0"/>
      <w:autoSpaceDE w:val="0"/>
      <w:autoSpaceDN w:val="0"/>
      <w:adjustRightInd w:val="0"/>
    </w:pPr>
    <w:rPr>
      <w:sz w:val="24"/>
    </w:rPr>
  </w:style>
  <w:style w:type="paragraph" w:customStyle="1" w:styleId="1b">
    <w:name w:val="Текст1"/>
    <w:basedOn w:val="a"/>
    <w:rsid w:val="007624F4"/>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ru-RU"/>
    </w:rPr>
  </w:style>
  <w:style w:type="paragraph" w:customStyle="1" w:styleId="220">
    <w:name w:val="Основной текст 22"/>
    <w:basedOn w:val="a"/>
    <w:rsid w:val="007624F4"/>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1c">
    <w:name w:val="Стиль1"/>
    <w:basedOn w:val="a"/>
    <w:rsid w:val="007624F4"/>
    <w:pPr>
      <w:spacing w:after="0" w:line="240" w:lineRule="auto"/>
    </w:pPr>
    <w:rPr>
      <w:rFonts w:ascii="Times New Roman" w:eastAsia="Times New Roman" w:hAnsi="Times New Roman"/>
      <w:sz w:val="28"/>
      <w:szCs w:val="28"/>
      <w:lang w:eastAsia="ru-RU"/>
    </w:rPr>
  </w:style>
  <w:style w:type="character" w:customStyle="1" w:styleId="afff1">
    <w:name w:val="Подзаголовок Знак"/>
    <w:link w:val="afff2"/>
    <w:rsid w:val="007624F4"/>
    <w:rPr>
      <w:b/>
      <w:bCs/>
      <w:sz w:val="24"/>
      <w:szCs w:val="24"/>
    </w:rPr>
  </w:style>
  <w:style w:type="paragraph" w:styleId="afff2">
    <w:name w:val="Subtitle"/>
    <w:basedOn w:val="a"/>
    <w:link w:val="afff1"/>
    <w:qFormat/>
    <w:rsid w:val="007624F4"/>
    <w:pPr>
      <w:spacing w:after="0" w:line="240" w:lineRule="auto"/>
      <w:ind w:firstLine="720"/>
    </w:pPr>
    <w:rPr>
      <w:rFonts w:ascii="Times New Roman" w:eastAsia="Times New Roman" w:hAnsi="Times New Roman"/>
      <w:b/>
      <w:bCs/>
      <w:sz w:val="24"/>
      <w:szCs w:val="24"/>
      <w:lang w:eastAsia="ru-RU"/>
    </w:rPr>
  </w:style>
  <w:style w:type="character" w:customStyle="1" w:styleId="1d">
    <w:name w:val="Подзаголовок Знак1"/>
    <w:basedOn w:val="a0"/>
    <w:rsid w:val="007624F4"/>
    <w:rPr>
      <w:rFonts w:asciiTheme="majorHAnsi" w:eastAsiaTheme="majorEastAsia" w:hAnsiTheme="majorHAnsi" w:cstheme="majorBidi"/>
      <w:i/>
      <w:iCs/>
      <w:color w:val="4F81BD" w:themeColor="accent1"/>
      <w:spacing w:val="15"/>
      <w:sz w:val="24"/>
      <w:szCs w:val="24"/>
      <w:lang w:eastAsia="en-US"/>
    </w:rPr>
  </w:style>
  <w:style w:type="paragraph" w:styleId="afff3">
    <w:name w:val="annotation subject"/>
    <w:basedOn w:val="affd"/>
    <w:next w:val="affd"/>
    <w:link w:val="afff4"/>
    <w:unhideWhenUsed/>
    <w:rsid w:val="007624F4"/>
    <w:rPr>
      <w:b w:val="0"/>
      <w:bCs w:val="0"/>
    </w:rPr>
  </w:style>
  <w:style w:type="character" w:customStyle="1" w:styleId="afff4">
    <w:name w:val="Тема примечания Знак"/>
    <w:basedOn w:val="18"/>
    <w:link w:val="afff3"/>
    <w:rsid w:val="007624F4"/>
    <w:rPr>
      <w:rFonts w:ascii="Arial" w:eastAsia="Calibri" w:hAnsi="Arial"/>
      <w:kern w:val="28"/>
      <w:sz w:val="32"/>
      <w:szCs w:val="32"/>
      <w:lang w:eastAsia="en-US"/>
    </w:rPr>
  </w:style>
  <w:style w:type="paragraph" w:styleId="afff5">
    <w:name w:val="Document Map"/>
    <w:basedOn w:val="a"/>
    <w:link w:val="afff6"/>
    <w:rsid w:val="007624F4"/>
    <w:pPr>
      <w:shd w:val="clear" w:color="auto" w:fill="000080"/>
      <w:spacing w:after="0" w:line="240" w:lineRule="auto"/>
    </w:pPr>
    <w:rPr>
      <w:rFonts w:ascii="Tahoma" w:hAnsi="Tahoma"/>
      <w:sz w:val="20"/>
      <w:szCs w:val="20"/>
    </w:rPr>
  </w:style>
  <w:style w:type="character" w:customStyle="1" w:styleId="afff6">
    <w:name w:val="Схема документа Знак"/>
    <w:basedOn w:val="a0"/>
    <w:link w:val="afff5"/>
    <w:rsid w:val="007624F4"/>
    <w:rPr>
      <w:rFonts w:ascii="Tahoma" w:eastAsia="Calibri" w:hAnsi="Tahoma"/>
      <w:shd w:val="clear" w:color="auto" w:fill="000080"/>
      <w:lang w:eastAsia="en-US"/>
    </w:rPr>
  </w:style>
  <w:style w:type="character" w:customStyle="1" w:styleId="afff7">
    <w:name w:val="Символ сноски"/>
    <w:rsid w:val="007624F4"/>
    <w:rPr>
      <w:vertAlign w:val="superscript"/>
    </w:rPr>
  </w:style>
  <w:style w:type="paragraph" w:customStyle="1" w:styleId="afff8">
    <w:name w:val="Текст в заданном формате"/>
    <w:basedOn w:val="a"/>
    <w:rsid w:val="007624F4"/>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20">
    <w:name w:val="Знак Знак12"/>
    <w:rsid w:val="007624F4"/>
    <w:rPr>
      <w:rFonts w:eastAsia="Times New Roman"/>
      <w:b/>
      <w:bCs/>
      <w:sz w:val="28"/>
      <w:szCs w:val="28"/>
    </w:rPr>
  </w:style>
  <w:style w:type="paragraph" w:customStyle="1" w:styleId="28">
    <w:name w:val="текст 2 кл"/>
    <w:basedOn w:val="a"/>
    <w:rsid w:val="007624F4"/>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1-12">
    <w:name w:val="1-12 с отступом"/>
    <w:basedOn w:val="a"/>
    <w:rsid w:val="007624F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rsid w:val="007624F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7624F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624F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624F4"/>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624F4"/>
    <w:rPr>
      <w:rFonts w:ascii="Times New Roman" w:hAnsi="Times New Roman" w:cs="Times New Roman"/>
      <w:b/>
      <w:bCs/>
      <w:i/>
      <w:iCs/>
      <w:sz w:val="22"/>
      <w:szCs w:val="22"/>
    </w:rPr>
  </w:style>
  <w:style w:type="character" w:customStyle="1" w:styleId="FontStyle68">
    <w:name w:val="Font Style68"/>
    <w:uiPriority w:val="99"/>
    <w:rsid w:val="007624F4"/>
    <w:rPr>
      <w:rFonts w:ascii="Times New Roman" w:hAnsi="Times New Roman" w:cs="Times New Roman"/>
      <w:sz w:val="22"/>
      <w:szCs w:val="22"/>
    </w:rPr>
  </w:style>
  <w:style w:type="character" w:customStyle="1" w:styleId="FontStyle70">
    <w:name w:val="Font Style70"/>
    <w:rsid w:val="007624F4"/>
    <w:rPr>
      <w:rFonts w:ascii="Times New Roman" w:hAnsi="Times New Roman" w:cs="Times New Roman"/>
      <w:i/>
      <w:iCs/>
      <w:sz w:val="22"/>
      <w:szCs w:val="22"/>
    </w:rPr>
  </w:style>
  <w:style w:type="paragraph" w:customStyle="1" w:styleId="1e">
    <w:name w:val="заголовок 1"/>
    <w:basedOn w:val="a"/>
    <w:next w:val="a"/>
    <w:rsid w:val="007624F4"/>
    <w:pPr>
      <w:keepNext/>
      <w:autoSpaceDE w:val="0"/>
      <w:autoSpaceDN w:val="0"/>
      <w:spacing w:after="0" w:line="240" w:lineRule="auto"/>
      <w:jc w:val="both"/>
      <w:outlineLvl w:val="0"/>
    </w:pPr>
    <w:rPr>
      <w:rFonts w:ascii="Times New Roman" w:eastAsia="Times New Roman" w:hAnsi="Times New Roman"/>
      <w:b/>
      <w:bCs/>
      <w:sz w:val="28"/>
      <w:szCs w:val="28"/>
      <w:lang w:eastAsia="ru-RU"/>
    </w:rPr>
  </w:style>
  <w:style w:type="paragraph" w:customStyle="1" w:styleId="29">
    <w:name w:val="заголовок 2"/>
    <w:basedOn w:val="a"/>
    <w:next w:val="a"/>
    <w:rsid w:val="007624F4"/>
    <w:pPr>
      <w:keepNext/>
      <w:autoSpaceDE w:val="0"/>
      <w:autoSpaceDN w:val="0"/>
      <w:spacing w:after="0" w:line="240" w:lineRule="auto"/>
      <w:jc w:val="both"/>
      <w:outlineLvl w:val="1"/>
    </w:pPr>
    <w:rPr>
      <w:rFonts w:ascii="Times New Roman" w:eastAsia="Times New Roman" w:hAnsi="Times New Roman"/>
      <w:b/>
      <w:bCs/>
      <w:sz w:val="24"/>
      <w:szCs w:val="24"/>
      <w:lang w:eastAsia="ru-RU"/>
    </w:rPr>
  </w:style>
  <w:style w:type="paragraph" w:customStyle="1" w:styleId="38">
    <w:name w:val="заголовок 3"/>
    <w:basedOn w:val="a"/>
    <w:next w:val="a"/>
    <w:rsid w:val="007624F4"/>
    <w:pPr>
      <w:keepNext/>
      <w:autoSpaceDE w:val="0"/>
      <w:autoSpaceDN w:val="0"/>
      <w:spacing w:after="0" w:line="240" w:lineRule="auto"/>
      <w:jc w:val="both"/>
      <w:outlineLvl w:val="2"/>
    </w:pPr>
    <w:rPr>
      <w:rFonts w:ascii="Times New Roman" w:eastAsia="Times New Roman" w:hAnsi="Times New Roman"/>
      <w:sz w:val="24"/>
      <w:szCs w:val="24"/>
      <w:lang w:eastAsia="ru-RU"/>
    </w:rPr>
  </w:style>
  <w:style w:type="paragraph" w:customStyle="1" w:styleId="42">
    <w:name w:val="заголовок 4"/>
    <w:basedOn w:val="a"/>
    <w:next w:val="a"/>
    <w:rsid w:val="007624F4"/>
    <w:pPr>
      <w:keepNext/>
      <w:autoSpaceDE w:val="0"/>
      <w:autoSpaceDN w:val="0"/>
      <w:spacing w:after="0" w:line="240" w:lineRule="auto"/>
      <w:outlineLvl w:val="3"/>
    </w:pPr>
    <w:rPr>
      <w:rFonts w:ascii="Times New Roman" w:eastAsia="Times New Roman" w:hAnsi="Times New Roman"/>
      <w:sz w:val="24"/>
      <w:szCs w:val="24"/>
      <w:lang w:eastAsia="ru-RU"/>
    </w:rPr>
  </w:style>
  <w:style w:type="paragraph" w:customStyle="1" w:styleId="51">
    <w:name w:val="заголовок 5"/>
    <w:basedOn w:val="a"/>
    <w:next w:val="a"/>
    <w:rsid w:val="007624F4"/>
    <w:pPr>
      <w:keepNext/>
      <w:autoSpaceDE w:val="0"/>
      <w:autoSpaceDN w:val="0"/>
      <w:spacing w:after="0" w:line="240" w:lineRule="auto"/>
      <w:jc w:val="center"/>
      <w:outlineLvl w:val="4"/>
    </w:pPr>
    <w:rPr>
      <w:rFonts w:ascii="Times New Roman" w:eastAsia="Times New Roman" w:hAnsi="Times New Roman"/>
      <w:b/>
      <w:bCs/>
      <w:sz w:val="28"/>
      <w:szCs w:val="28"/>
      <w:lang w:eastAsia="ru-RU"/>
    </w:rPr>
  </w:style>
  <w:style w:type="paragraph" w:customStyle="1" w:styleId="62">
    <w:name w:val="заголовок 6"/>
    <w:basedOn w:val="a"/>
    <w:next w:val="a"/>
    <w:rsid w:val="007624F4"/>
    <w:pPr>
      <w:keepNext/>
      <w:autoSpaceDE w:val="0"/>
      <w:autoSpaceDN w:val="0"/>
      <w:spacing w:after="0" w:line="240" w:lineRule="auto"/>
      <w:outlineLvl w:val="5"/>
    </w:pPr>
    <w:rPr>
      <w:rFonts w:ascii="Times New Roman" w:eastAsia="Times New Roman" w:hAnsi="Times New Roman"/>
      <w:b/>
      <w:bCs/>
      <w:sz w:val="32"/>
      <w:szCs w:val="32"/>
      <w:lang w:eastAsia="ru-RU"/>
    </w:rPr>
  </w:style>
  <w:style w:type="paragraph" w:customStyle="1" w:styleId="71">
    <w:name w:val="заголовок 7"/>
    <w:basedOn w:val="a"/>
    <w:next w:val="a"/>
    <w:rsid w:val="007624F4"/>
    <w:pPr>
      <w:keepNext/>
      <w:pBdr>
        <w:bottom w:val="single" w:sz="12" w:space="2" w:color="auto"/>
      </w:pBdr>
      <w:autoSpaceDE w:val="0"/>
      <w:autoSpaceDN w:val="0"/>
      <w:spacing w:after="0" w:line="240" w:lineRule="auto"/>
      <w:jc w:val="both"/>
      <w:outlineLvl w:val="6"/>
    </w:pPr>
    <w:rPr>
      <w:rFonts w:ascii="Times New Roman" w:eastAsia="Times New Roman" w:hAnsi="Times New Roman"/>
      <w:sz w:val="28"/>
      <w:szCs w:val="28"/>
      <w:lang w:eastAsia="ru-RU"/>
    </w:rPr>
  </w:style>
  <w:style w:type="paragraph" w:customStyle="1" w:styleId="82">
    <w:name w:val="заголовок 8"/>
    <w:basedOn w:val="a"/>
    <w:next w:val="a"/>
    <w:rsid w:val="007624F4"/>
    <w:pPr>
      <w:keepNext/>
      <w:autoSpaceDE w:val="0"/>
      <w:autoSpaceDN w:val="0"/>
      <w:spacing w:after="0" w:line="240" w:lineRule="auto"/>
      <w:jc w:val="both"/>
      <w:outlineLvl w:val="7"/>
    </w:pPr>
    <w:rPr>
      <w:rFonts w:ascii="Times New Roman" w:eastAsia="Times New Roman" w:hAnsi="Times New Roman"/>
      <w:i/>
      <w:iCs/>
      <w:sz w:val="24"/>
      <w:szCs w:val="24"/>
      <w:lang w:eastAsia="ru-RU"/>
    </w:rPr>
  </w:style>
  <w:style w:type="character" w:customStyle="1" w:styleId="afff9">
    <w:name w:val="Основной шрифт"/>
    <w:rsid w:val="007624F4"/>
  </w:style>
  <w:style w:type="character" w:customStyle="1" w:styleId="afffa">
    <w:name w:val="номер страницы"/>
    <w:rsid w:val="007624F4"/>
    <w:rPr>
      <w:rFonts w:cs="Times New Roman"/>
    </w:rPr>
  </w:style>
  <w:style w:type="paragraph" w:customStyle="1" w:styleId="afffb">
    <w:name w:val="текст сноски"/>
    <w:basedOn w:val="a"/>
    <w:rsid w:val="007624F4"/>
    <w:pPr>
      <w:autoSpaceDE w:val="0"/>
      <w:autoSpaceDN w:val="0"/>
      <w:spacing w:after="0" w:line="240" w:lineRule="auto"/>
    </w:pPr>
    <w:rPr>
      <w:rFonts w:ascii="Times New Roman" w:eastAsia="Times New Roman" w:hAnsi="Times New Roman"/>
      <w:sz w:val="20"/>
      <w:szCs w:val="20"/>
      <w:lang w:eastAsia="ru-RU"/>
    </w:rPr>
  </w:style>
  <w:style w:type="character" w:customStyle="1" w:styleId="afffc">
    <w:name w:val="знак сноски"/>
    <w:rsid w:val="007624F4"/>
    <w:rPr>
      <w:rFonts w:cs="Times New Roman"/>
      <w:vertAlign w:val="superscript"/>
    </w:rPr>
  </w:style>
  <w:style w:type="character" w:customStyle="1" w:styleId="TitleChar">
    <w:name w:val="Title Char"/>
    <w:locked/>
    <w:rsid w:val="007624F4"/>
    <w:rPr>
      <w:rFonts w:ascii="Cambria" w:hAnsi="Cambria" w:cs="Times New Roman"/>
      <w:b/>
      <w:bCs/>
      <w:kern w:val="28"/>
      <w:sz w:val="32"/>
      <w:szCs w:val="32"/>
    </w:rPr>
  </w:style>
  <w:style w:type="character" w:customStyle="1" w:styleId="TitleChar1">
    <w:name w:val="Title Char1"/>
    <w:locked/>
    <w:rsid w:val="007624F4"/>
    <w:rPr>
      <w:rFonts w:cs="Times New Roman"/>
      <w:b/>
      <w:bCs/>
      <w:sz w:val="24"/>
      <w:szCs w:val="24"/>
      <w:lang w:val="ru-RU" w:eastAsia="ru-RU" w:bidi="ar-SA"/>
    </w:rPr>
  </w:style>
  <w:style w:type="paragraph" w:customStyle="1" w:styleId="BodyText21">
    <w:name w:val="Body Text 21"/>
    <w:basedOn w:val="a"/>
    <w:rsid w:val="007624F4"/>
    <w:pPr>
      <w:autoSpaceDE w:val="0"/>
      <w:autoSpaceDN w:val="0"/>
      <w:spacing w:after="0" w:line="360" w:lineRule="auto"/>
      <w:jc w:val="both"/>
    </w:pPr>
    <w:rPr>
      <w:rFonts w:ascii="Times New Roman" w:eastAsia="Times New Roman" w:hAnsi="Times New Roman"/>
      <w:sz w:val="24"/>
      <w:szCs w:val="24"/>
      <w:lang w:eastAsia="ru-RU"/>
    </w:rPr>
  </w:style>
  <w:style w:type="character" w:customStyle="1" w:styleId="afffd">
    <w:name w:val="Знак Знак Знак Знак Знак"/>
    <w:aliases w:val=" Знак Знак Знак Знак Знак1"/>
    <w:rsid w:val="007624F4"/>
    <w:rPr>
      <w:rFonts w:ascii="Consolas" w:eastAsia="Calibri" w:hAnsi="Consolas"/>
      <w:sz w:val="21"/>
      <w:szCs w:val="21"/>
      <w:lang w:val="ru-RU" w:eastAsia="en-US" w:bidi="ar-SA"/>
    </w:rPr>
  </w:style>
  <w:style w:type="paragraph" w:customStyle="1" w:styleId="c26c17c20">
    <w:name w:val="c26 c17 c2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2">
    <w:name w:val="c6 c12"/>
    <w:basedOn w:val="a0"/>
    <w:rsid w:val="007624F4"/>
  </w:style>
  <w:style w:type="paragraph" w:customStyle="1" w:styleId="c17c20c26">
    <w:name w:val="c17 c20 c26"/>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23c12">
    <w:name w:val="c6 c23 c12"/>
    <w:basedOn w:val="a0"/>
    <w:rsid w:val="007624F4"/>
  </w:style>
  <w:style w:type="paragraph" w:customStyle="1" w:styleId="c17c20">
    <w:name w:val="c17 c2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624F4"/>
  </w:style>
  <w:style w:type="character" w:customStyle="1" w:styleId="c8c12">
    <w:name w:val="c8 c12"/>
    <w:basedOn w:val="a0"/>
    <w:rsid w:val="007624F4"/>
  </w:style>
  <w:style w:type="paragraph" w:customStyle="1" w:styleId="c11c24">
    <w:name w:val="c11 c2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7624F4"/>
  </w:style>
  <w:style w:type="character" w:customStyle="1" w:styleId="c8c23">
    <w:name w:val="c8 c23"/>
    <w:basedOn w:val="a0"/>
    <w:rsid w:val="007624F4"/>
  </w:style>
  <w:style w:type="character" w:customStyle="1" w:styleId="c8c23c22c12">
    <w:name w:val="c8 c23 c22 c12"/>
    <w:basedOn w:val="a0"/>
    <w:rsid w:val="007624F4"/>
  </w:style>
  <w:style w:type="character" w:customStyle="1" w:styleId="c8c23c12">
    <w:name w:val="c8 c23 c12"/>
    <w:basedOn w:val="a0"/>
    <w:rsid w:val="007624F4"/>
  </w:style>
  <w:style w:type="character" w:customStyle="1" w:styleId="c21">
    <w:name w:val="c21"/>
    <w:basedOn w:val="a0"/>
    <w:rsid w:val="007624F4"/>
  </w:style>
  <w:style w:type="character" w:customStyle="1" w:styleId="c21c10">
    <w:name w:val="c21 c10"/>
    <w:basedOn w:val="a0"/>
    <w:rsid w:val="007624F4"/>
  </w:style>
  <w:style w:type="paragraph" w:customStyle="1" w:styleId="Zag1">
    <w:name w:val="Zag_1"/>
    <w:basedOn w:val="a"/>
    <w:rsid w:val="007624F4"/>
    <w:pPr>
      <w:widowControl w:val="0"/>
      <w:autoSpaceDE w:val="0"/>
      <w:autoSpaceDN w:val="0"/>
      <w:adjustRightInd w:val="0"/>
      <w:spacing w:after="337" w:line="302" w:lineRule="exact"/>
      <w:ind w:firstLine="720"/>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7624F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624F4"/>
    <w:pPr>
      <w:widowControl w:val="0"/>
      <w:autoSpaceDE w:val="0"/>
      <w:autoSpaceDN w:val="0"/>
      <w:adjustRightInd w:val="0"/>
      <w:spacing w:after="129" w:line="291" w:lineRule="exact"/>
      <w:ind w:firstLine="720"/>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7624F4"/>
    <w:pPr>
      <w:widowControl w:val="0"/>
      <w:autoSpaceDE w:val="0"/>
      <w:autoSpaceDN w:val="0"/>
      <w:adjustRightInd w:val="0"/>
      <w:spacing w:after="68" w:line="282" w:lineRule="exact"/>
      <w:ind w:firstLine="720"/>
      <w:jc w:val="center"/>
    </w:pPr>
    <w:rPr>
      <w:rFonts w:ascii="Times New Roman" w:eastAsia="Times New Roman" w:hAnsi="Times New Roman"/>
      <w:i/>
      <w:iCs/>
      <w:color w:val="000000"/>
      <w:sz w:val="24"/>
      <w:szCs w:val="24"/>
      <w:lang w:val="en-US" w:eastAsia="ru-RU"/>
    </w:rPr>
  </w:style>
  <w:style w:type="paragraph" w:customStyle="1" w:styleId="afffe">
    <w:name w:val="Ξαϋχνϋι"/>
    <w:basedOn w:val="a"/>
    <w:rsid w:val="007624F4"/>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affff">
    <w:name w:val="Νξβϋι"/>
    <w:basedOn w:val="a"/>
    <w:rsid w:val="007624F4"/>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zag4">
    <w:name w:val="zag_4"/>
    <w:basedOn w:val="a"/>
    <w:rsid w:val="007624F4"/>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7624F4"/>
    <w:pPr>
      <w:widowControl w:val="0"/>
      <w:autoSpaceDE w:val="0"/>
      <w:autoSpaceDN w:val="0"/>
      <w:adjustRightInd w:val="0"/>
      <w:spacing w:after="0" w:line="240" w:lineRule="auto"/>
      <w:ind w:firstLine="720"/>
    </w:pPr>
    <w:rPr>
      <w:rFonts w:ascii="Arial" w:eastAsia="Times New Roman" w:hAnsi="Arial" w:cs="Arial"/>
      <w:color w:val="000000"/>
      <w:sz w:val="24"/>
      <w:szCs w:val="24"/>
      <w:lang w:val="en-US" w:eastAsia="ru-RU"/>
    </w:rPr>
  </w:style>
  <w:style w:type="paragraph" w:customStyle="1" w:styleId="text2">
    <w:name w:val="text2"/>
    <w:basedOn w:val="a"/>
    <w:rsid w:val="007624F4"/>
    <w:pPr>
      <w:widowControl w:val="0"/>
      <w:autoSpaceDE w:val="0"/>
      <w:autoSpaceDN w:val="0"/>
      <w:adjustRightInd w:val="0"/>
      <w:spacing w:after="0" w:line="240" w:lineRule="auto"/>
      <w:ind w:left="566" w:right="793" w:firstLine="720"/>
      <w:jc w:val="both"/>
    </w:pPr>
    <w:rPr>
      <w:rFonts w:ascii="Times New Roman" w:eastAsia="Times New Roman" w:hAnsi="Times New Roman"/>
      <w:color w:val="000000"/>
      <w:sz w:val="24"/>
      <w:szCs w:val="24"/>
      <w:lang w:val="en-US" w:eastAsia="ru-RU"/>
    </w:rPr>
  </w:style>
  <w:style w:type="paragraph" w:customStyle="1" w:styleId="Style4">
    <w:name w:val="Style4"/>
    <w:basedOn w:val="a"/>
    <w:rsid w:val="007624F4"/>
    <w:pPr>
      <w:widowControl w:val="0"/>
      <w:autoSpaceDE w:val="0"/>
      <w:autoSpaceDN w:val="0"/>
      <w:adjustRightInd w:val="0"/>
      <w:spacing w:after="0" w:line="247" w:lineRule="exact"/>
      <w:ind w:firstLine="443"/>
      <w:jc w:val="both"/>
    </w:pPr>
    <w:rPr>
      <w:rFonts w:ascii="Garamond" w:eastAsia="Times New Roman" w:hAnsi="Garamond"/>
      <w:sz w:val="24"/>
      <w:szCs w:val="24"/>
      <w:lang w:eastAsia="ru-RU"/>
    </w:rPr>
  </w:style>
  <w:style w:type="paragraph" w:customStyle="1" w:styleId="Style5">
    <w:name w:val="Style5"/>
    <w:basedOn w:val="a"/>
    <w:uiPriority w:val="99"/>
    <w:rsid w:val="007624F4"/>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17">
    <w:name w:val="Font Style17"/>
    <w:uiPriority w:val="99"/>
    <w:rsid w:val="007624F4"/>
    <w:rPr>
      <w:rFonts w:ascii="Garamond" w:hAnsi="Garamond" w:cs="Garamond"/>
      <w:b/>
      <w:bCs/>
      <w:sz w:val="32"/>
      <w:szCs w:val="32"/>
    </w:rPr>
  </w:style>
  <w:style w:type="character" w:customStyle="1" w:styleId="FontStyle18">
    <w:name w:val="Font Style18"/>
    <w:uiPriority w:val="99"/>
    <w:rsid w:val="007624F4"/>
    <w:rPr>
      <w:rFonts w:ascii="Segoe UI" w:hAnsi="Segoe UI" w:cs="Segoe UI"/>
      <w:sz w:val="30"/>
      <w:szCs w:val="30"/>
    </w:rPr>
  </w:style>
  <w:style w:type="character" w:customStyle="1" w:styleId="FontStyle19">
    <w:name w:val="Font Style19"/>
    <w:uiPriority w:val="99"/>
    <w:rsid w:val="007624F4"/>
    <w:rPr>
      <w:rFonts w:ascii="Segoe UI" w:hAnsi="Segoe UI" w:cs="Segoe UI"/>
      <w:b/>
      <w:bCs/>
      <w:sz w:val="24"/>
      <w:szCs w:val="24"/>
    </w:rPr>
  </w:style>
  <w:style w:type="character" w:customStyle="1" w:styleId="FontStyle20">
    <w:name w:val="Font Style20"/>
    <w:uiPriority w:val="99"/>
    <w:rsid w:val="007624F4"/>
    <w:rPr>
      <w:rFonts w:ascii="Segoe UI" w:hAnsi="Segoe UI" w:cs="Segoe UI"/>
      <w:sz w:val="24"/>
      <w:szCs w:val="24"/>
    </w:rPr>
  </w:style>
  <w:style w:type="character" w:customStyle="1" w:styleId="FontStyle21">
    <w:name w:val="Font Style21"/>
    <w:rsid w:val="007624F4"/>
    <w:rPr>
      <w:rFonts w:ascii="Garamond" w:hAnsi="Garamond" w:cs="Garamond"/>
      <w:b/>
      <w:bCs/>
      <w:w w:val="150"/>
      <w:sz w:val="18"/>
      <w:szCs w:val="18"/>
    </w:rPr>
  </w:style>
  <w:style w:type="paragraph" w:customStyle="1" w:styleId="Style7">
    <w:name w:val="Style7"/>
    <w:basedOn w:val="a"/>
    <w:rsid w:val="007624F4"/>
    <w:pPr>
      <w:widowControl w:val="0"/>
      <w:autoSpaceDE w:val="0"/>
      <w:autoSpaceDN w:val="0"/>
      <w:adjustRightInd w:val="0"/>
      <w:spacing w:after="0" w:line="244" w:lineRule="exact"/>
      <w:ind w:firstLine="449"/>
      <w:jc w:val="both"/>
    </w:pPr>
    <w:rPr>
      <w:rFonts w:ascii="Garamond" w:eastAsia="Times New Roman" w:hAnsi="Garamond"/>
      <w:sz w:val="24"/>
      <w:szCs w:val="24"/>
      <w:lang w:eastAsia="ru-RU"/>
    </w:rPr>
  </w:style>
  <w:style w:type="paragraph" w:customStyle="1" w:styleId="Style9">
    <w:name w:val="Style9"/>
    <w:basedOn w:val="a"/>
    <w:rsid w:val="007624F4"/>
    <w:pPr>
      <w:widowControl w:val="0"/>
      <w:autoSpaceDE w:val="0"/>
      <w:autoSpaceDN w:val="0"/>
      <w:adjustRightInd w:val="0"/>
      <w:spacing w:after="0" w:line="246" w:lineRule="exact"/>
      <w:jc w:val="both"/>
    </w:pPr>
    <w:rPr>
      <w:rFonts w:ascii="Garamond" w:eastAsia="Times New Roman" w:hAnsi="Garamond"/>
      <w:sz w:val="24"/>
      <w:szCs w:val="24"/>
      <w:lang w:eastAsia="ru-RU"/>
    </w:rPr>
  </w:style>
  <w:style w:type="paragraph" w:customStyle="1" w:styleId="Style11">
    <w:name w:val="Style11"/>
    <w:basedOn w:val="a"/>
    <w:rsid w:val="007624F4"/>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12">
    <w:name w:val="Style12"/>
    <w:basedOn w:val="a"/>
    <w:rsid w:val="007624F4"/>
    <w:pPr>
      <w:widowControl w:val="0"/>
      <w:autoSpaceDE w:val="0"/>
      <w:autoSpaceDN w:val="0"/>
      <w:adjustRightInd w:val="0"/>
      <w:spacing w:after="0" w:line="321" w:lineRule="exact"/>
      <w:ind w:hanging="1772"/>
    </w:pPr>
    <w:rPr>
      <w:rFonts w:ascii="Garamond" w:eastAsia="Times New Roman" w:hAnsi="Garamond"/>
      <w:sz w:val="24"/>
      <w:szCs w:val="24"/>
      <w:lang w:eastAsia="ru-RU"/>
    </w:rPr>
  </w:style>
  <w:style w:type="paragraph" w:customStyle="1" w:styleId="Style14">
    <w:name w:val="Style14"/>
    <w:basedOn w:val="a"/>
    <w:rsid w:val="007624F4"/>
    <w:pPr>
      <w:widowControl w:val="0"/>
      <w:autoSpaceDE w:val="0"/>
      <w:autoSpaceDN w:val="0"/>
      <w:adjustRightInd w:val="0"/>
      <w:spacing w:after="0" w:line="244" w:lineRule="exact"/>
      <w:ind w:firstLine="432"/>
      <w:jc w:val="both"/>
    </w:pPr>
    <w:rPr>
      <w:rFonts w:ascii="Garamond" w:eastAsia="Times New Roman" w:hAnsi="Garamond"/>
      <w:sz w:val="24"/>
      <w:szCs w:val="24"/>
      <w:lang w:eastAsia="ru-RU"/>
    </w:rPr>
  </w:style>
  <w:style w:type="paragraph" w:customStyle="1" w:styleId="Style15">
    <w:name w:val="Style15"/>
    <w:basedOn w:val="a"/>
    <w:uiPriority w:val="99"/>
    <w:rsid w:val="007624F4"/>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23">
    <w:name w:val="Font Style23"/>
    <w:uiPriority w:val="99"/>
    <w:rsid w:val="007624F4"/>
    <w:rPr>
      <w:rFonts w:ascii="Segoe UI" w:hAnsi="Segoe UI" w:cs="Segoe UI"/>
      <w:i/>
      <w:iCs/>
      <w:sz w:val="24"/>
      <w:szCs w:val="24"/>
    </w:rPr>
  </w:style>
  <w:style w:type="character" w:customStyle="1" w:styleId="FontStyle24">
    <w:name w:val="Font Style24"/>
    <w:uiPriority w:val="99"/>
    <w:rsid w:val="007624F4"/>
    <w:rPr>
      <w:rFonts w:ascii="Segoe UI" w:hAnsi="Segoe UI" w:cs="Segoe UI"/>
      <w:i/>
      <w:iCs/>
      <w:spacing w:val="20"/>
      <w:sz w:val="22"/>
      <w:szCs w:val="22"/>
    </w:rPr>
  </w:style>
  <w:style w:type="character" w:customStyle="1" w:styleId="FontStyle25">
    <w:name w:val="Font Style25"/>
    <w:uiPriority w:val="99"/>
    <w:rsid w:val="007624F4"/>
    <w:rPr>
      <w:rFonts w:ascii="Segoe UI" w:hAnsi="Segoe UI" w:cs="Segoe UI"/>
      <w:b/>
      <w:bCs/>
      <w:sz w:val="18"/>
      <w:szCs w:val="18"/>
    </w:rPr>
  </w:style>
  <w:style w:type="character" w:customStyle="1" w:styleId="FontStyle26">
    <w:name w:val="Font Style26"/>
    <w:uiPriority w:val="99"/>
    <w:rsid w:val="007624F4"/>
    <w:rPr>
      <w:rFonts w:ascii="Segoe UI" w:hAnsi="Segoe UI" w:cs="Segoe UI"/>
      <w:b/>
      <w:bCs/>
      <w:spacing w:val="-10"/>
      <w:sz w:val="12"/>
      <w:szCs w:val="12"/>
    </w:rPr>
  </w:style>
  <w:style w:type="character" w:customStyle="1" w:styleId="FontStyle28">
    <w:name w:val="Font Style28"/>
    <w:rsid w:val="007624F4"/>
    <w:rPr>
      <w:rFonts w:ascii="Verdana" w:hAnsi="Verdana" w:cs="Verdana"/>
      <w:b/>
      <w:bCs/>
      <w:i/>
      <w:iCs/>
      <w:sz w:val="20"/>
      <w:szCs w:val="20"/>
    </w:rPr>
  </w:style>
  <w:style w:type="paragraph" w:customStyle="1" w:styleId="Style16">
    <w:name w:val="Style16"/>
    <w:basedOn w:val="a"/>
    <w:rsid w:val="007624F4"/>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31">
    <w:name w:val="Font Style31"/>
    <w:rsid w:val="007624F4"/>
    <w:rPr>
      <w:rFonts w:ascii="Trebuchet MS" w:hAnsi="Trebuchet MS" w:cs="Trebuchet MS"/>
      <w:i/>
      <w:iCs/>
      <w:sz w:val="18"/>
      <w:szCs w:val="18"/>
    </w:rPr>
  </w:style>
  <w:style w:type="paragraph" w:customStyle="1" w:styleId="Style18">
    <w:name w:val="Style18"/>
    <w:basedOn w:val="a"/>
    <w:rsid w:val="007624F4"/>
    <w:pPr>
      <w:widowControl w:val="0"/>
      <w:autoSpaceDE w:val="0"/>
      <w:autoSpaceDN w:val="0"/>
      <w:adjustRightInd w:val="0"/>
      <w:spacing w:after="0" w:line="214" w:lineRule="exact"/>
      <w:ind w:firstLine="216"/>
      <w:jc w:val="both"/>
    </w:pPr>
    <w:rPr>
      <w:rFonts w:ascii="Trebuchet MS" w:eastAsia="Times New Roman" w:hAnsi="Trebuchet MS"/>
      <w:sz w:val="24"/>
      <w:szCs w:val="24"/>
      <w:lang w:eastAsia="ru-RU"/>
    </w:rPr>
  </w:style>
  <w:style w:type="character" w:customStyle="1" w:styleId="FontStyle33">
    <w:name w:val="Font Style33"/>
    <w:rsid w:val="007624F4"/>
    <w:rPr>
      <w:rFonts w:ascii="Trebuchet MS" w:hAnsi="Trebuchet MS" w:cs="Trebuchet MS"/>
      <w:sz w:val="22"/>
      <w:szCs w:val="22"/>
    </w:rPr>
  </w:style>
  <w:style w:type="paragraph" w:customStyle="1" w:styleId="Style19">
    <w:name w:val="Style19"/>
    <w:basedOn w:val="a"/>
    <w:uiPriority w:val="99"/>
    <w:rsid w:val="007624F4"/>
    <w:pPr>
      <w:widowControl w:val="0"/>
      <w:autoSpaceDE w:val="0"/>
      <w:autoSpaceDN w:val="0"/>
      <w:adjustRightInd w:val="0"/>
      <w:spacing w:after="0" w:line="211" w:lineRule="exact"/>
      <w:jc w:val="both"/>
    </w:pPr>
    <w:rPr>
      <w:rFonts w:ascii="Trebuchet MS" w:eastAsia="Times New Roman" w:hAnsi="Trebuchet MS"/>
      <w:sz w:val="24"/>
      <w:szCs w:val="24"/>
      <w:lang w:eastAsia="ru-RU"/>
    </w:rPr>
  </w:style>
  <w:style w:type="paragraph" w:styleId="affff0">
    <w:name w:val="TOC Heading"/>
    <w:basedOn w:val="1"/>
    <w:next w:val="a"/>
    <w:qFormat/>
    <w:rsid w:val="007624F4"/>
    <w:pPr>
      <w:keepLines/>
      <w:spacing w:before="480" w:after="0" w:line="276" w:lineRule="auto"/>
      <w:outlineLvl w:val="9"/>
    </w:pPr>
    <w:rPr>
      <w:rFonts w:ascii="Cambria" w:hAnsi="Cambria"/>
      <w:color w:val="365F91"/>
      <w:kern w:val="0"/>
      <w:sz w:val="28"/>
      <w:szCs w:val="28"/>
      <w:lang w:eastAsia="en-US"/>
    </w:rPr>
  </w:style>
  <w:style w:type="paragraph" w:styleId="39">
    <w:name w:val="toc 3"/>
    <w:basedOn w:val="a"/>
    <w:next w:val="a"/>
    <w:autoRedefine/>
    <w:unhideWhenUsed/>
    <w:rsid w:val="007624F4"/>
    <w:pPr>
      <w:widowControl w:val="0"/>
      <w:autoSpaceDE w:val="0"/>
      <w:autoSpaceDN w:val="0"/>
      <w:adjustRightInd w:val="0"/>
      <w:spacing w:after="0" w:line="240" w:lineRule="auto"/>
      <w:ind w:left="480" w:firstLine="720"/>
    </w:pPr>
    <w:rPr>
      <w:rFonts w:ascii="Times New Roman" w:eastAsia="Times New Roman" w:hAnsi="Times New Roman"/>
      <w:sz w:val="24"/>
      <w:szCs w:val="24"/>
      <w:lang w:val="en-US" w:eastAsia="ru-RU"/>
    </w:rPr>
  </w:style>
  <w:style w:type="paragraph" w:styleId="2a">
    <w:name w:val="toc 2"/>
    <w:basedOn w:val="a"/>
    <w:next w:val="a"/>
    <w:autoRedefine/>
    <w:unhideWhenUsed/>
    <w:rsid w:val="007624F4"/>
    <w:pPr>
      <w:widowControl w:val="0"/>
      <w:autoSpaceDE w:val="0"/>
      <w:autoSpaceDN w:val="0"/>
      <w:adjustRightInd w:val="0"/>
      <w:spacing w:after="0" w:line="240" w:lineRule="auto"/>
      <w:ind w:left="240" w:firstLine="720"/>
    </w:pPr>
    <w:rPr>
      <w:rFonts w:ascii="Times New Roman" w:eastAsia="Times New Roman" w:hAnsi="Times New Roman"/>
      <w:sz w:val="24"/>
      <w:szCs w:val="24"/>
      <w:lang w:val="en-US" w:eastAsia="ru-RU"/>
    </w:rPr>
  </w:style>
  <w:style w:type="paragraph" w:styleId="1f">
    <w:name w:val="toc 1"/>
    <w:basedOn w:val="a"/>
    <w:next w:val="a"/>
    <w:autoRedefine/>
    <w:unhideWhenUsed/>
    <w:rsid w:val="007624F4"/>
    <w:pPr>
      <w:widowControl w:val="0"/>
      <w:tabs>
        <w:tab w:val="right" w:leader="dot" w:pos="10632"/>
      </w:tabs>
      <w:autoSpaceDE w:val="0"/>
      <w:autoSpaceDN w:val="0"/>
      <w:adjustRightInd w:val="0"/>
      <w:spacing w:after="0" w:line="360" w:lineRule="auto"/>
      <w:ind w:right="140"/>
    </w:pPr>
    <w:rPr>
      <w:rFonts w:ascii="Times New Roman" w:eastAsia="Times New Roman" w:hAnsi="Times New Roman"/>
      <w:noProof/>
      <w:sz w:val="24"/>
      <w:szCs w:val="24"/>
      <w:lang w:val="en-US" w:eastAsia="ru-RU"/>
    </w:rPr>
  </w:style>
  <w:style w:type="paragraph" w:customStyle="1" w:styleId="CM1">
    <w:name w:val="CM1"/>
    <w:basedOn w:val="Default"/>
    <w:next w:val="Default"/>
    <w:rsid w:val="007624F4"/>
    <w:pPr>
      <w:widowControl w:val="0"/>
    </w:pPr>
    <w:rPr>
      <w:rFonts w:ascii="Free Set C" w:hAnsi="Free Set C" w:cs="Free Set C"/>
      <w:color w:val="auto"/>
    </w:rPr>
  </w:style>
  <w:style w:type="paragraph" w:customStyle="1" w:styleId="CM22">
    <w:name w:val="CM22"/>
    <w:basedOn w:val="Default"/>
    <w:next w:val="Default"/>
    <w:rsid w:val="007624F4"/>
    <w:pPr>
      <w:widowControl w:val="0"/>
      <w:spacing w:after="193"/>
    </w:pPr>
    <w:rPr>
      <w:rFonts w:ascii="Free Set C" w:hAnsi="Free Set C" w:cs="Free Set C"/>
      <w:color w:val="auto"/>
    </w:rPr>
  </w:style>
  <w:style w:type="paragraph" w:customStyle="1" w:styleId="CM2">
    <w:name w:val="CM2"/>
    <w:basedOn w:val="Default"/>
    <w:next w:val="Default"/>
    <w:rsid w:val="007624F4"/>
    <w:pPr>
      <w:widowControl w:val="0"/>
      <w:spacing w:line="216" w:lineRule="atLeast"/>
    </w:pPr>
    <w:rPr>
      <w:rFonts w:ascii="Free Set C" w:hAnsi="Free Set C" w:cs="Free Set C"/>
      <w:color w:val="auto"/>
    </w:rPr>
  </w:style>
  <w:style w:type="paragraph" w:customStyle="1" w:styleId="CM16">
    <w:name w:val="CM16"/>
    <w:basedOn w:val="Default"/>
    <w:next w:val="Default"/>
    <w:rsid w:val="007624F4"/>
    <w:pPr>
      <w:widowControl w:val="0"/>
      <w:spacing w:after="143"/>
    </w:pPr>
    <w:rPr>
      <w:rFonts w:ascii="Free Set C" w:hAnsi="Free Set C" w:cs="Free Set C"/>
      <w:color w:val="auto"/>
    </w:rPr>
  </w:style>
  <w:style w:type="paragraph" w:customStyle="1" w:styleId="CM17">
    <w:name w:val="CM17"/>
    <w:basedOn w:val="Default"/>
    <w:next w:val="Default"/>
    <w:rsid w:val="007624F4"/>
    <w:pPr>
      <w:widowControl w:val="0"/>
      <w:spacing w:after="390"/>
    </w:pPr>
    <w:rPr>
      <w:rFonts w:ascii="Free Set C" w:hAnsi="Free Set C" w:cs="Free Set C"/>
      <w:color w:val="auto"/>
    </w:rPr>
  </w:style>
  <w:style w:type="paragraph" w:customStyle="1" w:styleId="CM20">
    <w:name w:val="CM20"/>
    <w:basedOn w:val="Default"/>
    <w:next w:val="Default"/>
    <w:rsid w:val="007624F4"/>
    <w:pPr>
      <w:widowControl w:val="0"/>
      <w:spacing w:after="300"/>
    </w:pPr>
    <w:rPr>
      <w:rFonts w:ascii="Free Set C" w:hAnsi="Free Set C" w:cs="Free Set C"/>
      <w:color w:val="auto"/>
    </w:rPr>
  </w:style>
  <w:style w:type="paragraph" w:customStyle="1" w:styleId="CM4">
    <w:name w:val="CM4"/>
    <w:basedOn w:val="Default"/>
    <w:next w:val="Default"/>
    <w:rsid w:val="007624F4"/>
    <w:pPr>
      <w:widowControl w:val="0"/>
      <w:spacing w:line="293" w:lineRule="atLeast"/>
    </w:pPr>
    <w:rPr>
      <w:rFonts w:ascii="Free Set C" w:hAnsi="Free Set C" w:cs="Free Set C"/>
      <w:color w:val="auto"/>
    </w:rPr>
  </w:style>
  <w:style w:type="paragraph" w:customStyle="1" w:styleId="CM5">
    <w:name w:val="CM5"/>
    <w:basedOn w:val="Default"/>
    <w:next w:val="Default"/>
    <w:rsid w:val="007624F4"/>
    <w:pPr>
      <w:widowControl w:val="0"/>
      <w:spacing w:line="293" w:lineRule="atLeast"/>
    </w:pPr>
    <w:rPr>
      <w:rFonts w:ascii="Free Set C" w:hAnsi="Free Set C" w:cs="Free Set C"/>
      <w:color w:val="auto"/>
    </w:rPr>
  </w:style>
  <w:style w:type="paragraph" w:customStyle="1" w:styleId="CM21">
    <w:name w:val="CM21"/>
    <w:basedOn w:val="Default"/>
    <w:next w:val="Default"/>
    <w:rsid w:val="007624F4"/>
    <w:pPr>
      <w:widowControl w:val="0"/>
      <w:spacing w:after="785"/>
    </w:pPr>
    <w:rPr>
      <w:rFonts w:ascii="Free Set C" w:hAnsi="Free Set C" w:cs="Free Set C"/>
      <w:color w:val="auto"/>
    </w:rPr>
  </w:style>
  <w:style w:type="paragraph" w:customStyle="1" w:styleId="CM6">
    <w:name w:val="CM6"/>
    <w:basedOn w:val="Default"/>
    <w:next w:val="Default"/>
    <w:rsid w:val="007624F4"/>
    <w:pPr>
      <w:widowControl w:val="0"/>
      <w:spacing w:line="186" w:lineRule="atLeast"/>
    </w:pPr>
    <w:rPr>
      <w:rFonts w:ascii="Free Set C" w:hAnsi="Free Set C" w:cs="Free Set C"/>
      <w:color w:val="auto"/>
    </w:rPr>
  </w:style>
  <w:style w:type="paragraph" w:customStyle="1" w:styleId="CM19">
    <w:name w:val="CM19"/>
    <w:basedOn w:val="Default"/>
    <w:next w:val="Default"/>
    <w:rsid w:val="007624F4"/>
    <w:pPr>
      <w:widowControl w:val="0"/>
      <w:spacing w:after="448"/>
    </w:pPr>
    <w:rPr>
      <w:rFonts w:ascii="Free Set C" w:hAnsi="Free Set C" w:cs="Free Set C"/>
      <w:color w:val="auto"/>
    </w:rPr>
  </w:style>
  <w:style w:type="paragraph" w:customStyle="1" w:styleId="CM3">
    <w:name w:val="CM3"/>
    <w:basedOn w:val="Default"/>
    <w:next w:val="Default"/>
    <w:rsid w:val="007624F4"/>
    <w:pPr>
      <w:widowControl w:val="0"/>
      <w:spacing w:line="198" w:lineRule="atLeast"/>
    </w:pPr>
    <w:rPr>
      <w:rFonts w:ascii="Free Set C" w:hAnsi="Free Set C" w:cs="Free Set C"/>
      <w:color w:val="auto"/>
    </w:rPr>
  </w:style>
  <w:style w:type="paragraph" w:customStyle="1" w:styleId="CM7">
    <w:name w:val="CM7"/>
    <w:basedOn w:val="Default"/>
    <w:next w:val="Default"/>
    <w:rsid w:val="007624F4"/>
    <w:pPr>
      <w:widowControl w:val="0"/>
      <w:spacing w:line="176" w:lineRule="atLeast"/>
    </w:pPr>
    <w:rPr>
      <w:rFonts w:ascii="Free Set C" w:hAnsi="Free Set C" w:cs="Free Set C"/>
      <w:color w:val="auto"/>
    </w:rPr>
  </w:style>
  <w:style w:type="paragraph" w:customStyle="1" w:styleId="CM8">
    <w:name w:val="CM8"/>
    <w:basedOn w:val="Default"/>
    <w:next w:val="Default"/>
    <w:rsid w:val="007624F4"/>
    <w:pPr>
      <w:widowControl w:val="0"/>
      <w:spacing w:line="188" w:lineRule="atLeast"/>
    </w:pPr>
    <w:rPr>
      <w:rFonts w:ascii="Free Set C" w:hAnsi="Free Set C" w:cs="Free Set C"/>
      <w:color w:val="auto"/>
    </w:rPr>
  </w:style>
  <w:style w:type="paragraph" w:customStyle="1" w:styleId="CM9">
    <w:name w:val="CM9"/>
    <w:basedOn w:val="Default"/>
    <w:next w:val="Default"/>
    <w:rsid w:val="007624F4"/>
    <w:pPr>
      <w:widowControl w:val="0"/>
      <w:spacing w:line="178" w:lineRule="atLeast"/>
    </w:pPr>
    <w:rPr>
      <w:rFonts w:ascii="Free Set C" w:hAnsi="Free Set C" w:cs="Free Set C"/>
      <w:color w:val="auto"/>
    </w:rPr>
  </w:style>
  <w:style w:type="paragraph" w:customStyle="1" w:styleId="CM23">
    <w:name w:val="CM23"/>
    <w:basedOn w:val="Default"/>
    <w:next w:val="Default"/>
    <w:rsid w:val="007624F4"/>
    <w:pPr>
      <w:widowControl w:val="0"/>
      <w:spacing w:after="1033"/>
    </w:pPr>
    <w:rPr>
      <w:rFonts w:ascii="Free Set C" w:hAnsi="Free Set C" w:cs="Free Set C"/>
      <w:color w:val="auto"/>
    </w:rPr>
  </w:style>
  <w:style w:type="paragraph" w:customStyle="1" w:styleId="CM10">
    <w:name w:val="CM10"/>
    <w:basedOn w:val="Default"/>
    <w:next w:val="Default"/>
    <w:rsid w:val="007624F4"/>
    <w:pPr>
      <w:widowControl w:val="0"/>
    </w:pPr>
    <w:rPr>
      <w:rFonts w:ascii="Free Set C" w:hAnsi="Free Set C" w:cs="Free Set C"/>
      <w:color w:val="auto"/>
    </w:rPr>
  </w:style>
  <w:style w:type="paragraph" w:customStyle="1" w:styleId="CM24">
    <w:name w:val="CM24"/>
    <w:basedOn w:val="Default"/>
    <w:next w:val="Default"/>
    <w:rsid w:val="007624F4"/>
    <w:pPr>
      <w:widowControl w:val="0"/>
      <w:spacing w:after="683"/>
    </w:pPr>
    <w:rPr>
      <w:rFonts w:ascii="Free Set C" w:hAnsi="Free Set C" w:cs="Free Set C"/>
      <w:color w:val="auto"/>
    </w:rPr>
  </w:style>
  <w:style w:type="paragraph" w:customStyle="1" w:styleId="CM25">
    <w:name w:val="CM25"/>
    <w:basedOn w:val="Default"/>
    <w:next w:val="Default"/>
    <w:rsid w:val="007624F4"/>
    <w:pPr>
      <w:widowControl w:val="0"/>
      <w:spacing w:after="1850"/>
    </w:pPr>
    <w:rPr>
      <w:rFonts w:ascii="Free Set C" w:hAnsi="Free Set C" w:cs="Free Set C"/>
      <w:color w:val="auto"/>
    </w:rPr>
  </w:style>
  <w:style w:type="paragraph" w:customStyle="1" w:styleId="CM15">
    <w:name w:val="CM15"/>
    <w:basedOn w:val="Default"/>
    <w:next w:val="Default"/>
    <w:rsid w:val="007624F4"/>
    <w:pPr>
      <w:widowControl w:val="0"/>
      <w:spacing w:line="176" w:lineRule="atLeast"/>
    </w:pPr>
    <w:rPr>
      <w:rFonts w:ascii="Free Set C" w:hAnsi="Free Set C" w:cs="Free Set C"/>
      <w:color w:val="auto"/>
    </w:rPr>
  </w:style>
  <w:style w:type="character" w:customStyle="1" w:styleId="1f0">
    <w:name w:val="Название Знак1"/>
    <w:locked/>
    <w:rsid w:val="007624F4"/>
    <w:rPr>
      <w:rFonts w:cs="Times New Roman"/>
      <w:b/>
      <w:bCs/>
      <w:sz w:val="24"/>
      <w:szCs w:val="24"/>
      <w:lang w:val="ru-RU" w:eastAsia="ru-RU"/>
    </w:rPr>
  </w:style>
  <w:style w:type="paragraph" w:customStyle="1" w:styleId="CM11">
    <w:name w:val="CM11"/>
    <w:basedOn w:val="Default"/>
    <w:next w:val="Default"/>
    <w:rsid w:val="007624F4"/>
    <w:pPr>
      <w:widowControl w:val="0"/>
    </w:pPr>
    <w:rPr>
      <w:rFonts w:ascii="Free Set C" w:hAnsi="Free Set C" w:cs="Free Set C"/>
      <w:color w:val="auto"/>
    </w:rPr>
  </w:style>
  <w:style w:type="paragraph" w:customStyle="1" w:styleId="CM14">
    <w:name w:val="CM14"/>
    <w:basedOn w:val="Default"/>
    <w:next w:val="Default"/>
    <w:rsid w:val="007624F4"/>
    <w:pPr>
      <w:widowControl w:val="0"/>
      <w:spacing w:line="193" w:lineRule="atLeast"/>
    </w:pPr>
    <w:rPr>
      <w:rFonts w:ascii="Free Set C" w:hAnsi="Free Set C" w:cs="Free Set C"/>
      <w:color w:val="auto"/>
    </w:rPr>
  </w:style>
  <w:style w:type="paragraph" w:customStyle="1" w:styleId="CM18">
    <w:name w:val="CM18"/>
    <w:basedOn w:val="Default"/>
    <w:next w:val="Default"/>
    <w:rsid w:val="007624F4"/>
    <w:pPr>
      <w:widowControl w:val="0"/>
      <w:spacing w:after="105"/>
    </w:pPr>
    <w:rPr>
      <w:rFonts w:ascii="Free Set C" w:hAnsi="Free Set C" w:cs="Free Set C"/>
      <w:color w:val="auto"/>
    </w:rPr>
  </w:style>
  <w:style w:type="character" w:customStyle="1" w:styleId="FontStyle32">
    <w:name w:val="Font Style32"/>
    <w:rsid w:val="007624F4"/>
    <w:rPr>
      <w:rFonts w:ascii="Segoe UI" w:hAnsi="Segoe UI" w:cs="Segoe UI"/>
      <w:b/>
      <w:bCs/>
      <w:sz w:val="20"/>
      <w:szCs w:val="20"/>
    </w:rPr>
  </w:style>
  <w:style w:type="character" w:customStyle="1" w:styleId="FontStyle34">
    <w:name w:val="Font Style34"/>
    <w:rsid w:val="007624F4"/>
    <w:rPr>
      <w:rFonts w:ascii="Segoe UI" w:hAnsi="Segoe UI" w:cs="Segoe UI"/>
      <w:sz w:val="20"/>
      <w:szCs w:val="20"/>
    </w:rPr>
  </w:style>
  <w:style w:type="paragraph" w:customStyle="1" w:styleId="Style8">
    <w:name w:val="Style8"/>
    <w:basedOn w:val="a"/>
    <w:rsid w:val="007624F4"/>
    <w:pPr>
      <w:widowControl w:val="0"/>
      <w:autoSpaceDE w:val="0"/>
      <w:autoSpaceDN w:val="0"/>
      <w:adjustRightInd w:val="0"/>
      <w:spacing w:after="0" w:line="206" w:lineRule="exact"/>
      <w:jc w:val="both"/>
    </w:pPr>
    <w:rPr>
      <w:rFonts w:ascii="Century Schoolbook" w:eastAsia="Times New Roman" w:hAnsi="Century Schoolbook"/>
      <w:sz w:val="24"/>
      <w:szCs w:val="24"/>
      <w:lang w:eastAsia="ru-RU"/>
    </w:rPr>
  </w:style>
  <w:style w:type="paragraph" w:customStyle="1" w:styleId="Style10">
    <w:name w:val="Style10"/>
    <w:basedOn w:val="a"/>
    <w:rsid w:val="007624F4"/>
    <w:pPr>
      <w:widowControl w:val="0"/>
      <w:autoSpaceDE w:val="0"/>
      <w:autoSpaceDN w:val="0"/>
      <w:adjustRightInd w:val="0"/>
      <w:spacing w:after="0" w:line="211" w:lineRule="exact"/>
      <w:ind w:firstLine="403"/>
      <w:jc w:val="both"/>
    </w:pPr>
    <w:rPr>
      <w:rFonts w:ascii="Century Schoolbook" w:eastAsia="Times New Roman" w:hAnsi="Century Schoolbook"/>
      <w:sz w:val="24"/>
      <w:szCs w:val="24"/>
      <w:lang w:eastAsia="ru-RU"/>
    </w:rPr>
  </w:style>
  <w:style w:type="character" w:customStyle="1" w:styleId="FontStyle35">
    <w:name w:val="Font Style35"/>
    <w:rsid w:val="007624F4"/>
    <w:rPr>
      <w:rFonts w:ascii="Segoe UI" w:hAnsi="Segoe UI" w:cs="Segoe UI"/>
      <w:sz w:val="22"/>
      <w:szCs w:val="22"/>
    </w:rPr>
  </w:style>
  <w:style w:type="paragraph" w:customStyle="1" w:styleId="Style6">
    <w:name w:val="Style6"/>
    <w:basedOn w:val="a"/>
    <w:uiPriority w:val="99"/>
    <w:rsid w:val="007624F4"/>
    <w:pPr>
      <w:widowControl w:val="0"/>
      <w:autoSpaceDE w:val="0"/>
      <w:autoSpaceDN w:val="0"/>
      <w:adjustRightInd w:val="0"/>
      <w:spacing w:after="0" w:line="216" w:lineRule="exact"/>
      <w:ind w:firstLine="403"/>
      <w:jc w:val="both"/>
    </w:pPr>
    <w:rPr>
      <w:rFonts w:ascii="Century Schoolbook" w:eastAsia="Times New Roman" w:hAnsi="Century Schoolbook"/>
      <w:sz w:val="24"/>
      <w:szCs w:val="24"/>
      <w:lang w:eastAsia="ru-RU"/>
    </w:rPr>
  </w:style>
  <w:style w:type="paragraph" w:customStyle="1" w:styleId="Style13">
    <w:name w:val="Style13"/>
    <w:basedOn w:val="a"/>
    <w:rsid w:val="007624F4"/>
    <w:pPr>
      <w:widowControl w:val="0"/>
      <w:autoSpaceDE w:val="0"/>
      <w:autoSpaceDN w:val="0"/>
      <w:adjustRightInd w:val="0"/>
      <w:spacing w:after="0" w:line="216" w:lineRule="exact"/>
      <w:ind w:firstLine="398"/>
    </w:pPr>
    <w:rPr>
      <w:rFonts w:ascii="Century Schoolbook" w:eastAsia="Times New Roman" w:hAnsi="Century Schoolbook"/>
      <w:sz w:val="24"/>
      <w:szCs w:val="24"/>
      <w:lang w:eastAsia="ru-RU"/>
    </w:rPr>
  </w:style>
  <w:style w:type="paragraph" w:customStyle="1" w:styleId="Style17">
    <w:name w:val="Style17"/>
    <w:basedOn w:val="a"/>
    <w:uiPriority w:val="99"/>
    <w:rsid w:val="007624F4"/>
    <w:pPr>
      <w:widowControl w:val="0"/>
      <w:autoSpaceDE w:val="0"/>
      <w:autoSpaceDN w:val="0"/>
      <w:adjustRightInd w:val="0"/>
      <w:spacing w:after="0" w:line="216" w:lineRule="exact"/>
      <w:ind w:firstLine="384"/>
      <w:jc w:val="both"/>
    </w:pPr>
    <w:rPr>
      <w:rFonts w:ascii="Century Schoolbook" w:eastAsia="Times New Roman" w:hAnsi="Century Schoolbook"/>
      <w:sz w:val="24"/>
      <w:szCs w:val="24"/>
      <w:lang w:eastAsia="ru-RU"/>
    </w:rPr>
  </w:style>
  <w:style w:type="paragraph" w:customStyle="1" w:styleId="Style20">
    <w:name w:val="Style20"/>
    <w:basedOn w:val="a"/>
    <w:uiPriority w:val="99"/>
    <w:rsid w:val="007624F4"/>
    <w:pPr>
      <w:widowControl w:val="0"/>
      <w:autoSpaceDE w:val="0"/>
      <w:autoSpaceDN w:val="0"/>
      <w:adjustRightInd w:val="0"/>
      <w:spacing w:after="0" w:line="214" w:lineRule="exact"/>
      <w:ind w:firstLine="384"/>
      <w:jc w:val="both"/>
    </w:pPr>
    <w:rPr>
      <w:rFonts w:ascii="Century Schoolbook" w:eastAsia="Times New Roman" w:hAnsi="Century Schoolbook"/>
      <w:sz w:val="24"/>
      <w:szCs w:val="24"/>
      <w:lang w:eastAsia="ru-RU"/>
    </w:rPr>
  </w:style>
  <w:style w:type="paragraph" w:customStyle="1" w:styleId="Style21">
    <w:name w:val="Style21"/>
    <w:basedOn w:val="a"/>
    <w:uiPriority w:val="99"/>
    <w:rsid w:val="007624F4"/>
    <w:pPr>
      <w:widowControl w:val="0"/>
      <w:autoSpaceDE w:val="0"/>
      <w:autoSpaceDN w:val="0"/>
      <w:adjustRightInd w:val="0"/>
      <w:spacing w:after="0" w:line="214" w:lineRule="exact"/>
      <w:jc w:val="both"/>
    </w:pPr>
    <w:rPr>
      <w:rFonts w:ascii="Century Schoolbook" w:eastAsia="Times New Roman" w:hAnsi="Century Schoolbook"/>
      <w:sz w:val="24"/>
      <w:szCs w:val="24"/>
      <w:lang w:eastAsia="ru-RU"/>
    </w:rPr>
  </w:style>
  <w:style w:type="paragraph" w:customStyle="1" w:styleId="Style25">
    <w:name w:val="Style25"/>
    <w:basedOn w:val="a"/>
    <w:uiPriority w:val="99"/>
    <w:rsid w:val="007624F4"/>
    <w:pPr>
      <w:widowControl w:val="0"/>
      <w:autoSpaceDE w:val="0"/>
      <w:autoSpaceDN w:val="0"/>
      <w:adjustRightInd w:val="0"/>
      <w:spacing w:after="0" w:line="216" w:lineRule="exact"/>
      <w:ind w:firstLine="389"/>
      <w:jc w:val="both"/>
    </w:pPr>
    <w:rPr>
      <w:rFonts w:ascii="Century Schoolbook" w:eastAsia="Times New Roman" w:hAnsi="Century Schoolbook"/>
      <w:sz w:val="24"/>
      <w:szCs w:val="24"/>
      <w:lang w:eastAsia="ru-RU"/>
    </w:rPr>
  </w:style>
  <w:style w:type="paragraph" w:customStyle="1" w:styleId="Style22">
    <w:name w:val="Style22"/>
    <w:basedOn w:val="a"/>
    <w:rsid w:val="007624F4"/>
    <w:pPr>
      <w:widowControl w:val="0"/>
      <w:autoSpaceDE w:val="0"/>
      <w:autoSpaceDN w:val="0"/>
      <w:adjustRightInd w:val="0"/>
      <w:spacing w:after="0" w:line="302" w:lineRule="exact"/>
      <w:ind w:firstLine="315"/>
      <w:jc w:val="both"/>
    </w:pPr>
    <w:rPr>
      <w:rFonts w:ascii="Tahoma" w:eastAsia="Times New Roman" w:hAnsi="Tahoma" w:cs="Tahoma"/>
      <w:sz w:val="24"/>
      <w:szCs w:val="24"/>
      <w:lang w:eastAsia="ru-RU"/>
    </w:rPr>
  </w:style>
  <w:style w:type="paragraph" w:customStyle="1" w:styleId="Style23">
    <w:name w:val="Style23"/>
    <w:basedOn w:val="a"/>
    <w:rsid w:val="007624F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7624F4"/>
    <w:pPr>
      <w:widowControl w:val="0"/>
      <w:autoSpaceDE w:val="0"/>
      <w:autoSpaceDN w:val="0"/>
      <w:adjustRightInd w:val="0"/>
      <w:spacing w:after="0" w:line="302" w:lineRule="exact"/>
      <w:ind w:firstLine="322"/>
    </w:pPr>
    <w:rPr>
      <w:rFonts w:ascii="Tahoma" w:eastAsia="Times New Roman" w:hAnsi="Tahoma" w:cs="Tahoma"/>
      <w:sz w:val="24"/>
      <w:szCs w:val="24"/>
      <w:lang w:eastAsia="ru-RU"/>
    </w:rPr>
  </w:style>
  <w:style w:type="paragraph" w:customStyle="1" w:styleId="Style28">
    <w:name w:val="Style28"/>
    <w:basedOn w:val="a"/>
    <w:rsid w:val="007624F4"/>
    <w:pPr>
      <w:widowControl w:val="0"/>
      <w:autoSpaceDE w:val="0"/>
      <w:autoSpaceDN w:val="0"/>
      <w:adjustRightInd w:val="0"/>
      <w:spacing w:after="0" w:line="320" w:lineRule="exact"/>
      <w:ind w:firstLine="346"/>
    </w:pPr>
    <w:rPr>
      <w:rFonts w:ascii="Tahoma" w:eastAsia="Times New Roman" w:hAnsi="Tahoma" w:cs="Tahoma"/>
      <w:sz w:val="24"/>
      <w:szCs w:val="24"/>
      <w:lang w:eastAsia="ru-RU"/>
    </w:rPr>
  </w:style>
  <w:style w:type="paragraph" w:customStyle="1" w:styleId="Style33">
    <w:name w:val="Style33"/>
    <w:basedOn w:val="a"/>
    <w:rsid w:val="007624F4"/>
    <w:pPr>
      <w:widowControl w:val="0"/>
      <w:autoSpaceDE w:val="0"/>
      <w:autoSpaceDN w:val="0"/>
      <w:adjustRightInd w:val="0"/>
      <w:spacing w:after="0" w:line="298" w:lineRule="exact"/>
      <w:ind w:firstLine="336"/>
    </w:pPr>
    <w:rPr>
      <w:rFonts w:ascii="Tahoma" w:eastAsia="Times New Roman" w:hAnsi="Tahoma" w:cs="Tahoma"/>
      <w:sz w:val="24"/>
      <w:szCs w:val="24"/>
      <w:lang w:eastAsia="ru-RU"/>
    </w:rPr>
  </w:style>
  <w:style w:type="paragraph" w:customStyle="1" w:styleId="Style29">
    <w:name w:val="Style29"/>
    <w:basedOn w:val="a"/>
    <w:rsid w:val="007624F4"/>
    <w:pPr>
      <w:widowControl w:val="0"/>
      <w:autoSpaceDE w:val="0"/>
      <w:autoSpaceDN w:val="0"/>
      <w:adjustRightInd w:val="0"/>
      <w:spacing w:after="0" w:line="292" w:lineRule="exact"/>
      <w:ind w:firstLine="336"/>
      <w:jc w:val="both"/>
    </w:pPr>
    <w:rPr>
      <w:rFonts w:ascii="Tahoma" w:eastAsia="Times New Roman" w:hAnsi="Tahoma" w:cs="Tahoma"/>
      <w:sz w:val="24"/>
      <w:szCs w:val="24"/>
      <w:lang w:eastAsia="ru-RU"/>
    </w:rPr>
  </w:style>
  <w:style w:type="character" w:customStyle="1" w:styleId="FontStyle22">
    <w:name w:val="Font Style22"/>
    <w:uiPriority w:val="99"/>
    <w:rsid w:val="007624F4"/>
    <w:rPr>
      <w:rFonts w:ascii="Palatino Linotype" w:hAnsi="Palatino Linotype" w:cs="Palatino Linotype"/>
      <w:b/>
      <w:bCs/>
      <w:sz w:val="16"/>
      <w:szCs w:val="16"/>
    </w:rPr>
  </w:style>
  <w:style w:type="paragraph" w:customStyle="1" w:styleId="maintext">
    <w:name w:val="maintext"/>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rsid w:val="007624F4"/>
    <w:rPr>
      <w:rFonts w:cs="Times New Roman"/>
    </w:rPr>
  </w:style>
  <w:style w:type="character" w:customStyle="1" w:styleId="FontStyle37">
    <w:name w:val="Font Style37"/>
    <w:rsid w:val="007624F4"/>
    <w:rPr>
      <w:rFonts w:ascii="Times New Roman" w:hAnsi="Times New Roman" w:cs="Times New Roman"/>
      <w:b/>
      <w:bCs/>
      <w:sz w:val="22"/>
      <w:szCs w:val="22"/>
    </w:rPr>
  </w:style>
  <w:style w:type="paragraph" w:customStyle="1" w:styleId="bodytext2">
    <w:name w:val="bodytext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Интернет-ссылка"/>
    <w:rsid w:val="007624F4"/>
    <w:rPr>
      <w:color w:val="000080"/>
      <w:u w:val="single"/>
      <w:lang w:val="ru-RU" w:eastAsia="ru-RU" w:bidi="ru-RU"/>
    </w:rPr>
  </w:style>
  <w:style w:type="paragraph" w:customStyle="1" w:styleId="affff1">
    <w:name w:val="Базовый"/>
    <w:rsid w:val="007624F4"/>
    <w:pPr>
      <w:tabs>
        <w:tab w:val="left" w:pos="708"/>
      </w:tabs>
      <w:suppressAutoHyphens/>
      <w:spacing w:line="100" w:lineRule="atLeast"/>
    </w:pPr>
    <w:rPr>
      <w:sz w:val="24"/>
      <w:szCs w:val="24"/>
    </w:rPr>
  </w:style>
  <w:style w:type="paragraph" w:styleId="affff2">
    <w:name w:val="caption"/>
    <w:basedOn w:val="a"/>
    <w:qFormat/>
    <w:rsid w:val="007624F4"/>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rsid w:val="007624F4"/>
    <w:pPr>
      <w:widowControl w:val="0"/>
      <w:suppressAutoHyphens/>
      <w:autoSpaceDN w:val="0"/>
      <w:textAlignment w:val="baseline"/>
    </w:pPr>
    <w:rPr>
      <w:rFonts w:eastAsia="SimSun" w:cs="Mangal"/>
      <w:kern w:val="3"/>
      <w:sz w:val="24"/>
      <w:szCs w:val="24"/>
      <w:lang w:eastAsia="zh-CN" w:bidi="hi-IN"/>
    </w:rPr>
  </w:style>
  <w:style w:type="paragraph" w:customStyle="1" w:styleId="Heading">
    <w:name w:val="Heading"/>
    <w:basedOn w:val="Standard"/>
    <w:next w:val="Textbody"/>
    <w:rsid w:val="007624F4"/>
    <w:pPr>
      <w:keepNext/>
      <w:spacing w:before="240" w:after="120"/>
    </w:pPr>
    <w:rPr>
      <w:rFonts w:ascii="Arial" w:eastAsia="Microsoft YaHei" w:hAnsi="Arial"/>
      <w:sz w:val="28"/>
      <w:szCs w:val="28"/>
    </w:rPr>
  </w:style>
  <w:style w:type="paragraph" w:customStyle="1" w:styleId="Textbody">
    <w:name w:val="Text body"/>
    <w:basedOn w:val="Standard"/>
    <w:rsid w:val="007624F4"/>
    <w:pPr>
      <w:spacing w:after="120"/>
    </w:pPr>
  </w:style>
  <w:style w:type="paragraph" w:customStyle="1" w:styleId="Index">
    <w:name w:val="Index"/>
    <w:basedOn w:val="Standard"/>
    <w:rsid w:val="007624F4"/>
    <w:pPr>
      <w:suppressLineNumbers/>
    </w:pPr>
  </w:style>
  <w:style w:type="character" w:customStyle="1" w:styleId="BulletSymbols">
    <w:name w:val="Bullet Symbols"/>
    <w:rsid w:val="007624F4"/>
    <w:rPr>
      <w:rFonts w:ascii="OpenSymbol" w:eastAsia="OpenSymbol" w:hAnsi="OpenSymbol" w:cs="OpenSymbol"/>
    </w:rPr>
  </w:style>
  <w:style w:type="paragraph" w:customStyle="1" w:styleId="msonormalbullet1gif">
    <w:name w:val="msonormalbullet1.gif"/>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c13">
    <w:name w:val="c13"/>
    <w:basedOn w:val="a"/>
    <w:rsid w:val="007624F4"/>
    <w:pPr>
      <w:autoSpaceDN w:val="0"/>
      <w:spacing w:before="100" w:after="100" w:line="240" w:lineRule="auto"/>
    </w:pPr>
    <w:rPr>
      <w:rFonts w:ascii="Times New Roman" w:eastAsia="Times New Roman" w:hAnsi="Times New Roman"/>
      <w:sz w:val="24"/>
      <w:szCs w:val="24"/>
      <w:lang w:eastAsia="ru-RU"/>
    </w:rPr>
  </w:style>
  <w:style w:type="character" w:customStyle="1" w:styleId="c31">
    <w:name w:val="c31"/>
    <w:rsid w:val="007624F4"/>
  </w:style>
  <w:style w:type="paragraph" w:customStyle="1" w:styleId="c19">
    <w:name w:val="c19"/>
    <w:basedOn w:val="a"/>
    <w:rsid w:val="007624F4"/>
    <w:pPr>
      <w:autoSpaceDN w:val="0"/>
      <w:spacing w:before="100" w:after="100" w:line="240" w:lineRule="auto"/>
    </w:pPr>
    <w:rPr>
      <w:rFonts w:ascii="Times New Roman" w:eastAsia="Times New Roman" w:hAnsi="Times New Roman"/>
      <w:sz w:val="24"/>
      <w:szCs w:val="24"/>
      <w:lang w:eastAsia="ru-RU"/>
    </w:rPr>
  </w:style>
  <w:style w:type="character" w:customStyle="1" w:styleId="c0">
    <w:name w:val="c0"/>
    <w:rsid w:val="007624F4"/>
  </w:style>
  <w:style w:type="paragraph" w:customStyle="1" w:styleId="c14">
    <w:name w:val="c14"/>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c32">
    <w:name w:val="c32"/>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c27">
    <w:name w:val="c27"/>
    <w:basedOn w:val="a"/>
    <w:rsid w:val="007624F4"/>
    <w:pPr>
      <w:autoSpaceDN w:val="0"/>
      <w:spacing w:before="100" w:after="100" w:line="240" w:lineRule="auto"/>
    </w:pPr>
    <w:rPr>
      <w:rFonts w:ascii="Times New Roman" w:eastAsia="Times New Roman" w:hAnsi="Times New Roman"/>
      <w:sz w:val="24"/>
      <w:szCs w:val="24"/>
      <w:lang w:eastAsia="ru-RU"/>
    </w:rPr>
  </w:style>
  <w:style w:type="paragraph" w:customStyle="1" w:styleId="c17">
    <w:name w:val="c17"/>
    <w:basedOn w:val="a"/>
    <w:rsid w:val="007624F4"/>
    <w:pPr>
      <w:autoSpaceDN w:val="0"/>
      <w:spacing w:before="100" w:after="100" w:line="240" w:lineRule="auto"/>
    </w:pPr>
    <w:rPr>
      <w:rFonts w:ascii="Times New Roman" w:eastAsia="Times New Roman" w:hAnsi="Times New Roman"/>
      <w:sz w:val="24"/>
      <w:szCs w:val="24"/>
      <w:lang w:eastAsia="ru-RU"/>
    </w:rPr>
  </w:style>
  <w:style w:type="character" w:customStyle="1" w:styleId="c5">
    <w:name w:val="c5"/>
    <w:rsid w:val="007624F4"/>
  </w:style>
  <w:style w:type="character" w:customStyle="1" w:styleId="submenu-table">
    <w:name w:val="submenu-table"/>
    <w:rsid w:val="007624F4"/>
  </w:style>
  <w:style w:type="character" w:customStyle="1" w:styleId="butback">
    <w:name w:val="butback"/>
    <w:rsid w:val="007624F4"/>
  </w:style>
  <w:style w:type="paragraph" w:customStyle="1" w:styleId="msolistparagraph0">
    <w:name w:val="msolistparagraph"/>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Обычный + Times New Roman"/>
    <w:basedOn w:val="a"/>
    <w:rsid w:val="007624F4"/>
    <w:pPr>
      <w:shd w:val="clear" w:color="auto" w:fill="FFFFFF"/>
      <w:suppressAutoHyphens/>
      <w:spacing w:line="240" w:lineRule="auto"/>
      <w:jc w:val="both"/>
    </w:pPr>
    <w:rPr>
      <w:rFonts w:ascii="Times New Roman" w:eastAsia="Times New Roman" w:hAnsi="Times New Roman"/>
      <w:lang w:eastAsia="zh-CN"/>
    </w:rPr>
  </w:style>
  <w:style w:type="paragraph" w:customStyle="1" w:styleId="211">
    <w:name w:val="Основной текст с отступом 21"/>
    <w:basedOn w:val="a"/>
    <w:rsid w:val="007624F4"/>
    <w:pPr>
      <w:suppressAutoHyphens/>
      <w:spacing w:after="0" w:line="240" w:lineRule="auto"/>
      <w:ind w:left="80"/>
    </w:pPr>
    <w:rPr>
      <w:rFonts w:ascii="Times New Roman" w:eastAsia="Times New Roman" w:hAnsi="Times New Roman"/>
      <w:sz w:val="28"/>
      <w:szCs w:val="20"/>
      <w:lang w:eastAsia="zh-CN"/>
    </w:rPr>
  </w:style>
  <w:style w:type="character" w:customStyle="1" w:styleId="FontStyle11">
    <w:name w:val="Font Style11"/>
    <w:rsid w:val="007624F4"/>
    <w:rPr>
      <w:rFonts w:ascii="Times New Roman" w:hAnsi="Times New Roman" w:cs="Times New Roman"/>
      <w:i/>
      <w:iCs/>
      <w:sz w:val="20"/>
      <w:szCs w:val="20"/>
    </w:rPr>
  </w:style>
  <w:style w:type="character" w:customStyle="1" w:styleId="FontStyle12">
    <w:name w:val="Font Style12"/>
    <w:uiPriority w:val="99"/>
    <w:rsid w:val="007624F4"/>
    <w:rPr>
      <w:rFonts w:ascii="Times New Roman" w:hAnsi="Times New Roman" w:cs="Times New Roman"/>
      <w:b/>
      <w:bCs/>
      <w:sz w:val="26"/>
      <w:szCs w:val="26"/>
    </w:rPr>
  </w:style>
  <w:style w:type="character" w:customStyle="1" w:styleId="FontStyle14">
    <w:name w:val="Font Style14"/>
    <w:rsid w:val="007624F4"/>
    <w:rPr>
      <w:rFonts w:ascii="Times New Roman" w:hAnsi="Times New Roman" w:cs="Times New Roman"/>
      <w:sz w:val="20"/>
      <w:szCs w:val="20"/>
    </w:rPr>
  </w:style>
  <w:style w:type="character" w:customStyle="1" w:styleId="FontStyle42">
    <w:name w:val="Font Style42"/>
    <w:rsid w:val="007624F4"/>
    <w:rPr>
      <w:rFonts w:ascii="Times New Roman" w:hAnsi="Times New Roman" w:cs="Times New Roman"/>
      <w:b/>
      <w:bCs/>
      <w:sz w:val="18"/>
      <w:szCs w:val="18"/>
    </w:rPr>
  </w:style>
  <w:style w:type="character" w:customStyle="1" w:styleId="FontStyle52">
    <w:name w:val="Font Style52"/>
    <w:uiPriority w:val="99"/>
    <w:rsid w:val="007624F4"/>
    <w:rPr>
      <w:rFonts w:ascii="Times New Roman" w:hAnsi="Times New Roman" w:cs="Times New Roman"/>
      <w:b/>
      <w:bCs/>
      <w:sz w:val="14"/>
      <w:szCs w:val="14"/>
    </w:rPr>
  </w:style>
  <w:style w:type="character" w:customStyle="1" w:styleId="zag110">
    <w:name w:val="zag11"/>
    <w:rsid w:val="007624F4"/>
  </w:style>
  <w:style w:type="paragraph" w:customStyle="1" w:styleId="osnova0">
    <w:name w:val="osnova"/>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0">
    <w:name w:val="WW8Num4z0"/>
    <w:rsid w:val="007624F4"/>
    <w:rPr>
      <w:color w:val="00000A"/>
    </w:rPr>
  </w:style>
  <w:style w:type="character" w:customStyle="1" w:styleId="WW8Num4z1">
    <w:name w:val="WW8Num4z1"/>
    <w:rsid w:val="007624F4"/>
    <w:rPr>
      <w:rFonts w:cs="Courier New"/>
    </w:rPr>
  </w:style>
  <w:style w:type="character" w:customStyle="1" w:styleId="WW8Num10z0">
    <w:name w:val="WW8Num10z0"/>
    <w:rsid w:val="007624F4"/>
    <w:rPr>
      <w:rFonts w:ascii="Symbol" w:hAnsi="Symbol" w:cs="OpenSymbol"/>
    </w:rPr>
  </w:style>
  <w:style w:type="character" w:customStyle="1" w:styleId="Absatz-Standardschriftart">
    <w:name w:val="Absatz-Standardschriftart"/>
    <w:rsid w:val="007624F4"/>
  </w:style>
  <w:style w:type="character" w:customStyle="1" w:styleId="WW-Absatz-Standardschriftart">
    <w:name w:val="WW-Absatz-Standardschriftart"/>
    <w:rsid w:val="007624F4"/>
  </w:style>
  <w:style w:type="character" w:customStyle="1" w:styleId="WW-Absatz-Standardschriftart1">
    <w:name w:val="WW-Absatz-Standardschriftart1"/>
    <w:rsid w:val="007624F4"/>
  </w:style>
  <w:style w:type="character" w:customStyle="1" w:styleId="WW-Absatz-Standardschriftart11">
    <w:name w:val="WW-Absatz-Standardschriftart11"/>
    <w:rsid w:val="007624F4"/>
  </w:style>
  <w:style w:type="character" w:customStyle="1" w:styleId="WW-Absatz-Standardschriftart111">
    <w:name w:val="WW-Absatz-Standardschriftart111"/>
    <w:rsid w:val="007624F4"/>
  </w:style>
  <w:style w:type="character" w:customStyle="1" w:styleId="WW-Absatz-Standardschriftart1111">
    <w:name w:val="WW-Absatz-Standardschriftart1111"/>
    <w:rsid w:val="007624F4"/>
  </w:style>
  <w:style w:type="character" w:customStyle="1" w:styleId="WW-Absatz-Standardschriftart11111">
    <w:name w:val="WW-Absatz-Standardschriftart11111"/>
    <w:rsid w:val="007624F4"/>
  </w:style>
  <w:style w:type="character" w:customStyle="1" w:styleId="WW-Absatz-Standardschriftart111111">
    <w:name w:val="WW-Absatz-Standardschriftart111111"/>
    <w:rsid w:val="007624F4"/>
  </w:style>
  <w:style w:type="character" w:customStyle="1" w:styleId="WW8Num12z0">
    <w:name w:val="WW8Num12z0"/>
    <w:rsid w:val="007624F4"/>
    <w:rPr>
      <w:rFonts w:ascii="Symbol" w:hAnsi="Symbol"/>
    </w:rPr>
  </w:style>
  <w:style w:type="character" w:customStyle="1" w:styleId="WW-Absatz-Standardschriftart1111111">
    <w:name w:val="WW-Absatz-Standardschriftart1111111"/>
    <w:rsid w:val="007624F4"/>
  </w:style>
  <w:style w:type="character" w:customStyle="1" w:styleId="WW8Num13z0">
    <w:name w:val="WW8Num13z0"/>
    <w:rsid w:val="007624F4"/>
    <w:rPr>
      <w:rFonts w:ascii="Symbol" w:hAnsi="Symbol"/>
    </w:rPr>
  </w:style>
  <w:style w:type="character" w:customStyle="1" w:styleId="WW-Absatz-Standardschriftart11111111">
    <w:name w:val="WW-Absatz-Standardschriftart11111111"/>
    <w:rsid w:val="007624F4"/>
  </w:style>
  <w:style w:type="character" w:customStyle="1" w:styleId="WW8Num14z0">
    <w:name w:val="WW8Num14z0"/>
    <w:rsid w:val="007624F4"/>
    <w:rPr>
      <w:rFonts w:ascii="Symbol" w:hAnsi="Symbol" w:cs="OpenSymbol"/>
    </w:rPr>
  </w:style>
  <w:style w:type="character" w:customStyle="1" w:styleId="WW-Absatz-Standardschriftart111111111">
    <w:name w:val="WW-Absatz-Standardschriftart111111111"/>
    <w:rsid w:val="007624F4"/>
  </w:style>
  <w:style w:type="character" w:customStyle="1" w:styleId="WW8Num5z0">
    <w:name w:val="WW8Num5z0"/>
    <w:rsid w:val="007624F4"/>
    <w:rPr>
      <w:rFonts w:ascii="Symbol" w:hAnsi="Symbol"/>
      <w:color w:val="00000A"/>
    </w:rPr>
  </w:style>
  <w:style w:type="character" w:customStyle="1" w:styleId="WW8Num5z1">
    <w:name w:val="WW8Num5z1"/>
    <w:rsid w:val="007624F4"/>
    <w:rPr>
      <w:rFonts w:ascii="OpenSymbol" w:hAnsi="OpenSymbol" w:cs="Courier New"/>
    </w:rPr>
  </w:style>
  <w:style w:type="character" w:customStyle="1" w:styleId="WW8Num11z0">
    <w:name w:val="WW8Num11z0"/>
    <w:rsid w:val="007624F4"/>
    <w:rPr>
      <w:rFonts w:ascii="Symbol" w:hAnsi="Symbol"/>
    </w:rPr>
  </w:style>
  <w:style w:type="character" w:customStyle="1" w:styleId="WW8Num15z0">
    <w:name w:val="WW8Num15z0"/>
    <w:rsid w:val="007624F4"/>
    <w:rPr>
      <w:rFonts w:ascii="Symbol" w:hAnsi="Symbol"/>
    </w:rPr>
  </w:style>
  <w:style w:type="character" w:customStyle="1" w:styleId="WW-Absatz-Standardschriftart1111111111">
    <w:name w:val="WW-Absatz-Standardschriftart1111111111"/>
    <w:rsid w:val="007624F4"/>
  </w:style>
  <w:style w:type="character" w:customStyle="1" w:styleId="52">
    <w:name w:val="Основной шрифт абзаца5"/>
    <w:rsid w:val="007624F4"/>
  </w:style>
  <w:style w:type="character" w:customStyle="1" w:styleId="WW-Absatz-Standardschriftart11111111111">
    <w:name w:val="WW-Absatz-Standardschriftart11111111111"/>
    <w:rsid w:val="007624F4"/>
  </w:style>
  <w:style w:type="character" w:customStyle="1" w:styleId="WW-Absatz-Standardschriftart111111111111">
    <w:name w:val="WW-Absatz-Standardschriftart111111111111"/>
    <w:rsid w:val="007624F4"/>
  </w:style>
  <w:style w:type="character" w:customStyle="1" w:styleId="WW8Num6z0">
    <w:name w:val="WW8Num6z0"/>
    <w:rsid w:val="007624F4"/>
    <w:rPr>
      <w:rFonts w:ascii="Symbol" w:hAnsi="Symbol" w:cs="OpenSymbol"/>
    </w:rPr>
  </w:style>
  <w:style w:type="character" w:customStyle="1" w:styleId="WW8Num6z1">
    <w:name w:val="WW8Num6z1"/>
    <w:rsid w:val="007624F4"/>
    <w:rPr>
      <w:rFonts w:ascii="OpenSymbol" w:hAnsi="OpenSymbol" w:cs="Courier New"/>
    </w:rPr>
  </w:style>
  <w:style w:type="character" w:customStyle="1" w:styleId="WW8Num16z0">
    <w:name w:val="WW8Num16z0"/>
    <w:rsid w:val="007624F4"/>
    <w:rPr>
      <w:rFonts w:ascii="Symbol" w:hAnsi="Symbol"/>
    </w:rPr>
  </w:style>
  <w:style w:type="character" w:customStyle="1" w:styleId="WW8Num18z0">
    <w:name w:val="WW8Num18z0"/>
    <w:rsid w:val="007624F4"/>
    <w:rPr>
      <w:rFonts w:ascii="Symbol" w:hAnsi="Symbol"/>
    </w:rPr>
  </w:style>
  <w:style w:type="character" w:customStyle="1" w:styleId="WW8Num19z0">
    <w:name w:val="WW8Num19z0"/>
    <w:rsid w:val="007624F4"/>
    <w:rPr>
      <w:rFonts w:ascii="Symbol" w:hAnsi="Symbol"/>
    </w:rPr>
  </w:style>
  <w:style w:type="character" w:customStyle="1" w:styleId="WW-">
    <w:name w:val="WW-Основной шрифт абзаца"/>
    <w:rsid w:val="007624F4"/>
  </w:style>
  <w:style w:type="character" w:customStyle="1" w:styleId="WW8Num17z0">
    <w:name w:val="WW8Num17z0"/>
    <w:rsid w:val="007624F4"/>
    <w:rPr>
      <w:rFonts w:ascii="Symbol" w:hAnsi="Symbol"/>
    </w:rPr>
  </w:style>
  <w:style w:type="character" w:customStyle="1" w:styleId="WW8Num20z0">
    <w:name w:val="WW8Num20z0"/>
    <w:rsid w:val="007624F4"/>
    <w:rPr>
      <w:rFonts w:ascii="Symbol" w:hAnsi="Symbol"/>
    </w:rPr>
  </w:style>
  <w:style w:type="character" w:customStyle="1" w:styleId="WW8Num22z0">
    <w:name w:val="WW8Num22z0"/>
    <w:rsid w:val="007624F4"/>
    <w:rPr>
      <w:rFonts w:ascii="Symbol" w:hAnsi="Symbol"/>
    </w:rPr>
  </w:style>
  <w:style w:type="character" w:customStyle="1" w:styleId="WW8Num23z0">
    <w:name w:val="WW8Num23z0"/>
    <w:rsid w:val="007624F4"/>
    <w:rPr>
      <w:rFonts w:ascii="Symbol" w:hAnsi="Symbol"/>
    </w:rPr>
  </w:style>
  <w:style w:type="character" w:customStyle="1" w:styleId="WW8Num24z0">
    <w:name w:val="WW8Num24z0"/>
    <w:rsid w:val="007624F4"/>
    <w:rPr>
      <w:rFonts w:ascii="Symbol" w:hAnsi="Symbol"/>
    </w:rPr>
  </w:style>
  <w:style w:type="character" w:customStyle="1" w:styleId="WW8Num25z0">
    <w:name w:val="WW8Num25z0"/>
    <w:rsid w:val="007624F4"/>
    <w:rPr>
      <w:rFonts w:ascii="Symbol" w:hAnsi="Symbol"/>
    </w:rPr>
  </w:style>
  <w:style w:type="character" w:customStyle="1" w:styleId="WW8Num27z0">
    <w:name w:val="WW8Num27z0"/>
    <w:rsid w:val="007624F4"/>
    <w:rPr>
      <w:rFonts w:ascii="Symbol" w:hAnsi="Symbol"/>
    </w:rPr>
  </w:style>
  <w:style w:type="character" w:customStyle="1" w:styleId="WW8Num27z1">
    <w:name w:val="WW8Num27z1"/>
    <w:rsid w:val="007624F4"/>
    <w:rPr>
      <w:rFonts w:ascii="Courier New" w:hAnsi="Courier New" w:cs="Courier New"/>
    </w:rPr>
  </w:style>
  <w:style w:type="character" w:customStyle="1" w:styleId="WW8Num27z2">
    <w:name w:val="WW8Num27z2"/>
    <w:rsid w:val="007624F4"/>
    <w:rPr>
      <w:rFonts w:ascii="Wingdings" w:hAnsi="Wingdings"/>
    </w:rPr>
  </w:style>
  <w:style w:type="character" w:customStyle="1" w:styleId="WW8Num28z0">
    <w:name w:val="WW8Num28z0"/>
    <w:rsid w:val="007624F4"/>
    <w:rPr>
      <w:rFonts w:ascii="Symbol" w:hAnsi="Symbol"/>
    </w:rPr>
  </w:style>
  <w:style w:type="character" w:customStyle="1" w:styleId="WW8Num28z1">
    <w:name w:val="WW8Num28z1"/>
    <w:rsid w:val="007624F4"/>
    <w:rPr>
      <w:rFonts w:ascii="Courier New" w:hAnsi="Courier New"/>
    </w:rPr>
  </w:style>
  <w:style w:type="character" w:customStyle="1" w:styleId="WW8Num28z2">
    <w:name w:val="WW8Num28z2"/>
    <w:rsid w:val="007624F4"/>
    <w:rPr>
      <w:rFonts w:ascii="Wingdings" w:hAnsi="Wingdings"/>
    </w:rPr>
  </w:style>
  <w:style w:type="character" w:customStyle="1" w:styleId="WW8Num29z0">
    <w:name w:val="WW8Num29z0"/>
    <w:rsid w:val="007624F4"/>
    <w:rPr>
      <w:rFonts w:ascii="Times New Roman" w:eastAsia="Times New Roman" w:hAnsi="Times New Roman" w:cs="Times New Roman"/>
    </w:rPr>
  </w:style>
  <w:style w:type="character" w:customStyle="1" w:styleId="WW8Num29z1">
    <w:name w:val="WW8Num29z1"/>
    <w:rsid w:val="007624F4"/>
    <w:rPr>
      <w:rFonts w:ascii="Courier New" w:hAnsi="Courier New" w:cs="Courier New"/>
    </w:rPr>
  </w:style>
  <w:style w:type="character" w:customStyle="1" w:styleId="WW8Num29z2">
    <w:name w:val="WW8Num29z2"/>
    <w:rsid w:val="007624F4"/>
    <w:rPr>
      <w:rFonts w:ascii="Wingdings" w:hAnsi="Wingdings"/>
    </w:rPr>
  </w:style>
  <w:style w:type="character" w:customStyle="1" w:styleId="WW8Num29z3">
    <w:name w:val="WW8Num29z3"/>
    <w:rsid w:val="007624F4"/>
    <w:rPr>
      <w:rFonts w:ascii="Symbol" w:hAnsi="Symbol"/>
    </w:rPr>
  </w:style>
  <w:style w:type="character" w:customStyle="1" w:styleId="43">
    <w:name w:val="Основной шрифт абзаца4"/>
    <w:rsid w:val="007624F4"/>
  </w:style>
  <w:style w:type="character" w:customStyle="1" w:styleId="WW-Absatz-Standardschriftart1111111111111">
    <w:name w:val="WW-Absatz-Standardschriftart1111111111111"/>
    <w:rsid w:val="007624F4"/>
  </w:style>
  <w:style w:type="character" w:customStyle="1" w:styleId="WW-Absatz-Standardschriftart11111111111111">
    <w:name w:val="WW-Absatz-Standardschriftart11111111111111"/>
    <w:rsid w:val="007624F4"/>
  </w:style>
  <w:style w:type="character" w:customStyle="1" w:styleId="WW-Absatz-Standardschriftart111111111111111">
    <w:name w:val="WW-Absatz-Standardschriftart111111111111111"/>
    <w:rsid w:val="007624F4"/>
  </w:style>
  <w:style w:type="character" w:customStyle="1" w:styleId="WW-Absatz-Standardschriftart1111111111111111">
    <w:name w:val="WW-Absatz-Standardschriftart1111111111111111"/>
    <w:rsid w:val="007624F4"/>
  </w:style>
  <w:style w:type="character" w:customStyle="1" w:styleId="WW-Absatz-Standardschriftart11111111111111111">
    <w:name w:val="WW-Absatz-Standardschriftart11111111111111111"/>
    <w:rsid w:val="007624F4"/>
  </w:style>
  <w:style w:type="character" w:customStyle="1" w:styleId="WW-Absatz-Standardschriftart111111111111111111">
    <w:name w:val="WW-Absatz-Standardschriftart111111111111111111"/>
    <w:rsid w:val="007624F4"/>
  </w:style>
  <w:style w:type="character" w:customStyle="1" w:styleId="WW-Absatz-Standardschriftart1111111111111111111">
    <w:name w:val="WW-Absatz-Standardschriftart1111111111111111111"/>
    <w:rsid w:val="007624F4"/>
  </w:style>
  <w:style w:type="character" w:customStyle="1" w:styleId="WW-Absatz-Standardschriftart11111111111111111111">
    <w:name w:val="WW-Absatz-Standardschriftart11111111111111111111"/>
    <w:rsid w:val="007624F4"/>
  </w:style>
  <w:style w:type="character" w:customStyle="1" w:styleId="WW-Absatz-Standardschriftart111111111111111111111">
    <w:name w:val="WW-Absatz-Standardschriftart111111111111111111111"/>
    <w:rsid w:val="007624F4"/>
  </w:style>
  <w:style w:type="character" w:customStyle="1" w:styleId="WW-Absatz-Standardschriftart1111111111111111111111">
    <w:name w:val="WW-Absatz-Standardschriftart1111111111111111111111"/>
    <w:rsid w:val="007624F4"/>
  </w:style>
  <w:style w:type="character" w:customStyle="1" w:styleId="WW-Absatz-Standardschriftart11111111111111111111111">
    <w:name w:val="WW-Absatz-Standardschriftart11111111111111111111111"/>
    <w:rsid w:val="007624F4"/>
  </w:style>
  <w:style w:type="character" w:customStyle="1" w:styleId="WW-Absatz-Standardschriftart111111111111111111111111">
    <w:name w:val="WW-Absatz-Standardschriftart111111111111111111111111"/>
    <w:rsid w:val="007624F4"/>
  </w:style>
  <w:style w:type="character" w:customStyle="1" w:styleId="WW-Absatz-Standardschriftart1111111111111111111111111">
    <w:name w:val="WW-Absatz-Standardschriftart1111111111111111111111111"/>
    <w:rsid w:val="007624F4"/>
  </w:style>
  <w:style w:type="character" w:customStyle="1" w:styleId="3a">
    <w:name w:val="Основной шрифт абзаца3"/>
    <w:rsid w:val="007624F4"/>
  </w:style>
  <w:style w:type="character" w:customStyle="1" w:styleId="WW-Absatz-Standardschriftart11111111111111111111111111">
    <w:name w:val="WW-Absatz-Standardschriftart11111111111111111111111111"/>
    <w:rsid w:val="007624F4"/>
  </w:style>
  <w:style w:type="character" w:customStyle="1" w:styleId="WW-Absatz-Standardschriftart111111111111111111111111111">
    <w:name w:val="WW-Absatz-Standardschriftart111111111111111111111111111"/>
    <w:rsid w:val="007624F4"/>
  </w:style>
  <w:style w:type="character" w:customStyle="1" w:styleId="WW-Absatz-Standardschriftart1111111111111111111111111111">
    <w:name w:val="WW-Absatz-Standardschriftart1111111111111111111111111111"/>
    <w:rsid w:val="007624F4"/>
  </w:style>
  <w:style w:type="character" w:customStyle="1" w:styleId="WW8Num7z0">
    <w:name w:val="WW8Num7z0"/>
    <w:rsid w:val="007624F4"/>
    <w:rPr>
      <w:rFonts w:ascii="Symbol" w:hAnsi="Symbol" w:cs="OpenSymbol"/>
    </w:rPr>
  </w:style>
  <w:style w:type="character" w:customStyle="1" w:styleId="WW8Num8z0">
    <w:name w:val="WW8Num8z0"/>
    <w:rsid w:val="007624F4"/>
    <w:rPr>
      <w:color w:val="00000A"/>
    </w:rPr>
  </w:style>
  <w:style w:type="character" w:customStyle="1" w:styleId="WW8Num9z0">
    <w:name w:val="WW8Num9z0"/>
    <w:rsid w:val="007624F4"/>
    <w:rPr>
      <w:rFonts w:ascii="Symbol" w:hAnsi="Symbol" w:cs="OpenSymbol"/>
    </w:rPr>
  </w:style>
  <w:style w:type="character" w:customStyle="1" w:styleId="WW-Absatz-Standardschriftart11111111111111111111111111111">
    <w:name w:val="WW-Absatz-Standardschriftart11111111111111111111111111111"/>
    <w:rsid w:val="007624F4"/>
  </w:style>
  <w:style w:type="character" w:customStyle="1" w:styleId="WW-Absatz-Standardschriftart111111111111111111111111111111">
    <w:name w:val="WW-Absatz-Standardschriftart111111111111111111111111111111"/>
    <w:rsid w:val="007624F4"/>
  </w:style>
  <w:style w:type="character" w:customStyle="1" w:styleId="WW8Num8z1">
    <w:name w:val="WW8Num8z1"/>
    <w:rsid w:val="007624F4"/>
    <w:rPr>
      <w:rFonts w:cs="Courier New"/>
    </w:rPr>
  </w:style>
  <w:style w:type="character" w:customStyle="1" w:styleId="2b">
    <w:name w:val="Основной шрифт абзаца2"/>
    <w:rsid w:val="007624F4"/>
  </w:style>
  <w:style w:type="character" w:customStyle="1" w:styleId="WW8Num7z1">
    <w:name w:val="WW8Num7z1"/>
    <w:rsid w:val="007624F4"/>
    <w:rPr>
      <w:rFonts w:ascii="OpenSymbol" w:hAnsi="OpenSymbol" w:cs="OpenSymbol"/>
    </w:rPr>
  </w:style>
  <w:style w:type="character" w:customStyle="1" w:styleId="1f1">
    <w:name w:val="Основной шрифт абзаца1"/>
    <w:rsid w:val="007624F4"/>
  </w:style>
  <w:style w:type="character" w:customStyle="1" w:styleId="WW-Absatz-Standardschriftart1111111111111111111111111111111">
    <w:name w:val="WW-Absatz-Standardschriftart1111111111111111111111111111111"/>
    <w:rsid w:val="007624F4"/>
  </w:style>
  <w:style w:type="character" w:customStyle="1" w:styleId="affff3">
    <w:name w:val="Маркеры списка"/>
    <w:rsid w:val="007624F4"/>
    <w:rPr>
      <w:rFonts w:ascii="OpenSymbol" w:eastAsia="OpenSymbol" w:hAnsi="OpenSymbol" w:cs="OpenSymbol"/>
    </w:rPr>
  </w:style>
  <w:style w:type="character" w:customStyle="1" w:styleId="63">
    <w:name w:val="Основной шрифт абзаца6"/>
    <w:rsid w:val="007624F4"/>
  </w:style>
  <w:style w:type="character" w:customStyle="1" w:styleId="dash041e0431044b0447043d044b0439char1">
    <w:name w:val="dash041e_0431_044b_0447_043d_044b_0439__char1"/>
    <w:basedOn w:val="63"/>
    <w:rsid w:val="007624F4"/>
  </w:style>
  <w:style w:type="character" w:customStyle="1" w:styleId="WW-0">
    <w:name w:val="WW-Символ сноски"/>
    <w:rsid w:val="007624F4"/>
  </w:style>
  <w:style w:type="character" w:customStyle="1" w:styleId="1f2">
    <w:name w:val="Знак сноски1"/>
    <w:basedOn w:val="63"/>
    <w:rsid w:val="007624F4"/>
  </w:style>
  <w:style w:type="character" w:customStyle="1" w:styleId="affff4">
    <w:name w:val="Символы концевой сноски"/>
    <w:rsid w:val="007624F4"/>
    <w:rPr>
      <w:vertAlign w:val="superscript"/>
    </w:rPr>
  </w:style>
  <w:style w:type="character" w:customStyle="1" w:styleId="WW-1">
    <w:name w:val="WW-Символы концевой сноски"/>
    <w:rsid w:val="007624F4"/>
  </w:style>
  <w:style w:type="character" w:customStyle="1" w:styleId="affff5">
    <w:name w:val="Символ нумерации"/>
    <w:rsid w:val="007624F4"/>
  </w:style>
  <w:style w:type="character" w:customStyle="1" w:styleId="1f3">
    <w:name w:val="Знак концевой сноски1"/>
    <w:rsid w:val="007624F4"/>
    <w:rPr>
      <w:vertAlign w:val="superscript"/>
    </w:rPr>
  </w:style>
  <w:style w:type="character" w:customStyle="1" w:styleId="2c">
    <w:name w:val="Знак сноски2"/>
    <w:rsid w:val="007624F4"/>
    <w:rPr>
      <w:vertAlign w:val="superscript"/>
    </w:rPr>
  </w:style>
  <w:style w:type="character" w:customStyle="1" w:styleId="2d">
    <w:name w:val="Знак концевой сноски2"/>
    <w:rsid w:val="007624F4"/>
    <w:rPr>
      <w:vertAlign w:val="superscript"/>
    </w:rPr>
  </w:style>
  <w:style w:type="character" w:customStyle="1" w:styleId="WW8Num18z1">
    <w:name w:val="WW8Num18z1"/>
    <w:rsid w:val="007624F4"/>
    <w:rPr>
      <w:rFonts w:ascii="Courier New" w:hAnsi="Courier New" w:cs="Wingdings"/>
    </w:rPr>
  </w:style>
  <w:style w:type="character" w:customStyle="1" w:styleId="WW8Num18z2">
    <w:name w:val="WW8Num18z2"/>
    <w:rsid w:val="007624F4"/>
    <w:rPr>
      <w:rFonts w:ascii="Wingdings" w:hAnsi="Wingdings"/>
    </w:rPr>
  </w:style>
  <w:style w:type="character" w:customStyle="1" w:styleId="WW8Num12z1">
    <w:name w:val="WW8Num12z1"/>
    <w:rsid w:val="007624F4"/>
    <w:rPr>
      <w:rFonts w:ascii="Courier New" w:hAnsi="Courier New" w:cs="Wingdings"/>
    </w:rPr>
  </w:style>
  <w:style w:type="character" w:customStyle="1" w:styleId="WW8Num12z2">
    <w:name w:val="WW8Num12z2"/>
    <w:rsid w:val="007624F4"/>
    <w:rPr>
      <w:rFonts w:ascii="Wingdings" w:hAnsi="Wingdings"/>
    </w:rPr>
  </w:style>
  <w:style w:type="character" w:customStyle="1" w:styleId="WW8Num17z1">
    <w:name w:val="WW8Num17z1"/>
    <w:rsid w:val="007624F4"/>
    <w:rPr>
      <w:rFonts w:ascii="Courier New" w:hAnsi="Courier New" w:cs="Wingdings"/>
    </w:rPr>
  </w:style>
  <w:style w:type="character" w:customStyle="1" w:styleId="WW8Num17z2">
    <w:name w:val="WW8Num17z2"/>
    <w:rsid w:val="007624F4"/>
    <w:rPr>
      <w:rFonts w:ascii="Wingdings" w:hAnsi="Wingdings"/>
    </w:rPr>
  </w:style>
  <w:style w:type="character" w:customStyle="1" w:styleId="WW8Num10z1">
    <w:name w:val="WW8Num10z1"/>
    <w:rsid w:val="007624F4"/>
    <w:rPr>
      <w:rFonts w:ascii="Courier New" w:hAnsi="Courier New" w:cs="Wingdings"/>
    </w:rPr>
  </w:style>
  <w:style w:type="character" w:customStyle="1" w:styleId="WW8Num10z2">
    <w:name w:val="WW8Num10z2"/>
    <w:rsid w:val="007624F4"/>
    <w:rPr>
      <w:rFonts w:ascii="Wingdings" w:hAnsi="Wingdings"/>
    </w:rPr>
  </w:style>
  <w:style w:type="character" w:customStyle="1" w:styleId="WW8Num19z1">
    <w:name w:val="WW8Num19z1"/>
    <w:rsid w:val="007624F4"/>
    <w:rPr>
      <w:rFonts w:ascii="Courier New" w:hAnsi="Courier New" w:cs="Wingdings"/>
    </w:rPr>
  </w:style>
  <w:style w:type="character" w:customStyle="1" w:styleId="WW8Num19z2">
    <w:name w:val="WW8Num19z2"/>
    <w:rsid w:val="007624F4"/>
    <w:rPr>
      <w:rFonts w:ascii="Wingdings" w:hAnsi="Wingdings"/>
    </w:rPr>
  </w:style>
  <w:style w:type="character" w:customStyle="1" w:styleId="WW8Num24z1">
    <w:name w:val="WW8Num24z1"/>
    <w:rsid w:val="007624F4"/>
    <w:rPr>
      <w:rFonts w:ascii="Courier New" w:hAnsi="Courier New" w:cs="Wingdings"/>
    </w:rPr>
  </w:style>
  <w:style w:type="character" w:customStyle="1" w:styleId="WW8Num24z2">
    <w:name w:val="WW8Num24z2"/>
    <w:rsid w:val="007624F4"/>
    <w:rPr>
      <w:rFonts w:ascii="Wingdings" w:hAnsi="Wingdings"/>
    </w:rPr>
  </w:style>
  <w:style w:type="character" w:customStyle="1" w:styleId="WW8Num20z1">
    <w:name w:val="WW8Num20z1"/>
    <w:rsid w:val="007624F4"/>
    <w:rPr>
      <w:rFonts w:ascii="Courier New" w:hAnsi="Courier New" w:cs="Wingdings"/>
    </w:rPr>
  </w:style>
  <w:style w:type="character" w:customStyle="1" w:styleId="WW8Num20z2">
    <w:name w:val="WW8Num20z2"/>
    <w:rsid w:val="007624F4"/>
    <w:rPr>
      <w:rFonts w:ascii="Wingdings" w:hAnsi="Wingdings"/>
    </w:rPr>
  </w:style>
  <w:style w:type="character" w:customStyle="1" w:styleId="WW8Num1z0">
    <w:name w:val="WW8Num1z0"/>
    <w:rsid w:val="007624F4"/>
    <w:rPr>
      <w:rFonts w:ascii="Symbol" w:hAnsi="Symbol"/>
    </w:rPr>
  </w:style>
  <w:style w:type="character" w:customStyle="1" w:styleId="WW8Num2z0">
    <w:name w:val="WW8Num2z0"/>
    <w:rsid w:val="007624F4"/>
    <w:rPr>
      <w:rFonts w:ascii="Symbol" w:hAnsi="Symbol"/>
    </w:rPr>
  </w:style>
  <w:style w:type="character" w:customStyle="1" w:styleId="WW8Num3z0">
    <w:name w:val="WW8Num3z0"/>
    <w:rsid w:val="007624F4"/>
    <w:rPr>
      <w:rFonts w:ascii="Symbol" w:hAnsi="Symbol"/>
    </w:rPr>
  </w:style>
  <w:style w:type="character" w:customStyle="1" w:styleId="WW8Num1z1">
    <w:name w:val="WW8Num1z1"/>
    <w:rsid w:val="007624F4"/>
    <w:rPr>
      <w:rFonts w:ascii="Courier New" w:hAnsi="Courier New" w:cs="Courier New"/>
    </w:rPr>
  </w:style>
  <w:style w:type="character" w:customStyle="1" w:styleId="WW8Num1z2">
    <w:name w:val="WW8Num1z2"/>
    <w:rsid w:val="007624F4"/>
    <w:rPr>
      <w:rFonts w:ascii="Wingdings" w:hAnsi="Wingdings"/>
    </w:rPr>
  </w:style>
  <w:style w:type="character" w:customStyle="1" w:styleId="WW8Num2z1">
    <w:name w:val="WW8Num2z1"/>
    <w:rsid w:val="007624F4"/>
    <w:rPr>
      <w:rFonts w:ascii="Courier New" w:hAnsi="Courier New" w:cs="Courier New"/>
    </w:rPr>
  </w:style>
  <w:style w:type="character" w:customStyle="1" w:styleId="WW8Num2z2">
    <w:name w:val="WW8Num2z2"/>
    <w:rsid w:val="007624F4"/>
    <w:rPr>
      <w:rFonts w:ascii="Wingdings" w:hAnsi="Wingdings"/>
    </w:rPr>
  </w:style>
  <w:style w:type="character" w:customStyle="1" w:styleId="WW8Num3z1">
    <w:name w:val="WW8Num3z1"/>
    <w:rsid w:val="007624F4"/>
    <w:rPr>
      <w:rFonts w:ascii="Courier New" w:hAnsi="Courier New" w:cs="Courier New"/>
    </w:rPr>
  </w:style>
  <w:style w:type="character" w:customStyle="1" w:styleId="WW8Num3z2">
    <w:name w:val="WW8Num3z2"/>
    <w:rsid w:val="007624F4"/>
    <w:rPr>
      <w:rFonts w:ascii="Wingdings" w:hAnsi="Wingdings"/>
    </w:rPr>
  </w:style>
  <w:style w:type="character" w:customStyle="1" w:styleId="WW8Num4z2">
    <w:name w:val="WW8Num4z2"/>
    <w:rsid w:val="007624F4"/>
    <w:rPr>
      <w:rFonts w:ascii="Wingdings" w:hAnsi="Wingdings"/>
    </w:rPr>
  </w:style>
  <w:style w:type="character" w:customStyle="1" w:styleId="WW8Num26z0">
    <w:name w:val="WW8Num26z0"/>
    <w:rsid w:val="007624F4"/>
    <w:rPr>
      <w:rFonts w:ascii="Symbol" w:hAnsi="Symbol"/>
    </w:rPr>
  </w:style>
  <w:style w:type="character" w:customStyle="1" w:styleId="WW8Num21z0">
    <w:name w:val="WW8Num21z0"/>
    <w:rsid w:val="007624F4"/>
    <w:rPr>
      <w:rFonts w:ascii="Symbol" w:hAnsi="Symbol"/>
    </w:rPr>
  </w:style>
  <w:style w:type="character" w:customStyle="1" w:styleId="3b">
    <w:name w:val="Знак сноски3"/>
    <w:rsid w:val="007624F4"/>
    <w:rPr>
      <w:vertAlign w:val="superscript"/>
    </w:rPr>
  </w:style>
  <w:style w:type="character" w:customStyle="1" w:styleId="3c">
    <w:name w:val="Знак концевой сноски3"/>
    <w:rsid w:val="007624F4"/>
    <w:rPr>
      <w:vertAlign w:val="superscript"/>
    </w:rPr>
  </w:style>
  <w:style w:type="character" w:customStyle="1" w:styleId="WW-2">
    <w:name w:val="WW-Знак сноски"/>
    <w:rsid w:val="007624F4"/>
    <w:rPr>
      <w:vertAlign w:val="superscript"/>
    </w:rPr>
  </w:style>
  <w:style w:type="character" w:customStyle="1" w:styleId="WW-3">
    <w:name w:val="WW-Знак концевой сноски"/>
    <w:rsid w:val="007624F4"/>
    <w:rPr>
      <w:vertAlign w:val="superscript"/>
    </w:rPr>
  </w:style>
  <w:style w:type="character" w:styleId="affff6">
    <w:name w:val="endnote reference"/>
    <w:rsid w:val="007624F4"/>
    <w:rPr>
      <w:vertAlign w:val="superscript"/>
    </w:rPr>
  </w:style>
  <w:style w:type="paragraph" w:customStyle="1" w:styleId="64">
    <w:name w:val="Название6"/>
    <w:basedOn w:val="a"/>
    <w:next w:val="afff2"/>
    <w:rsid w:val="007624F4"/>
    <w:pPr>
      <w:suppressAutoHyphens/>
      <w:spacing w:after="0" w:line="240" w:lineRule="auto"/>
      <w:jc w:val="center"/>
    </w:pPr>
    <w:rPr>
      <w:rFonts w:ascii="Times New Roman" w:eastAsia="Times New Roman" w:hAnsi="Times New Roman"/>
      <w:kern w:val="1"/>
      <w:sz w:val="28"/>
      <w:szCs w:val="20"/>
      <w:lang w:eastAsia="ar-SA"/>
    </w:rPr>
  </w:style>
  <w:style w:type="paragraph" w:customStyle="1" w:styleId="65">
    <w:name w:val="Указатель6"/>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1f4">
    <w:name w:val="index 1"/>
    <w:basedOn w:val="a"/>
    <w:next w:val="a"/>
    <w:autoRedefine/>
    <w:uiPriority w:val="99"/>
    <w:unhideWhenUsed/>
    <w:rsid w:val="007624F4"/>
    <w:pPr>
      <w:widowControl w:val="0"/>
      <w:suppressAutoHyphens/>
      <w:spacing w:after="0" w:line="240" w:lineRule="auto"/>
      <w:ind w:left="240" w:hanging="240"/>
    </w:pPr>
    <w:rPr>
      <w:rFonts w:ascii="Times New Roman" w:eastAsia="Lucida Sans Unicode" w:hAnsi="Times New Roman" w:cs="Mangal"/>
      <w:kern w:val="1"/>
      <w:sz w:val="24"/>
      <w:szCs w:val="21"/>
      <w:lang w:eastAsia="hi-IN" w:bidi="hi-IN"/>
    </w:rPr>
  </w:style>
  <w:style w:type="paragraph" w:styleId="affff7">
    <w:name w:val="index heading"/>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3">
    <w:name w:val="Название5"/>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4">
    <w:name w:val="Указатель5"/>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4">
    <w:name w:val="Название4"/>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5">
    <w:name w:val="Указатель4"/>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d">
    <w:name w:val="Название3"/>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e">
    <w:name w:val="Указатель3"/>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e">
    <w:name w:val="Название2"/>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f">
    <w:name w:val="Указатель2"/>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5">
    <w:name w:val="Название1"/>
    <w:basedOn w:val="a"/>
    <w:rsid w:val="007624F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f6">
    <w:name w:val="Указатель1"/>
    <w:basedOn w:val="a"/>
    <w:rsid w:val="007624F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7">
    <w:name w:val="Текст сноски1"/>
    <w:basedOn w:val="a"/>
    <w:rsid w:val="007624F4"/>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7624F4"/>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Heading2A">
    <w:name w:val="Heading 2 A"/>
    <w:basedOn w:val="a"/>
    <w:next w:val="a"/>
    <w:rsid w:val="007624F4"/>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f8">
    <w:name w:val="Обычный1"/>
    <w:rsid w:val="007624F4"/>
    <w:pPr>
      <w:suppressAutoHyphens/>
    </w:pPr>
    <w:rPr>
      <w:rFonts w:eastAsia="Arial"/>
      <w:lang w:eastAsia="hi-IN" w:bidi="hi-IN"/>
    </w:rPr>
  </w:style>
  <w:style w:type="paragraph" w:customStyle="1" w:styleId="221">
    <w:name w:val="Основной текст 221"/>
    <w:basedOn w:val="a"/>
    <w:rsid w:val="007624F4"/>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113">
    <w:name w:val="Абзац списка11"/>
    <w:basedOn w:val="a"/>
    <w:qFormat/>
    <w:rsid w:val="007624F4"/>
    <w:pPr>
      <w:ind w:left="720"/>
    </w:pPr>
    <w:rPr>
      <w:rFonts w:eastAsia="Times New Roman"/>
      <w:kern w:val="1"/>
      <w:lang w:eastAsia="ar-SA"/>
    </w:rPr>
  </w:style>
  <w:style w:type="paragraph" w:customStyle="1" w:styleId="311">
    <w:name w:val="Основной текст с отступом 31"/>
    <w:basedOn w:val="a"/>
    <w:rsid w:val="007624F4"/>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ff8">
    <w:name w:val="[Основной абзац]"/>
    <w:basedOn w:val="a"/>
    <w:rsid w:val="007624F4"/>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9">
    <w:name w:val="Основной текст1"/>
    <w:basedOn w:val="a"/>
    <w:next w:val="a"/>
    <w:link w:val="affff9"/>
    <w:rsid w:val="007624F4"/>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affffa">
    <w:name w:val="[Без стиля]"/>
    <w:rsid w:val="007624F4"/>
    <w:pPr>
      <w:suppressAutoHyphens/>
      <w:autoSpaceDE w:val="0"/>
      <w:spacing w:line="288" w:lineRule="auto"/>
      <w:textAlignment w:val="center"/>
    </w:pPr>
    <w:rPr>
      <w:rFonts w:eastAsia="Calibri" w:cs="Calibri"/>
      <w:color w:val="000000"/>
      <w:sz w:val="24"/>
      <w:szCs w:val="24"/>
      <w:lang w:eastAsia="ar-SA"/>
    </w:rPr>
  </w:style>
  <w:style w:type="paragraph" w:customStyle="1" w:styleId="OsnovText">
    <w:name w:val="Osnov_Text"/>
    <w:basedOn w:val="affffa"/>
    <w:rsid w:val="007624F4"/>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a"/>
    <w:rsid w:val="007624F4"/>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fa"/>
    <w:rsid w:val="007624F4"/>
    <w:pPr>
      <w:spacing w:line="264" w:lineRule="auto"/>
      <w:ind w:firstLine="283"/>
      <w:textAlignment w:val="baseline"/>
    </w:pPr>
    <w:rPr>
      <w:rFonts w:ascii="PragmaticaC" w:hAnsi="PragmaticaC" w:cs="PragmaticaC"/>
      <w:sz w:val="19"/>
      <w:szCs w:val="19"/>
      <w:lang w:val="en-US"/>
    </w:rPr>
  </w:style>
  <w:style w:type="paragraph" w:customStyle="1" w:styleId="114">
    <w:name w:val="Текст11"/>
    <w:basedOn w:val="a"/>
    <w:rsid w:val="007624F4"/>
    <w:pPr>
      <w:spacing w:after="0" w:line="240" w:lineRule="auto"/>
    </w:pPr>
    <w:rPr>
      <w:rFonts w:ascii="Courier New" w:eastAsia="Times New Roman" w:hAnsi="Courier New" w:cs="Courier New"/>
      <w:kern w:val="1"/>
      <w:sz w:val="20"/>
      <w:szCs w:val="20"/>
      <w:lang w:eastAsia="ar-SA"/>
    </w:rPr>
  </w:style>
  <w:style w:type="paragraph" w:customStyle="1" w:styleId="affffb">
    <w:name w:val="Содержимое врезки"/>
    <w:basedOn w:val="af5"/>
    <w:rsid w:val="007624F4"/>
    <w:pPr>
      <w:widowControl w:val="0"/>
      <w:suppressAutoHyphens/>
    </w:pPr>
    <w:rPr>
      <w:rFonts w:eastAsia="Lucida Sans Unicode" w:cs="Tahoma"/>
      <w:kern w:val="1"/>
      <w:lang w:eastAsia="hi-IN" w:bidi="hi-IN"/>
    </w:rPr>
  </w:style>
  <w:style w:type="paragraph" w:customStyle="1" w:styleId="2f0">
    <w:name w:val="абракадабра 2"/>
    <w:basedOn w:val="a"/>
    <w:rsid w:val="007624F4"/>
    <w:pPr>
      <w:keepNext/>
      <w:pBdr>
        <w:top w:val="single" w:sz="24" w:space="1" w:color="FFFFFF"/>
        <w:left w:val="single" w:sz="24" w:space="4" w:color="FFFFFF"/>
        <w:bottom w:val="single" w:sz="24" w:space="1" w:color="FFFFFF"/>
        <w:right w:val="single" w:sz="24" w:space="4" w:color="FFFFFF"/>
      </w:pBdr>
      <w:shd w:val="clear" w:color="auto" w:fill="E6E6E6"/>
      <w:spacing w:before="180" w:after="120" w:line="240" w:lineRule="auto"/>
      <w:jc w:val="center"/>
      <w:outlineLvl w:val="1"/>
    </w:pPr>
    <w:rPr>
      <w:rFonts w:ascii="Times New Roman" w:eastAsia="Times New Roman" w:hAnsi="Times New Roman" w:cs="Arial"/>
      <w:b/>
      <w:bCs/>
      <w:iCs/>
      <w:sz w:val="32"/>
      <w:szCs w:val="28"/>
      <w:lang w:eastAsia="ru-RU"/>
    </w:rPr>
  </w:style>
  <w:style w:type="paragraph" w:customStyle="1" w:styleId="affffc">
    <w:name w:val="Знак Знак Знак Знак"/>
    <w:basedOn w:val="a"/>
    <w:rsid w:val="007624F4"/>
    <w:pPr>
      <w:spacing w:after="160" w:line="240" w:lineRule="exact"/>
    </w:pPr>
    <w:rPr>
      <w:rFonts w:ascii="Verdana" w:eastAsia="Times New Roman" w:hAnsi="Verdana"/>
      <w:sz w:val="20"/>
      <w:szCs w:val="20"/>
      <w:lang w:val="en-US"/>
    </w:rPr>
  </w:style>
  <w:style w:type="paragraph" w:customStyle="1" w:styleId="2f1">
    <w:name w:val="Стиль2"/>
    <w:basedOn w:val="a"/>
    <w:rsid w:val="007624F4"/>
    <w:pPr>
      <w:widowControl w:val="0"/>
      <w:tabs>
        <w:tab w:val="num" w:pos="-360"/>
      </w:tabs>
      <w:suppressAutoHyphens/>
      <w:spacing w:after="0" w:line="240" w:lineRule="auto"/>
      <w:ind w:firstLine="567"/>
      <w:jc w:val="both"/>
    </w:pPr>
    <w:rPr>
      <w:rFonts w:ascii="Times New Roman" w:eastAsia="Lucida Sans Unicode" w:hAnsi="Times New Roman"/>
      <w:b/>
      <w:i/>
      <w:color w:val="000000"/>
      <w:kern w:val="1"/>
      <w:sz w:val="24"/>
      <w:szCs w:val="24"/>
      <w:lang w:eastAsia="hi-IN" w:bidi="hi-IN"/>
    </w:rPr>
  </w:style>
  <w:style w:type="paragraph" w:customStyle="1" w:styleId="3">
    <w:name w:val="Стиль3"/>
    <w:basedOn w:val="a"/>
    <w:next w:val="affa"/>
    <w:rsid w:val="007624F4"/>
    <w:pPr>
      <w:widowControl w:val="0"/>
      <w:numPr>
        <w:ilvl w:val="1"/>
        <w:numId w:val="5"/>
      </w:numPr>
      <w:suppressAutoHyphens/>
      <w:spacing w:after="0" w:line="240" w:lineRule="auto"/>
      <w:ind w:left="0" w:firstLine="567"/>
      <w:jc w:val="both"/>
    </w:pPr>
    <w:rPr>
      <w:rFonts w:ascii="Times New Roman" w:eastAsia="Lucida Sans Unicode" w:hAnsi="Times New Roman"/>
      <w:color w:val="000000"/>
      <w:kern w:val="1"/>
      <w:sz w:val="24"/>
      <w:szCs w:val="24"/>
      <w:lang w:eastAsia="hi-IN" w:bidi="hi-IN"/>
    </w:rPr>
  </w:style>
  <w:style w:type="character" w:customStyle="1" w:styleId="1fa">
    <w:name w:val="Текст Знак1"/>
    <w:rsid w:val="007624F4"/>
    <w:rPr>
      <w:rFonts w:ascii="Courier New" w:eastAsia="Lucida Sans Unicode" w:hAnsi="Courier New" w:cs="Courier New"/>
      <w:kern w:val="1"/>
      <w:sz w:val="20"/>
      <w:szCs w:val="20"/>
      <w:lang w:eastAsia="hi-IN" w:bidi="hi-IN"/>
    </w:rPr>
  </w:style>
  <w:style w:type="paragraph" w:customStyle="1" w:styleId="46">
    <w:name w:val="Стиль4"/>
    <w:basedOn w:val="a"/>
    <w:rsid w:val="007624F4"/>
    <w:pPr>
      <w:widowControl w:val="0"/>
      <w:suppressAutoHyphens/>
      <w:snapToGrid w:val="0"/>
      <w:spacing w:after="0" w:line="240" w:lineRule="auto"/>
      <w:jc w:val="center"/>
    </w:pPr>
    <w:rPr>
      <w:rFonts w:ascii="Times New Roman" w:eastAsia="Times New Roman" w:hAnsi="Times New Roman" w:cs="Tahoma"/>
      <w:b/>
      <w:bCs/>
      <w:kern w:val="1"/>
      <w:sz w:val="24"/>
      <w:szCs w:val="24"/>
      <w:lang w:eastAsia="hi-IN" w:bidi="hi-IN"/>
    </w:rPr>
  </w:style>
  <w:style w:type="character" w:customStyle="1" w:styleId="FontStyle30">
    <w:name w:val="Font Style30"/>
    <w:rsid w:val="007624F4"/>
    <w:rPr>
      <w:rFonts w:ascii="Times New Roman" w:hAnsi="Times New Roman" w:cs="Times New Roman"/>
      <w:b/>
      <w:bCs/>
      <w:i/>
      <w:iCs/>
      <w:spacing w:val="-20"/>
      <w:sz w:val="22"/>
      <w:szCs w:val="22"/>
    </w:rPr>
  </w:style>
  <w:style w:type="paragraph" w:customStyle="1" w:styleId="Heading2AA">
    <w:name w:val="Heading 2 A A"/>
    <w:next w:val="a"/>
    <w:rsid w:val="007624F4"/>
    <w:pPr>
      <w:keepNext/>
      <w:spacing w:before="600" w:after="420"/>
      <w:jc w:val="center"/>
      <w:outlineLvl w:val="1"/>
    </w:pPr>
    <w:rPr>
      <w:rFonts w:eastAsia="ヒラギノ角ゴ Pro W3"/>
      <w:b/>
      <w:caps/>
      <w:color w:val="000000"/>
      <w:kern w:val="32"/>
      <w:sz w:val="28"/>
      <w:lang w:eastAsia="en-US"/>
    </w:rPr>
  </w:style>
  <w:style w:type="paragraph" w:customStyle="1" w:styleId="Heading3AA">
    <w:name w:val="Heading 3 A A"/>
    <w:next w:val="a"/>
    <w:rsid w:val="007624F4"/>
    <w:pPr>
      <w:keepNext/>
      <w:spacing w:before="720" w:after="300"/>
      <w:jc w:val="center"/>
      <w:outlineLvl w:val="2"/>
    </w:pPr>
    <w:rPr>
      <w:rFonts w:eastAsia="ヒラギノ角ゴ Pro W3"/>
      <w:b/>
      <w:smallCaps/>
      <w:color w:val="000000"/>
      <w:sz w:val="28"/>
      <w:lang w:eastAsia="en-US"/>
    </w:rPr>
  </w:style>
  <w:style w:type="paragraph" w:customStyle="1" w:styleId="affffd">
    <w:name w:val="ААА"/>
    <w:basedOn w:val="a"/>
    <w:qFormat/>
    <w:rsid w:val="007624F4"/>
    <w:pPr>
      <w:spacing w:after="0" w:line="360" w:lineRule="auto"/>
      <w:ind w:firstLine="454"/>
      <w:jc w:val="both"/>
    </w:pPr>
    <w:rPr>
      <w:rFonts w:ascii="Times New Roman" w:hAnsi="Times New Roman"/>
      <w:sz w:val="28"/>
      <w:szCs w:val="28"/>
    </w:rPr>
  </w:style>
  <w:style w:type="paragraph" w:customStyle="1" w:styleId="1fb">
    <w:name w:val="АСтиль1"/>
    <w:basedOn w:val="a"/>
    <w:qFormat/>
    <w:rsid w:val="007624F4"/>
    <w:pPr>
      <w:spacing w:after="0" w:line="360" w:lineRule="auto"/>
      <w:ind w:firstLine="454"/>
      <w:jc w:val="both"/>
    </w:pPr>
    <w:rPr>
      <w:rFonts w:ascii="Times New Roman" w:hAnsi="Times New Roman"/>
      <w:sz w:val="28"/>
      <w:szCs w:val="28"/>
    </w:rPr>
  </w:style>
  <w:style w:type="paragraph" w:customStyle="1" w:styleId="1fc">
    <w:name w:val="ААСтиль1"/>
    <w:basedOn w:val="a"/>
    <w:qFormat/>
    <w:rsid w:val="007624F4"/>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affffe">
    <w:name w:val="А"/>
    <w:basedOn w:val="a"/>
    <w:qFormat/>
    <w:rsid w:val="007624F4"/>
    <w:pPr>
      <w:spacing w:after="0" w:line="360" w:lineRule="auto"/>
      <w:ind w:firstLine="454"/>
      <w:jc w:val="both"/>
    </w:pPr>
    <w:rPr>
      <w:rFonts w:ascii="Times New Roman" w:hAnsi="Times New Roman"/>
      <w:sz w:val="28"/>
      <w:szCs w:val="28"/>
    </w:rPr>
  </w:style>
  <w:style w:type="paragraph" w:customStyle="1" w:styleId="-0">
    <w:name w:val="А-Стиль"/>
    <w:basedOn w:val="a"/>
    <w:qFormat/>
    <w:rsid w:val="007624F4"/>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Heading1AA">
    <w:name w:val="Heading 1 A A"/>
    <w:next w:val="a"/>
    <w:autoRedefine/>
    <w:rsid w:val="007624F4"/>
    <w:pPr>
      <w:keepNext/>
      <w:spacing w:before="600" w:after="300"/>
      <w:jc w:val="center"/>
      <w:outlineLvl w:val="0"/>
    </w:pPr>
    <w:rPr>
      <w:rFonts w:eastAsia="ヒラギノ角ゴ Pro W3"/>
      <w:b/>
      <w:caps/>
      <w:color w:val="000000"/>
      <w:kern w:val="2"/>
      <w:sz w:val="28"/>
      <w:szCs w:val="28"/>
      <w:lang w:eastAsia="en-US"/>
    </w:rPr>
  </w:style>
  <w:style w:type="character" w:customStyle="1" w:styleId="FontStyle44">
    <w:name w:val="Font Style44"/>
    <w:rsid w:val="007624F4"/>
    <w:rPr>
      <w:rFonts w:ascii="Microsoft Sans Serif" w:hAnsi="Microsoft Sans Serif" w:cs="Microsoft Sans Serif"/>
      <w:sz w:val="18"/>
      <w:szCs w:val="18"/>
    </w:rPr>
  </w:style>
  <w:style w:type="paragraph" w:customStyle="1" w:styleId="afffff">
    <w:name w:val="Литер_список"/>
    <w:basedOn w:val="a"/>
    <w:rsid w:val="007624F4"/>
    <w:pPr>
      <w:spacing w:before="60" w:after="0" w:line="240" w:lineRule="auto"/>
      <w:jc w:val="both"/>
    </w:pPr>
    <w:rPr>
      <w:rFonts w:ascii="Times New Roman" w:eastAsia="Times New Roman" w:hAnsi="Times New Roman"/>
      <w:sz w:val="24"/>
      <w:szCs w:val="20"/>
      <w:lang w:eastAsia="ru-RU"/>
    </w:rPr>
  </w:style>
  <w:style w:type="character" w:customStyle="1" w:styleId="1fd">
    <w:name w:val="Стиль1 Знак"/>
    <w:rsid w:val="007624F4"/>
    <w:rPr>
      <w:b/>
      <w:smallCaps/>
      <w:sz w:val="28"/>
      <w:szCs w:val="28"/>
    </w:rPr>
  </w:style>
  <w:style w:type="character" w:customStyle="1" w:styleId="ConsPlusNormal0">
    <w:name w:val="ConsPlusNormal Знак"/>
    <w:rsid w:val="007624F4"/>
    <w:rPr>
      <w:rFonts w:ascii="Arial" w:hAnsi="Arial" w:cs="Arial"/>
      <w:lang w:val="ru-RU" w:eastAsia="ru-RU" w:bidi="ar-SA"/>
    </w:rPr>
  </w:style>
  <w:style w:type="character" w:customStyle="1" w:styleId="140">
    <w:name w:val="Стиль 14 пт полужирный"/>
    <w:rsid w:val="007624F4"/>
    <w:rPr>
      <w:b/>
      <w:bCs/>
      <w:spacing w:val="-3"/>
      <w:sz w:val="28"/>
    </w:rPr>
  </w:style>
  <w:style w:type="paragraph" w:customStyle="1" w:styleId="text0">
    <w:name w:val="text"/>
    <w:basedOn w:val="a"/>
    <w:rsid w:val="007624F4"/>
    <w:pPr>
      <w:spacing w:before="100" w:beforeAutospacing="1" w:after="100" w:afterAutospacing="1" w:line="240" w:lineRule="auto"/>
    </w:pPr>
    <w:rPr>
      <w:rFonts w:ascii="Times New Roman" w:eastAsia="Times New Roman" w:hAnsi="Times New Roman"/>
      <w:color w:val="000000"/>
      <w:lang w:eastAsia="ru-RU"/>
    </w:rPr>
  </w:style>
  <w:style w:type="character" w:customStyle="1" w:styleId="text1">
    <w:name w:val="text1"/>
    <w:rsid w:val="007624F4"/>
    <w:rPr>
      <w:rFonts w:ascii="Verdana" w:hAnsi="Verdana" w:hint="default"/>
      <w:b w:val="0"/>
      <w:bCs w:val="0"/>
      <w:i w:val="0"/>
      <w:iCs w:val="0"/>
      <w:smallCaps w:val="0"/>
      <w:color w:val="000000"/>
      <w:sz w:val="14"/>
      <w:szCs w:val="14"/>
    </w:rPr>
  </w:style>
  <w:style w:type="paragraph" w:customStyle="1" w:styleId="3f">
    <w:name w:val="Знак3"/>
    <w:basedOn w:val="a"/>
    <w:rsid w:val="007624F4"/>
    <w:pPr>
      <w:spacing w:after="160" w:line="240" w:lineRule="exact"/>
    </w:pPr>
    <w:rPr>
      <w:rFonts w:ascii="Verdana" w:eastAsia="Times New Roman" w:hAnsi="Verdana"/>
      <w:sz w:val="20"/>
      <w:szCs w:val="20"/>
      <w:lang w:val="en-US"/>
    </w:rPr>
  </w:style>
  <w:style w:type="paragraph" w:customStyle="1" w:styleId="2f2">
    <w:name w:val="Стиль Заголовок 2 +"/>
    <w:basedOn w:val="2"/>
    <w:rsid w:val="007624F4"/>
    <w:pPr>
      <w:keepNext/>
      <w:spacing w:before="240" w:beforeAutospacing="0" w:after="60" w:afterAutospacing="0"/>
    </w:pPr>
    <w:rPr>
      <w:rFonts w:cs="Arial"/>
      <w:i/>
      <w:iCs/>
      <w:kern w:val="2"/>
      <w:sz w:val="28"/>
      <w:szCs w:val="28"/>
    </w:rPr>
  </w:style>
  <w:style w:type="paragraph" w:customStyle="1" w:styleId="dash041e0431044b0447043d044b0439">
    <w:name w:val="dash041e_0431_044b_0447_043d_044b_0439"/>
    <w:basedOn w:val="a"/>
    <w:rsid w:val="007624F4"/>
    <w:pPr>
      <w:spacing w:after="0" w:line="240" w:lineRule="auto"/>
    </w:pPr>
    <w:rPr>
      <w:rFonts w:ascii="Times New Roman" w:eastAsia="Times New Roman" w:hAnsi="Times New Roman"/>
      <w:sz w:val="24"/>
      <w:szCs w:val="24"/>
      <w:lang w:eastAsia="ru-RU"/>
    </w:rPr>
  </w:style>
  <w:style w:type="character" w:customStyle="1" w:styleId="dash04130438043f0435044004410441044b043b043a0430char1">
    <w:name w:val="dash0413_0438_043f_0435_0440_0441_0441_044b_043b_043a_0430__char1"/>
    <w:rsid w:val="007624F4"/>
    <w:rPr>
      <w:color w:val="0000FF"/>
      <w:u w:val="single"/>
    </w:rPr>
  </w:style>
  <w:style w:type="paragraph" w:customStyle="1" w:styleId="u">
    <w:name w:val="u"/>
    <w:basedOn w:val="a"/>
    <w:rsid w:val="007624F4"/>
    <w:pPr>
      <w:spacing w:after="0" w:line="240" w:lineRule="auto"/>
      <w:ind w:firstLine="520"/>
      <w:jc w:val="both"/>
    </w:pPr>
    <w:rPr>
      <w:rFonts w:ascii="Times New Roman" w:eastAsia="Times New Roman" w:hAnsi="Times New Roman"/>
      <w:sz w:val="24"/>
      <w:szCs w:val="24"/>
      <w:lang w:eastAsia="ru-RU"/>
    </w:rPr>
  </w:style>
  <w:style w:type="paragraph" w:customStyle="1" w:styleId="1fe">
    <w:name w:val="Заголовок оглавления1"/>
    <w:basedOn w:val="1"/>
    <w:next w:val="a"/>
    <w:qFormat/>
    <w:rsid w:val="007624F4"/>
    <w:pPr>
      <w:keepLines/>
      <w:spacing w:before="480" w:after="0" w:line="276" w:lineRule="auto"/>
      <w:jc w:val="center"/>
      <w:outlineLvl w:val="9"/>
    </w:pPr>
    <w:rPr>
      <w:rFonts w:ascii="Cambria" w:hAnsi="Cambria"/>
      <w:smallCaps/>
      <w:color w:val="365F91"/>
      <w:kern w:val="0"/>
      <w:sz w:val="28"/>
      <w:szCs w:val="28"/>
      <w:lang w:eastAsia="en-US"/>
    </w:rPr>
  </w:style>
  <w:style w:type="paragraph" w:customStyle="1" w:styleId="1ff">
    <w:name w:val="Стандарты_1"/>
    <w:basedOn w:val="a"/>
    <w:qFormat/>
    <w:rsid w:val="007624F4"/>
    <w:pPr>
      <w:spacing w:after="0" w:line="240" w:lineRule="auto"/>
      <w:jc w:val="center"/>
    </w:pPr>
    <w:rPr>
      <w:rFonts w:ascii="Times New Roman" w:eastAsia="Times New Roman" w:hAnsi="Times New Roman"/>
      <w:b/>
      <w:smallCaps/>
      <w:sz w:val="32"/>
      <w:szCs w:val="32"/>
      <w:lang w:eastAsia="ru-RU"/>
    </w:rPr>
  </w:style>
  <w:style w:type="character" w:customStyle="1" w:styleId="1ff0">
    <w:name w:val="Стандарты_1 Знак"/>
    <w:rsid w:val="007624F4"/>
    <w:rPr>
      <w:b/>
      <w:smallCaps/>
      <w:sz w:val="32"/>
      <w:szCs w:val="32"/>
    </w:rPr>
  </w:style>
  <w:style w:type="character" w:customStyle="1" w:styleId="55">
    <w:name w:val="Знак Знак5"/>
    <w:rsid w:val="007624F4"/>
    <w:rPr>
      <w:sz w:val="24"/>
      <w:szCs w:val="24"/>
    </w:rPr>
  </w:style>
  <w:style w:type="character" w:customStyle="1" w:styleId="47">
    <w:name w:val="Знак Знак4"/>
    <w:rsid w:val="007624F4"/>
    <w:rPr>
      <w:sz w:val="16"/>
      <w:szCs w:val="16"/>
    </w:rPr>
  </w:style>
  <w:style w:type="paragraph" w:customStyle="1" w:styleId="2f3">
    <w:name w:val="Абзац списка2"/>
    <w:basedOn w:val="a"/>
    <w:qFormat/>
    <w:rsid w:val="007624F4"/>
    <w:pPr>
      <w:spacing w:after="0" w:line="240" w:lineRule="auto"/>
      <w:ind w:left="720" w:firstLine="709"/>
      <w:contextualSpacing/>
      <w:jc w:val="both"/>
    </w:pPr>
    <w:rPr>
      <w:rFonts w:ascii="Times New Roman" w:eastAsia="Times New Roman" w:hAnsi="Times New Roman"/>
      <w:sz w:val="24"/>
      <w:szCs w:val="24"/>
      <w:lang w:val="en-US" w:bidi="en-US"/>
    </w:rPr>
  </w:style>
  <w:style w:type="paragraph" w:customStyle="1" w:styleId="1ff1">
    <w:name w:val="Знак1"/>
    <w:basedOn w:val="a"/>
    <w:rsid w:val="007624F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51">
    <w:name w:val="Знак Знак151"/>
    <w:rsid w:val="007624F4"/>
    <w:rPr>
      <w:b/>
      <w:spacing w:val="20"/>
      <w:sz w:val="28"/>
    </w:rPr>
  </w:style>
  <w:style w:type="character" w:customStyle="1" w:styleId="141">
    <w:name w:val="Знак Знак14"/>
    <w:rsid w:val="007624F4"/>
    <w:rPr>
      <w:b/>
      <w:sz w:val="28"/>
    </w:rPr>
  </w:style>
  <w:style w:type="character" w:customStyle="1" w:styleId="130">
    <w:name w:val="Знак Знак13"/>
    <w:rsid w:val="007624F4"/>
    <w:rPr>
      <w:b/>
      <w:color w:val="000000"/>
      <w:sz w:val="28"/>
    </w:rPr>
  </w:style>
  <w:style w:type="character" w:customStyle="1" w:styleId="121">
    <w:name w:val="Знак Знак121"/>
    <w:rsid w:val="007624F4"/>
    <w:rPr>
      <w:b/>
    </w:rPr>
  </w:style>
  <w:style w:type="character" w:customStyle="1" w:styleId="1110">
    <w:name w:val="Знак Знак111"/>
    <w:rsid w:val="007624F4"/>
    <w:rPr>
      <w:sz w:val="28"/>
    </w:rPr>
  </w:style>
  <w:style w:type="character" w:customStyle="1" w:styleId="100">
    <w:name w:val="Знак Знак10"/>
    <w:rsid w:val="007624F4"/>
    <w:rPr>
      <w:b/>
      <w:sz w:val="28"/>
    </w:rPr>
  </w:style>
  <w:style w:type="character" w:customStyle="1" w:styleId="180">
    <w:name w:val="Знак Знак18"/>
    <w:rsid w:val="007624F4"/>
    <w:rPr>
      <w:rFonts w:cs="Arial"/>
      <w:b/>
      <w:bCs/>
      <w:smallCaps/>
      <w:kern w:val="32"/>
      <w:sz w:val="36"/>
      <w:szCs w:val="32"/>
    </w:rPr>
  </w:style>
  <w:style w:type="character" w:customStyle="1" w:styleId="161">
    <w:name w:val="Знак Знак161"/>
    <w:rsid w:val="007624F4"/>
    <w:rPr>
      <w:rFonts w:cs="Arial"/>
      <w:b/>
      <w:bCs/>
      <w:i/>
      <w:sz w:val="28"/>
      <w:szCs w:val="28"/>
    </w:rPr>
  </w:style>
  <w:style w:type="character" w:customStyle="1" w:styleId="72">
    <w:name w:val="Знак Знак7"/>
    <w:basedOn w:val="a0"/>
    <w:rsid w:val="007624F4"/>
  </w:style>
  <w:style w:type="character" w:customStyle="1" w:styleId="810">
    <w:name w:val="Знак Знак81"/>
    <w:rsid w:val="007624F4"/>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7624F4"/>
    <w:rPr>
      <w:sz w:val="24"/>
      <w:szCs w:val="24"/>
    </w:rPr>
  </w:style>
  <w:style w:type="paragraph" w:customStyle="1" w:styleId="Iauiue">
    <w:name w:val="Iau?iue"/>
    <w:rsid w:val="007624F4"/>
    <w:pPr>
      <w:overflowPunct w:val="0"/>
      <w:autoSpaceDE w:val="0"/>
      <w:autoSpaceDN w:val="0"/>
      <w:adjustRightInd w:val="0"/>
      <w:textAlignment w:val="baseline"/>
    </w:pPr>
    <w:rPr>
      <w:sz w:val="24"/>
      <w:lang w:eastAsia="de-DE"/>
    </w:rPr>
  </w:style>
  <w:style w:type="paragraph" w:customStyle="1" w:styleId="Iniiaiieoaeno">
    <w:name w:val="Iniiaiie oaeno"/>
    <w:basedOn w:val="Iauiue"/>
    <w:rsid w:val="007624F4"/>
    <w:pPr>
      <w:spacing w:line="360" w:lineRule="auto"/>
      <w:jc w:val="center"/>
    </w:pPr>
    <w:rPr>
      <w:sz w:val="28"/>
    </w:rPr>
  </w:style>
  <w:style w:type="paragraph" w:customStyle="1" w:styleId="afffff0">
    <w:name w:val="Îáû÷íûé"/>
    <w:rsid w:val="007624F4"/>
    <w:pPr>
      <w:overflowPunct w:val="0"/>
      <w:autoSpaceDE w:val="0"/>
      <w:autoSpaceDN w:val="0"/>
      <w:adjustRightInd w:val="0"/>
      <w:textAlignment w:val="baseline"/>
    </w:pPr>
  </w:style>
  <w:style w:type="paragraph" w:customStyle="1" w:styleId="105">
    <w:name w:val="Текст 10_5"/>
    <w:rsid w:val="007624F4"/>
    <w:pPr>
      <w:ind w:firstLine="709"/>
      <w:jc w:val="both"/>
    </w:pPr>
    <w:rPr>
      <w:snapToGrid w:val="0"/>
      <w:sz w:val="28"/>
    </w:rPr>
  </w:style>
  <w:style w:type="paragraph" w:customStyle="1" w:styleId="oaenoniinee">
    <w:name w:val="oaeno niinee"/>
    <w:basedOn w:val="Iauiue"/>
    <w:rsid w:val="007624F4"/>
    <w:rPr>
      <w:sz w:val="20"/>
    </w:rPr>
  </w:style>
  <w:style w:type="character" w:customStyle="1" w:styleId="ciaeniinee">
    <w:name w:val="ciae niinee"/>
    <w:rsid w:val="007624F4"/>
    <w:rPr>
      <w:vertAlign w:val="superscript"/>
    </w:rPr>
  </w:style>
  <w:style w:type="character" w:customStyle="1" w:styleId="91">
    <w:name w:val="Знак Знак9"/>
    <w:rsid w:val="007624F4"/>
    <w:rPr>
      <w:sz w:val="24"/>
      <w:szCs w:val="24"/>
    </w:rPr>
  </w:style>
  <w:style w:type="character" w:customStyle="1" w:styleId="3f0">
    <w:name w:val="Знак Знак3"/>
    <w:rsid w:val="007624F4"/>
    <w:rPr>
      <w:sz w:val="16"/>
      <w:szCs w:val="16"/>
      <w:lang w:val="de-DE" w:eastAsia="de-DE"/>
    </w:rPr>
  </w:style>
  <w:style w:type="paragraph" w:customStyle="1" w:styleId="caaieiaie4">
    <w:name w:val="caaieiaie 4"/>
    <w:basedOn w:val="a"/>
    <w:next w:val="a"/>
    <w:rsid w:val="007624F4"/>
    <w:pPr>
      <w:keepNext/>
      <w:widowControl w:val="0"/>
      <w:spacing w:after="0" w:line="480" w:lineRule="auto"/>
      <w:ind w:firstLine="680"/>
    </w:pPr>
    <w:rPr>
      <w:rFonts w:ascii="Times New Roman" w:eastAsia="Times New Roman" w:hAnsi="Times New Roman"/>
      <w:b/>
      <w:sz w:val="28"/>
      <w:szCs w:val="20"/>
      <w:lang w:eastAsia="ru-RU"/>
    </w:rPr>
  </w:style>
  <w:style w:type="character" w:customStyle="1" w:styleId="2f4">
    <w:name w:val="Знак Знак2"/>
    <w:rsid w:val="007624F4"/>
    <w:rPr>
      <w:b/>
      <w:sz w:val="24"/>
    </w:rPr>
  </w:style>
  <w:style w:type="character" w:customStyle="1" w:styleId="1100">
    <w:name w:val="Знак Знак110"/>
    <w:rsid w:val="007624F4"/>
    <w:rPr>
      <w:rFonts w:ascii="Courier New" w:hAnsi="Courier New" w:cs="Courier New"/>
      <w:color w:val="000000"/>
    </w:rPr>
  </w:style>
  <w:style w:type="character" w:customStyle="1" w:styleId="1ff2">
    <w:name w:val="Текст концевой сноски Знак1"/>
    <w:basedOn w:val="a0"/>
    <w:uiPriority w:val="99"/>
    <w:rsid w:val="007624F4"/>
  </w:style>
  <w:style w:type="paragraph" w:customStyle="1" w:styleId="2f5">
    <w:name w:val="Номер 2"/>
    <w:basedOn w:val="30"/>
    <w:qFormat/>
    <w:rsid w:val="007624F4"/>
    <w:pPr>
      <w:spacing w:before="120" w:after="120" w:line="360" w:lineRule="auto"/>
      <w:jc w:val="center"/>
    </w:pPr>
    <w:rPr>
      <w:rFonts w:ascii="Times New Roman" w:hAnsi="Times New Roman" w:cs="Arial"/>
      <w:sz w:val="28"/>
      <w:szCs w:val="28"/>
    </w:rPr>
  </w:style>
  <w:style w:type="paragraph" w:customStyle="1" w:styleId="115">
    <w:name w:val="Без интервала11"/>
    <w:link w:val="1ff3"/>
    <w:qFormat/>
    <w:rsid w:val="007624F4"/>
    <w:rPr>
      <w:sz w:val="24"/>
      <w:szCs w:val="24"/>
    </w:rPr>
  </w:style>
  <w:style w:type="character" w:customStyle="1" w:styleId="222">
    <w:name w:val="Знак Знак22"/>
    <w:rsid w:val="007624F4"/>
    <w:rPr>
      <w:rFonts w:ascii="Times New Roman" w:eastAsia="Times New Roman" w:hAnsi="Times New Roman" w:cs="Arial"/>
      <w:b/>
      <w:bCs/>
      <w:smallCaps/>
      <w:kern w:val="32"/>
      <w:sz w:val="36"/>
      <w:szCs w:val="32"/>
      <w:lang w:eastAsia="ru-RU"/>
    </w:rPr>
  </w:style>
  <w:style w:type="character" w:customStyle="1" w:styleId="171">
    <w:name w:val="Знак Знак171"/>
    <w:rsid w:val="007624F4"/>
    <w:rPr>
      <w:rFonts w:cs="Arial"/>
      <w:b/>
      <w:bCs/>
      <w:i/>
      <w:iCs/>
      <w:sz w:val="28"/>
      <w:szCs w:val="28"/>
      <w:lang w:val="ru-RU" w:eastAsia="ru-RU" w:bidi="ar-SA"/>
    </w:rPr>
  </w:style>
  <w:style w:type="character" w:customStyle="1" w:styleId="200">
    <w:name w:val="Знак Знак20"/>
    <w:rsid w:val="007624F4"/>
    <w:rPr>
      <w:rFonts w:ascii="Times New Roman" w:eastAsia="Times New Roman" w:hAnsi="Times New Roman" w:cs="Arial"/>
      <w:b/>
      <w:bCs/>
      <w:i/>
      <w:sz w:val="28"/>
      <w:szCs w:val="28"/>
      <w:lang w:eastAsia="ru-RU"/>
    </w:rPr>
  </w:style>
  <w:style w:type="character" w:customStyle="1" w:styleId="190">
    <w:name w:val="Знак Знак19"/>
    <w:rsid w:val="007624F4"/>
    <w:rPr>
      <w:rFonts w:ascii="Times New Roman" w:eastAsia="Times New Roman" w:hAnsi="Times New Roman" w:cs="Times New Roman"/>
      <w:b/>
      <w:spacing w:val="20"/>
      <w:sz w:val="28"/>
      <w:szCs w:val="20"/>
      <w:lang w:eastAsia="ru-RU"/>
    </w:rPr>
  </w:style>
  <w:style w:type="paragraph" w:customStyle="1" w:styleId="ConsPlusNonformat">
    <w:name w:val="ConsPlusNonformat"/>
    <w:rsid w:val="007624F4"/>
    <w:pPr>
      <w:widowControl w:val="0"/>
      <w:autoSpaceDE w:val="0"/>
      <w:autoSpaceDN w:val="0"/>
      <w:adjustRightInd w:val="0"/>
    </w:pPr>
    <w:rPr>
      <w:rFonts w:ascii="Courier New" w:eastAsia="Calibri" w:hAnsi="Courier New" w:cs="Courier New"/>
    </w:rPr>
  </w:style>
  <w:style w:type="character" w:customStyle="1" w:styleId="afffff1">
    <w:name w:val="ААА Знак"/>
    <w:rsid w:val="007624F4"/>
    <w:rPr>
      <w:rFonts w:eastAsia="Calibri"/>
      <w:sz w:val="28"/>
      <w:szCs w:val="28"/>
      <w:lang w:val="ru-RU" w:eastAsia="en-US" w:bidi="ar-SA"/>
    </w:rPr>
  </w:style>
  <w:style w:type="character" w:customStyle="1" w:styleId="1ff4">
    <w:name w:val="АСтиль1 Знак"/>
    <w:rsid w:val="007624F4"/>
    <w:rPr>
      <w:rFonts w:eastAsia="Calibri"/>
      <w:sz w:val="28"/>
      <w:szCs w:val="28"/>
      <w:lang w:val="ru-RU" w:eastAsia="en-US" w:bidi="ar-SA"/>
    </w:rPr>
  </w:style>
  <w:style w:type="character" w:customStyle="1" w:styleId="1ff5">
    <w:name w:val="ААСтиль1 Знак"/>
    <w:rsid w:val="007624F4"/>
    <w:rPr>
      <w:color w:val="000000"/>
      <w:sz w:val="28"/>
      <w:szCs w:val="28"/>
      <w:lang w:val="ru-RU" w:eastAsia="en-US" w:bidi="ar-SA"/>
    </w:rPr>
  </w:style>
  <w:style w:type="character" w:customStyle="1" w:styleId="afffff2">
    <w:name w:val="А Знак"/>
    <w:rsid w:val="007624F4"/>
    <w:rPr>
      <w:rFonts w:eastAsia="Calibri"/>
      <w:sz w:val="28"/>
      <w:szCs w:val="28"/>
      <w:lang w:val="ru-RU" w:eastAsia="en-US" w:bidi="ar-SA"/>
    </w:rPr>
  </w:style>
  <w:style w:type="character" w:customStyle="1" w:styleId="-1">
    <w:name w:val="А-Стиль Знак"/>
    <w:rsid w:val="007624F4"/>
    <w:rPr>
      <w:color w:val="000000"/>
      <w:sz w:val="28"/>
      <w:szCs w:val="28"/>
      <w:lang w:val="ru-RU" w:eastAsia="en-US" w:bidi="ar-SA"/>
    </w:rPr>
  </w:style>
  <w:style w:type="paragraph" w:customStyle="1" w:styleId="Body">
    <w:name w:val="Body"/>
    <w:autoRedefine/>
    <w:rsid w:val="007624F4"/>
    <w:rPr>
      <w:rFonts w:ascii="Helvetica" w:eastAsia="ヒラギノ角ゴ Pro W3" w:hAnsi="Helvetica"/>
      <w:color w:val="000000"/>
      <w:sz w:val="24"/>
      <w:lang w:val="en-US" w:eastAsia="en-US"/>
    </w:rPr>
  </w:style>
  <w:style w:type="paragraph" w:customStyle="1" w:styleId="Heading3A">
    <w:name w:val="Heading 3 A"/>
    <w:next w:val="a"/>
    <w:rsid w:val="007624F4"/>
    <w:pPr>
      <w:keepNext/>
      <w:spacing w:before="480" w:after="300"/>
      <w:outlineLvl w:val="2"/>
    </w:pPr>
    <w:rPr>
      <w:rFonts w:eastAsia="ヒラギノ角ゴ Pro W3"/>
      <w:b/>
      <w:color w:val="000000"/>
      <w:sz w:val="28"/>
      <w:lang w:eastAsia="en-US"/>
    </w:rPr>
  </w:style>
  <w:style w:type="paragraph" w:customStyle="1" w:styleId="FreeForm">
    <w:name w:val="Free Form"/>
    <w:rsid w:val="007624F4"/>
    <w:rPr>
      <w:rFonts w:eastAsia="ヒラギノ角ゴ Pro W3"/>
      <w:color w:val="000000"/>
      <w:lang w:eastAsia="en-US"/>
    </w:rPr>
  </w:style>
  <w:style w:type="paragraph" w:customStyle="1" w:styleId="TOC1Para">
    <w:name w:val="TOC 1 Para"/>
    <w:next w:val="a"/>
    <w:autoRedefine/>
    <w:rsid w:val="007624F4"/>
    <w:pPr>
      <w:tabs>
        <w:tab w:val="right" w:pos="9591"/>
      </w:tabs>
      <w:spacing w:before="360"/>
      <w:outlineLvl w:val="0"/>
    </w:pPr>
    <w:rPr>
      <w:rFonts w:eastAsia="ヒラギノ角ゴ Pro W3"/>
      <w:b/>
      <w:caps/>
      <w:color w:val="000000"/>
      <w:sz w:val="24"/>
      <w:lang w:eastAsia="en-US"/>
    </w:rPr>
  </w:style>
  <w:style w:type="paragraph" w:customStyle="1" w:styleId="TOCHeading2">
    <w:name w:val="TOC Heading 2"/>
    <w:rsid w:val="007624F4"/>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7624F4"/>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48">
    <w:name w:val="toc 4"/>
    <w:rsid w:val="007624F4"/>
    <w:pPr>
      <w:ind w:left="720"/>
    </w:pPr>
    <w:rPr>
      <w:sz w:val="18"/>
      <w:szCs w:val="18"/>
    </w:rPr>
  </w:style>
  <w:style w:type="paragraph" w:styleId="56">
    <w:name w:val="toc 5"/>
    <w:rsid w:val="007624F4"/>
    <w:pPr>
      <w:ind w:left="960"/>
    </w:pPr>
    <w:rPr>
      <w:sz w:val="18"/>
      <w:szCs w:val="18"/>
    </w:rPr>
  </w:style>
  <w:style w:type="paragraph" w:customStyle="1" w:styleId="Heading1A">
    <w:name w:val="Heading 1 A"/>
    <w:next w:val="a"/>
    <w:rsid w:val="007624F4"/>
    <w:pPr>
      <w:keepNext/>
      <w:spacing w:before="600" w:after="300"/>
      <w:jc w:val="center"/>
      <w:outlineLvl w:val="0"/>
    </w:pPr>
    <w:rPr>
      <w:rFonts w:eastAsia="ヒラギノ角ゴ Pro W3"/>
      <w:b/>
      <w:smallCaps/>
      <w:color w:val="000000"/>
      <w:kern w:val="32"/>
      <w:sz w:val="36"/>
      <w:lang w:eastAsia="en-US"/>
    </w:rPr>
  </w:style>
  <w:style w:type="character" w:customStyle="1" w:styleId="EmphasisA">
    <w:name w:val="Emphasis A"/>
    <w:rsid w:val="007624F4"/>
    <w:rPr>
      <w:rFonts w:ascii="Lucida Grande" w:eastAsia="ヒラギノ角ゴ Pro W3" w:hAnsi="Lucida Grande"/>
      <w:b w:val="0"/>
      <w:i w:val="0"/>
      <w:color w:val="000000"/>
      <w:sz w:val="20"/>
    </w:rPr>
  </w:style>
  <w:style w:type="paragraph" w:customStyle="1" w:styleId="FreeFormA">
    <w:name w:val="Free Form A"/>
    <w:rsid w:val="007624F4"/>
    <w:rPr>
      <w:rFonts w:eastAsia="ヒラギノ角ゴ Pro W3"/>
      <w:color w:val="000000"/>
      <w:lang w:eastAsia="en-US"/>
    </w:rPr>
  </w:style>
  <w:style w:type="paragraph" w:customStyle="1" w:styleId="TOC2Para">
    <w:name w:val="TOC 2 Para"/>
    <w:rsid w:val="007624F4"/>
    <w:pPr>
      <w:ind w:left="240"/>
      <w:outlineLvl w:val="0"/>
    </w:pPr>
    <w:rPr>
      <w:rFonts w:eastAsia="ヒラギノ角ゴ Pro W3"/>
      <w:smallCaps/>
      <w:color w:val="000000"/>
      <w:lang w:eastAsia="en-US"/>
    </w:rPr>
  </w:style>
  <w:style w:type="paragraph" w:customStyle="1" w:styleId="TOC3Para">
    <w:name w:val="TOC 3 Para"/>
    <w:rsid w:val="007624F4"/>
    <w:pPr>
      <w:tabs>
        <w:tab w:val="right" w:leader="dot" w:pos="9585"/>
      </w:tabs>
      <w:ind w:left="480"/>
      <w:outlineLvl w:val="0"/>
    </w:pPr>
    <w:rPr>
      <w:rFonts w:eastAsia="ヒラギノ角ゴ Pro W3"/>
      <w:i/>
      <w:color w:val="000000"/>
      <w:lang w:eastAsia="en-US"/>
    </w:rPr>
  </w:style>
  <w:style w:type="character" w:customStyle="1" w:styleId="610">
    <w:name w:val="Знак Знак61"/>
    <w:basedOn w:val="a0"/>
    <w:rsid w:val="007624F4"/>
  </w:style>
  <w:style w:type="paragraph" w:customStyle="1" w:styleId="msonormalcxspmiddle">
    <w:name w:val="msonormalcxspmiddle"/>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rsid w:val="007624F4"/>
    <w:rPr>
      <w:sz w:val="24"/>
      <w:szCs w:val="24"/>
    </w:rPr>
  </w:style>
  <w:style w:type="character" w:customStyle="1" w:styleId="2f6">
    <w:name w:val="Основной текст Знак2"/>
    <w:aliases w:val="body text Знак,Основной текст Знак1 Знак"/>
    <w:locked/>
    <w:rsid w:val="007624F4"/>
    <w:rPr>
      <w:rFonts w:ascii="Times New Roman" w:eastAsia="Times New Roman" w:hAnsi="Times New Roman" w:cs="Times New Roman"/>
      <w:sz w:val="24"/>
      <w:szCs w:val="24"/>
      <w:lang w:eastAsia="ru-RU"/>
    </w:rPr>
  </w:style>
  <w:style w:type="paragraph" w:customStyle="1" w:styleId="body0">
    <w:name w:val="body"/>
    <w:basedOn w:val="a"/>
    <w:rsid w:val="007624F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7624F4"/>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c10">
    <w:name w:val="c1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624F4"/>
  </w:style>
  <w:style w:type="paragraph" w:customStyle="1" w:styleId="c2">
    <w:name w:val="c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624F4"/>
  </w:style>
  <w:style w:type="paragraph" w:customStyle="1" w:styleId="c4">
    <w:name w:val="c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7">
    <w:name w:val="c4 c17"/>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7624F4"/>
  </w:style>
  <w:style w:type="paragraph" w:customStyle="1" w:styleId="c27c4c17">
    <w:name w:val="c27 c4 c17"/>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7c4">
    <w:name w:val="c27 c7 c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
    <w:name w:val="c7 c4"/>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8">
    <w:name w:val="Font Style98"/>
    <w:rsid w:val="007624F4"/>
    <w:rPr>
      <w:rFonts w:ascii="Times New Roman" w:hAnsi="Times New Roman" w:cs="Times New Roman"/>
      <w:sz w:val="18"/>
      <w:szCs w:val="18"/>
    </w:rPr>
  </w:style>
  <w:style w:type="character" w:customStyle="1" w:styleId="FontStyle143">
    <w:name w:val="Font Style143"/>
    <w:uiPriority w:val="99"/>
    <w:rsid w:val="007624F4"/>
    <w:rPr>
      <w:rFonts w:ascii="Times New Roman" w:hAnsi="Times New Roman" w:cs="Times New Roman"/>
      <w:b/>
      <w:bCs/>
      <w:sz w:val="18"/>
      <w:szCs w:val="18"/>
    </w:rPr>
  </w:style>
  <w:style w:type="paragraph" w:customStyle="1" w:styleId="Style43">
    <w:name w:val="Style43"/>
    <w:basedOn w:val="a"/>
    <w:uiPriority w:val="99"/>
    <w:rsid w:val="007624F4"/>
    <w:pPr>
      <w:widowControl w:val="0"/>
      <w:autoSpaceDE w:val="0"/>
      <w:autoSpaceDN w:val="0"/>
      <w:adjustRightInd w:val="0"/>
      <w:spacing w:after="0" w:line="254" w:lineRule="exact"/>
    </w:pPr>
    <w:rPr>
      <w:rFonts w:ascii="Century Gothic" w:eastAsia="Times New Roman" w:hAnsi="Century Gothic"/>
      <w:sz w:val="24"/>
      <w:szCs w:val="24"/>
      <w:lang w:eastAsia="ru-RU"/>
    </w:rPr>
  </w:style>
  <w:style w:type="paragraph" w:customStyle="1" w:styleId="Style63">
    <w:name w:val="Style63"/>
    <w:basedOn w:val="a"/>
    <w:uiPriority w:val="99"/>
    <w:rsid w:val="007624F4"/>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102">
    <w:name w:val="Font Style102"/>
    <w:uiPriority w:val="99"/>
    <w:rsid w:val="007624F4"/>
    <w:rPr>
      <w:rFonts w:ascii="Arial Black" w:hAnsi="Arial Black" w:cs="Arial Black"/>
      <w:sz w:val="16"/>
      <w:szCs w:val="16"/>
    </w:rPr>
  </w:style>
  <w:style w:type="character" w:customStyle="1" w:styleId="FontStyle137">
    <w:name w:val="Font Style137"/>
    <w:uiPriority w:val="99"/>
    <w:rsid w:val="007624F4"/>
    <w:rPr>
      <w:rFonts w:ascii="Times New Roman" w:hAnsi="Times New Roman" w:cs="Times New Roman"/>
      <w:b/>
      <w:bCs/>
      <w:sz w:val="26"/>
      <w:szCs w:val="26"/>
    </w:rPr>
  </w:style>
  <w:style w:type="paragraph" w:customStyle="1" w:styleId="p1">
    <w:name w:val="p1"/>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624F4"/>
  </w:style>
  <w:style w:type="character" w:customStyle="1" w:styleId="s5">
    <w:name w:val="s5"/>
    <w:basedOn w:val="a0"/>
    <w:rsid w:val="007624F4"/>
  </w:style>
  <w:style w:type="paragraph" w:customStyle="1" w:styleId="podzag">
    <w:name w:val="podzag"/>
    <w:basedOn w:val="a"/>
    <w:rsid w:val="007624F4"/>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razdel">
    <w:name w:val="razdel"/>
    <w:basedOn w:val="a"/>
    <w:rsid w:val="007624F4"/>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c20">
    <w:name w:val="c2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7624F4"/>
  </w:style>
  <w:style w:type="paragraph" w:customStyle="1" w:styleId="c82">
    <w:name w:val="c8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7624F4"/>
  </w:style>
  <w:style w:type="paragraph" w:customStyle="1" w:styleId="c65">
    <w:name w:val="c65"/>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7624F4"/>
  </w:style>
  <w:style w:type="character" w:customStyle="1" w:styleId="c36">
    <w:name w:val="c36"/>
    <w:basedOn w:val="a0"/>
    <w:rsid w:val="007624F4"/>
  </w:style>
  <w:style w:type="paragraph" w:customStyle="1" w:styleId="c25">
    <w:name w:val="c25"/>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7624F4"/>
  </w:style>
  <w:style w:type="character" w:customStyle="1" w:styleId="FontStyle27">
    <w:name w:val="Font Style27"/>
    <w:rsid w:val="007624F4"/>
    <w:rPr>
      <w:rFonts w:ascii="Franklin Gothic Demi Cond" w:hAnsi="Franklin Gothic Demi Cond" w:cs="Franklin Gothic Demi Cond"/>
      <w:spacing w:val="10"/>
      <w:sz w:val="32"/>
      <w:szCs w:val="32"/>
    </w:rPr>
  </w:style>
  <w:style w:type="character" w:customStyle="1" w:styleId="FontStyle15">
    <w:name w:val="Font Style15"/>
    <w:basedOn w:val="a0"/>
    <w:uiPriority w:val="99"/>
    <w:rsid w:val="007624F4"/>
    <w:rPr>
      <w:rFonts w:ascii="Century Schoolbook" w:hAnsi="Century Schoolbook" w:cs="Century Schoolbook" w:hint="default"/>
      <w:b/>
      <w:bCs/>
      <w:sz w:val="22"/>
      <w:szCs w:val="22"/>
    </w:rPr>
  </w:style>
  <w:style w:type="character" w:customStyle="1" w:styleId="afffff3">
    <w:name w:val="Основной текст + Полужирный"/>
    <w:aliases w:val="Курсив,Интервал 2 pt,Масштаб 50%"/>
    <w:uiPriority w:val="99"/>
    <w:rsid w:val="007624F4"/>
    <w:rPr>
      <w:rFonts w:ascii="Times New Roman" w:hAnsi="Times New Roman"/>
      <w:b/>
      <w:i/>
      <w:sz w:val="22"/>
    </w:rPr>
  </w:style>
  <w:style w:type="character" w:customStyle="1" w:styleId="c4c6">
    <w:name w:val="c4 c6"/>
    <w:basedOn w:val="a0"/>
    <w:rsid w:val="007624F4"/>
  </w:style>
  <w:style w:type="character" w:customStyle="1" w:styleId="c2c6">
    <w:name w:val="c2 c6"/>
    <w:basedOn w:val="a0"/>
    <w:rsid w:val="007624F4"/>
  </w:style>
  <w:style w:type="character" w:customStyle="1" w:styleId="affff9">
    <w:name w:val="Основной текст_"/>
    <w:basedOn w:val="a0"/>
    <w:link w:val="1f9"/>
    <w:rsid w:val="007624F4"/>
    <w:rPr>
      <w:rFonts w:ascii="PragmaticaC" w:eastAsia="Calibri" w:hAnsi="PragmaticaC" w:cs="PragmaticaC"/>
      <w:color w:val="000000"/>
      <w:kern w:val="1"/>
      <w:lang w:val="en-US" w:eastAsia="ar-SA"/>
    </w:rPr>
  </w:style>
  <w:style w:type="character" w:customStyle="1" w:styleId="0pt">
    <w:name w:val="Основной текст + Курсив;Интервал 0 pt"/>
    <w:basedOn w:val="affff9"/>
    <w:rsid w:val="007624F4"/>
    <w:rPr>
      <w:rFonts w:ascii="PragmaticaC" w:eastAsia="Calibri" w:hAnsi="PragmaticaC" w:cs="PragmaticaC"/>
      <w:i/>
      <w:iCs/>
      <w:color w:val="000000"/>
      <w:spacing w:val="10"/>
      <w:w w:val="100"/>
      <w:kern w:val="1"/>
      <w:position w:val="0"/>
      <w:lang w:val="ru-RU" w:eastAsia="ar-SA"/>
    </w:rPr>
  </w:style>
  <w:style w:type="paragraph" w:customStyle="1" w:styleId="podzag1">
    <w:name w:val="podzag_1"/>
    <w:basedOn w:val="a"/>
    <w:rsid w:val="007624F4"/>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FontStyle13">
    <w:name w:val="Font Style13"/>
    <w:basedOn w:val="a0"/>
    <w:uiPriority w:val="99"/>
    <w:rsid w:val="007624F4"/>
    <w:rPr>
      <w:rFonts w:ascii="Century Schoolbook" w:hAnsi="Century Schoolbook" w:cs="Century Schoolbook"/>
      <w:b/>
      <w:bCs/>
      <w:sz w:val="28"/>
      <w:szCs w:val="28"/>
    </w:rPr>
  </w:style>
  <w:style w:type="character" w:customStyle="1" w:styleId="FontStyle16">
    <w:name w:val="Font Style16"/>
    <w:basedOn w:val="a0"/>
    <w:uiPriority w:val="99"/>
    <w:rsid w:val="007624F4"/>
    <w:rPr>
      <w:rFonts w:ascii="Arial Narrow" w:hAnsi="Arial Narrow" w:cs="Arial Narrow"/>
      <w:spacing w:val="20"/>
      <w:sz w:val="34"/>
      <w:szCs w:val="34"/>
    </w:rPr>
  </w:style>
  <w:style w:type="character" w:customStyle="1" w:styleId="FontStyle56">
    <w:name w:val="Font Style56"/>
    <w:basedOn w:val="a0"/>
    <w:uiPriority w:val="99"/>
    <w:rsid w:val="007624F4"/>
    <w:rPr>
      <w:rFonts w:ascii="Century Schoolbook" w:hAnsi="Century Schoolbook" w:cs="Century Schoolbook"/>
      <w:b/>
      <w:bCs/>
      <w:sz w:val="24"/>
      <w:szCs w:val="24"/>
    </w:rPr>
  </w:style>
  <w:style w:type="character" w:customStyle="1" w:styleId="FontStyle59">
    <w:name w:val="Font Style59"/>
    <w:basedOn w:val="a0"/>
    <w:uiPriority w:val="99"/>
    <w:rsid w:val="007624F4"/>
    <w:rPr>
      <w:rFonts w:ascii="Century Schoolbook" w:hAnsi="Century Schoolbook" w:cs="Century Schoolbook"/>
      <w:sz w:val="20"/>
      <w:szCs w:val="20"/>
    </w:rPr>
  </w:style>
  <w:style w:type="character" w:customStyle="1" w:styleId="FontStyle60">
    <w:name w:val="Font Style60"/>
    <w:basedOn w:val="a0"/>
    <w:uiPriority w:val="99"/>
    <w:rsid w:val="007624F4"/>
    <w:rPr>
      <w:rFonts w:ascii="Century Schoolbook" w:hAnsi="Century Schoolbook" w:cs="Century Schoolbook"/>
      <w:sz w:val="22"/>
      <w:szCs w:val="22"/>
    </w:rPr>
  </w:style>
  <w:style w:type="paragraph" w:customStyle="1" w:styleId="2f7">
    <w:name w:val="Обычный2"/>
    <w:rsid w:val="007624F4"/>
    <w:pPr>
      <w:suppressAutoHyphens/>
      <w:autoSpaceDE w:val="0"/>
    </w:pPr>
    <w:rPr>
      <w:color w:val="000000"/>
      <w:sz w:val="24"/>
      <w:szCs w:val="24"/>
      <w:lang w:eastAsia="zh-CN"/>
    </w:rPr>
  </w:style>
  <w:style w:type="paragraph" w:customStyle="1" w:styleId="116">
    <w:name w:val="Знак11"/>
    <w:basedOn w:val="a"/>
    <w:rsid w:val="007624F4"/>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FontStyle108">
    <w:name w:val="Font Style108"/>
    <w:rsid w:val="007624F4"/>
    <w:rPr>
      <w:rFonts w:ascii="Times New Roman" w:hAnsi="Times New Roman" w:cs="Times New Roman" w:hint="default"/>
      <w:b/>
      <w:bCs/>
      <w:spacing w:val="-10"/>
      <w:sz w:val="22"/>
      <w:szCs w:val="22"/>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7624F4"/>
    <w:rPr>
      <w:rFonts w:ascii="Courier New" w:hAnsi="Courier New" w:cs="Courier New"/>
      <w:sz w:val="24"/>
      <w:szCs w:val="24"/>
      <w:lang w:val="ru-RU" w:eastAsia="ru-RU" w:bidi="ar-SA"/>
    </w:rPr>
  </w:style>
  <w:style w:type="character" w:customStyle="1" w:styleId="510">
    <w:name w:val="Знак Знак51"/>
    <w:rsid w:val="007624F4"/>
    <w:rPr>
      <w:rFonts w:ascii="Arial" w:eastAsia="Times New Roman" w:hAnsi="Arial" w:cs="Arial"/>
      <w:b/>
      <w:bCs/>
      <w:i/>
      <w:iCs/>
      <w:sz w:val="28"/>
      <w:szCs w:val="28"/>
    </w:rPr>
  </w:style>
  <w:style w:type="paragraph" w:customStyle="1" w:styleId="Heading11">
    <w:name w:val="Heading 11"/>
    <w:basedOn w:val="a"/>
    <w:next w:val="a"/>
    <w:rsid w:val="007624F4"/>
    <w:pPr>
      <w:keepNext/>
      <w:spacing w:before="240" w:after="60" w:line="240" w:lineRule="auto"/>
    </w:pPr>
    <w:rPr>
      <w:rFonts w:ascii="Arial" w:eastAsia="Times New Roman" w:hAnsi="Arial"/>
      <w:b/>
      <w:kern w:val="32"/>
      <w:sz w:val="32"/>
      <w:szCs w:val="20"/>
      <w:lang w:eastAsia="ru-RU"/>
    </w:rPr>
  </w:style>
  <w:style w:type="paragraph" w:styleId="z-">
    <w:name w:val="HTML Top of Form"/>
    <w:basedOn w:val="a"/>
    <w:next w:val="a"/>
    <w:link w:val="z-0"/>
    <w:hidden/>
    <w:unhideWhenUsed/>
    <w:rsid w:val="007624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624F4"/>
    <w:rPr>
      <w:rFonts w:ascii="Arial" w:hAnsi="Arial" w:cs="Arial"/>
      <w:vanish/>
      <w:sz w:val="16"/>
      <w:szCs w:val="16"/>
    </w:rPr>
  </w:style>
  <w:style w:type="paragraph" w:styleId="z-1">
    <w:name w:val="HTML Bottom of Form"/>
    <w:basedOn w:val="a"/>
    <w:next w:val="a"/>
    <w:link w:val="z-2"/>
    <w:hidden/>
    <w:unhideWhenUsed/>
    <w:rsid w:val="007624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624F4"/>
    <w:rPr>
      <w:rFonts w:ascii="Arial" w:hAnsi="Arial" w:cs="Arial"/>
      <w:vanish/>
      <w:sz w:val="16"/>
      <w:szCs w:val="16"/>
    </w:rPr>
  </w:style>
  <w:style w:type="paragraph" w:customStyle="1" w:styleId="podzag120">
    <w:name w:val="podzag_120"/>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rsid w:val="007624F4"/>
    <w:rPr>
      <w:rFonts w:ascii="Times New Roman" w:eastAsia="Times New Roman" w:hAnsi="Times New Roman" w:cs="Times New Roman"/>
      <w:i/>
      <w:iCs/>
      <w:sz w:val="24"/>
      <w:szCs w:val="24"/>
      <w:shd w:val="clear" w:color="auto" w:fill="FFFFFF"/>
      <w:lang w:val="ru-RU" w:eastAsia="ru-RU" w:bidi="ar-SA"/>
    </w:rPr>
  </w:style>
  <w:style w:type="character" w:customStyle="1" w:styleId="1ff6">
    <w:name w:val="Заголовок №1_"/>
    <w:link w:val="1ff7"/>
    <w:rsid w:val="007624F4"/>
    <w:rPr>
      <w:b/>
      <w:bCs/>
      <w:sz w:val="27"/>
      <w:szCs w:val="27"/>
      <w:shd w:val="clear" w:color="auto" w:fill="FFFFFF"/>
    </w:rPr>
  </w:style>
  <w:style w:type="paragraph" w:customStyle="1" w:styleId="1ff7">
    <w:name w:val="Заголовок №1"/>
    <w:basedOn w:val="a"/>
    <w:link w:val="1ff6"/>
    <w:rsid w:val="007624F4"/>
    <w:pPr>
      <w:shd w:val="clear" w:color="auto" w:fill="FFFFFF"/>
      <w:spacing w:after="180" w:line="240" w:lineRule="atLeast"/>
      <w:jc w:val="center"/>
      <w:outlineLvl w:val="0"/>
    </w:pPr>
    <w:rPr>
      <w:rFonts w:ascii="Times New Roman" w:eastAsia="Times New Roman" w:hAnsi="Times New Roman"/>
      <w:b/>
      <w:bCs/>
      <w:sz w:val="27"/>
      <w:szCs w:val="27"/>
      <w:lang w:eastAsia="ru-RU"/>
    </w:rPr>
  </w:style>
  <w:style w:type="character" w:customStyle="1" w:styleId="2f8">
    <w:name w:val="Основной текст (2)_"/>
    <w:link w:val="2f9"/>
    <w:rsid w:val="007624F4"/>
    <w:rPr>
      <w:smallCaps/>
      <w:sz w:val="23"/>
      <w:szCs w:val="23"/>
      <w:shd w:val="clear" w:color="auto" w:fill="FFFFFF"/>
    </w:rPr>
  </w:style>
  <w:style w:type="paragraph" w:customStyle="1" w:styleId="2f9">
    <w:name w:val="Основной текст (2)"/>
    <w:basedOn w:val="a"/>
    <w:link w:val="2f8"/>
    <w:rsid w:val="007624F4"/>
    <w:pPr>
      <w:shd w:val="clear" w:color="auto" w:fill="FFFFFF"/>
      <w:spacing w:before="120" w:after="120" w:line="240" w:lineRule="atLeast"/>
      <w:jc w:val="center"/>
    </w:pPr>
    <w:rPr>
      <w:rFonts w:ascii="Times New Roman" w:eastAsia="Times New Roman" w:hAnsi="Times New Roman"/>
      <w:smallCaps/>
      <w:sz w:val="23"/>
      <w:szCs w:val="23"/>
      <w:lang w:eastAsia="ru-RU"/>
    </w:rPr>
  </w:style>
  <w:style w:type="character" w:customStyle="1" w:styleId="2fa">
    <w:name w:val="Заголовок №2_"/>
    <w:link w:val="2fb"/>
    <w:rsid w:val="007624F4"/>
    <w:rPr>
      <w:b/>
      <w:bCs/>
      <w:smallCaps/>
      <w:shd w:val="clear" w:color="auto" w:fill="FFFFFF"/>
    </w:rPr>
  </w:style>
  <w:style w:type="paragraph" w:customStyle="1" w:styleId="2fb">
    <w:name w:val="Заголовок №2"/>
    <w:basedOn w:val="a"/>
    <w:link w:val="2fa"/>
    <w:rsid w:val="007624F4"/>
    <w:pPr>
      <w:shd w:val="clear" w:color="auto" w:fill="FFFFFF"/>
      <w:spacing w:before="180" w:after="180" w:line="240" w:lineRule="atLeast"/>
      <w:jc w:val="center"/>
      <w:outlineLvl w:val="1"/>
    </w:pPr>
    <w:rPr>
      <w:rFonts w:ascii="Times New Roman" w:eastAsia="Times New Roman" w:hAnsi="Times New Roman"/>
      <w:b/>
      <w:bCs/>
      <w:smallCaps/>
      <w:sz w:val="20"/>
      <w:szCs w:val="20"/>
      <w:lang w:eastAsia="ru-RU"/>
    </w:rPr>
  </w:style>
  <w:style w:type="paragraph" w:customStyle="1" w:styleId="msonormalcxspmiddlecxspmiddle">
    <w:name w:val="msonormalcxspmiddlecxspmiddle"/>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7624F4"/>
    <w:pPr>
      <w:autoSpaceDE w:val="0"/>
      <w:autoSpaceDN w:val="0"/>
      <w:adjustRightInd w:val="0"/>
    </w:pPr>
    <w:rPr>
      <w:rFonts w:ascii="Arial" w:eastAsia="Calibri" w:hAnsi="Arial" w:cs="Arial"/>
      <w:sz w:val="24"/>
      <w:szCs w:val="24"/>
      <w:lang w:eastAsia="en-US"/>
    </w:rPr>
  </w:style>
  <w:style w:type="character" w:customStyle="1" w:styleId="FontStyle36">
    <w:name w:val="Font Style36"/>
    <w:rsid w:val="007624F4"/>
    <w:rPr>
      <w:rFonts w:ascii="Times New Roman" w:hAnsi="Times New Roman" w:cs="Times New Roman"/>
      <w:b/>
      <w:bCs/>
      <w:i/>
      <w:iCs/>
      <w:sz w:val="18"/>
      <w:szCs w:val="18"/>
    </w:rPr>
  </w:style>
  <w:style w:type="character" w:customStyle="1" w:styleId="FontStyle41">
    <w:name w:val="Font Style41"/>
    <w:rsid w:val="007624F4"/>
    <w:rPr>
      <w:rFonts w:ascii="Times New Roman" w:hAnsi="Times New Roman" w:cs="Times New Roman"/>
      <w:b/>
      <w:bCs/>
      <w:sz w:val="18"/>
      <w:szCs w:val="18"/>
    </w:rPr>
  </w:style>
  <w:style w:type="character" w:customStyle="1" w:styleId="FontStyle38">
    <w:name w:val="Font Style38"/>
    <w:rsid w:val="007624F4"/>
    <w:rPr>
      <w:rFonts w:ascii="Times New Roman" w:hAnsi="Times New Roman" w:cs="Times New Roman"/>
      <w:b/>
      <w:bCs/>
      <w:sz w:val="22"/>
      <w:szCs w:val="22"/>
    </w:rPr>
  </w:style>
  <w:style w:type="character" w:customStyle="1" w:styleId="FontStyle39">
    <w:name w:val="Font Style39"/>
    <w:rsid w:val="007624F4"/>
    <w:rPr>
      <w:rFonts w:ascii="Times New Roman" w:hAnsi="Times New Roman" w:cs="Times New Roman"/>
      <w:b/>
      <w:bCs/>
      <w:i/>
      <w:iCs/>
      <w:sz w:val="22"/>
      <w:szCs w:val="22"/>
    </w:rPr>
  </w:style>
  <w:style w:type="character" w:customStyle="1" w:styleId="FontStyle40">
    <w:name w:val="Font Style40"/>
    <w:rsid w:val="007624F4"/>
    <w:rPr>
      <w:rFonts w:ascii="Times New Roman" w:hAnsi="Times New Roman" w:cs="Times New Roman"/>
      <w:sz w:val="22"/>
      <w:szCs w:val="22"/>
    </w:rPr>
  </w:style>
  <w:style w:type="character" w:styleId="afffff5">
    <w:name w:val="Intense Reference"/>
    <w:uiPriority w:val="32"/>
    <w:qFormat/>
    <w:rsid w:val="007624F4"/>
    <w:rPr>
      <w:b/>
      <w:bCs/>
      <w:smallCaps/>
      <w:color w:val="C0504D"/>
      <w:spacing w:val="5"/>
      <w:u w:val="single"/>
    </w:rPr>
  </w:style>
  <w:style w:type="paragraph" w:customStyle="1" w:styleId="117">
    <w:name w:val="Заголовок №11"/>
    <w:basedOn w:val="a"/>
    <w:rsid w:val="007624F4"/>
    <w:pPr>
      <w:shd w:val="clear" w:color="auto" w:fill="FFFFFF"/>
      <w:spacing w:after="300" w:line="240" w:lineRule="atLeast"/>
      <w:outlineLvl w:val="0"/>
    </w:pPr>
    <w:rPr>
      <w:rFonts w:eastAsiaTheme="minorHAnsi" w:cstheme="minorBidi"/>
      <w:sz w:val="34"/>
      <w:szCs w:val="34"/>
    </w:rPr>
  </w:style>
  <w:style w:type="character" w:customStyle="1" w:styleId="122">
    <w:name w:val="Заголовок №12"/>
    <w:rsid w:val="007624F4"/>
    <w:rPr>
      <w:rFonts w:ascii="Calibri" w:hAnsi="Calibri" w:cs="Calibri"/>
      <w:spacing w:val="0"/>
      <w:sz w:val="34"/>
      <w:szCs w:val="34"/>
      <w:lang w:bidi="ar-SA"/>
    </w:rPr>
  </w:style>
  <w:style w:type="table" w:customStyle="1" w:styleId="1ff8">
    <w:name w:val="Стиль таблицы1"/>
    <w:basedOn w:val="1ff9"/>
    <w:rsid w:val="007624F4"/>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9">
    <w:name w:val="Table Simple 1"/>
    <w:basedOn w:val="a1"/>
    <w:rsid w:val="007624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12">
    <w:name w:val="Цитата 21"/>
    <w:basedOn w:val="a"/>
    <w:next w:val="a"/>
    <w:link w:val="QuoteChar"/>
    <w:rsid w:val="007624F4"/>
    <w:pPr>
      <w:spacing w:before="200" w:after="0"/>
      <w:ind w:left="360" w:right="360"/>
    </w:pPr>
    <w:rPr>
      <w:rFonts w:eastAsia="Times New Roman"/>
      <w:i/>
      <w:iCs/>
    </w:rPr>
  </w:style>
  <w:style w:type="character" w:customStyle="1" w:styleId="QuoteChar">
    <w:name w:val="Quote Char"/>
    <w:link w:val="212"/>
    <w:locked/>
    <w:rsid w:val="007624F4"/>
    <w:rPr>
      <w:rFonts w:ascii="Calibri" w:hAnsi="Calibri"/>
      <w:i/>
      <w:iCs/>
      <w:sz w:val="22"/>
      <w:szCs w:val="22"/>
      <w:lang w:eastAsia="en-US"/>
    </w:rPr>
  </w:style>
  <w:style w:type="paragraph" w:customStyle="1" w:styleId="1ffa">
    <w:name w:val="Выделенная цитата1"/>
    <w:basedOn w:val="a"/>
    <w:next w:val="a"/>
    <w:link w:val="IntenseQuoteChar"/>
    <w:rsid w:val="007624F4"/>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link w:val="1ffa"/>
    <w:locked/>
    <w:rsid w:val="007624F4"/>
    <w:rPr>
      <w:rFonts w:ascii="Calibri" w:hAnsi="Calibri"/>
      <w:b/>
      <w:bCs/>
      <w:i/>
      <w:iCs/>
      <w:sz w:val="22"/>
      <w:szCs w:val="22"/>
      <w:lang w:eastAsia="en-US"/>
    </w:rPr>
  </w:style>
  <w:style w:type="character" w:customStyle="1" w:styleId="1ffb">
    <w:name w:val="Нижний колонтитул Знак1"/>
    <w:basedOn w:val="a0"/>
    <w:uiPriority w:val="99"/>
    <w:semiHidden/>
    <w:rsid w:val="007624F4"/>
    <w:rPr>
      <w:rFonts w:eastAsia="Calibri"/>
      <w:sz w:val="24"/>
      <w:szCs w:val="24"/>
    </w:rPr>
  </w:style>
  <w:style w:type="paragraph" w:customStyle="1" w:styleId="zagbig">
    <w:name w:val="zag_big"/>
    <w:basedOn w:val="a"/>
    <w:rsid w:val="007624F4"/>
    <w:pPr>
      <w:spacing w:before="100" w:beforeAutospacing="1" w:after="100" w:afterAutospacing="1" w:line="240" w:lineRule="auto"/>
      <w:jc w:val="center"/>
    </w:pPr>
    <w:rPr>
      <w:rFonts w:ascii="Times New Roman" w:eastAsia="Times New Roman" w:hAnsi="Times New Roman"/>
      <w:sz w:val="29"/>
      <w:szCs w:val="29"/>
      <w:lang w:eastAsia="ru-RU"/>
    </w:rPr>
  </w:style>
  <w:style w:type="character" w:customStyle="1" w:styleId="1ff3">
    <w:name w:val="Без интервала1 Знак"/>
    <w:link w:val="115"/>
    <w:rsid w:val="007624F4"/>
    <w:rPr>
      <w:sz w:val="24"/>
      <w:szCs w:val="24"/>
    </w:rPr>
  </w:style>
  <w:style w:type="character" w:customStyle="1" w:styleId="485pt">
    <w:name w:val="Основной текст (4) + 8;5 pt;Не курсив"/>
    <w:rsid w:val="007624F4"/>
    <w:rPr>
      <w:rFonts w:ascii="Century Schoolbook" w:eastAsia="Century Schoolbook" w:hAnsi="Century Schoolbook" w:cs="Century Schoolbook"/>
      <w:i/>
      <w:iCs/>
      <w:sz w:val="17"/>
      <w:szCs w:val="17"/>
      <w:shd w:val="clear" w:color="auto" w:fill="FFFFFF"/>
    </w:rPr>
  </w:style>
  <w:style w:type="paragraph" w:customStyle="1" w:styleId="rtejustify">
    <w:name w:val="rtejustify"/>
    <w:basedOn w:val="a"/>
    <w:rsid w:val="007624F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23">
    <w:name w:val="Сетка таблицы22"/>
    <w:basedOn w:val="a1"/>
    <w:next w:val="ae"/>
    <w:uiPriority w:val="59"/>
    <w:rsid w:val="007624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1">
    <w:name w:val="Абзац списка3"/>
    <w:basedOn w:val="a"/>
    <w:rsid w:val="00996D30"/>
    <w:pPr>
      <w:ind w:left="720"/>
      <w:contextualSpacing/>
    </w:pPr>
    <w:rPr>
      <w:rFonts w:eastAsia="Times New Roman"/>
    </w:rPr>
  </w:style>
  <w:style w:type="paragraph" w:customStyle="1" w:styleId="TableParagraph">
    <w:name w:val="Table Paragraph"/>
    <w:basedOn w:val="a"/>
    <w:uiPriority w:val="1"/>
    <w:qFormat/>
    <w:rsid w:val="004E418C"/>
    <w:pPr>
      <w:widowControl w:val="0"/>
      <w:autoSpaceDE w:val="0"/>
      <w:autoSpaceDN w:val="0"/>
      <w:spacing w:after="0" w:line="240" w:lineRule="auto"/>
      <w:ind w:left="107"/>
    </w:pPr>
    <w:rPr>
      <w:rFonts w:ascii="Times New Roman" w:eastAsia="Times New Roman" w:hAnsi="Times New Roman"/>
    </w:rPr>
  </w:style>
  <w:style w:type="paragraph" w:styleId="afffff6">
    <w:name w:val="Revision"/>
    <w:hidden/>
    <w:uiPriority w:val="99"/>
    <w:semiHidden/>
    <w:rsid w:val="004E41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5457">
      <w:bodyDiv w:val="1"/>
      <w:marLeft w:val="0"/>
      <w:marRight w:val="0"/>
      <w:marTop w:val="0"/>
      <w:marBottom w:val="0"/>
      <w:divBdr>
        <w:top w:val="none" w:sz="0" w:space="0" w:color="auto"/>
        <w:left w:val="none" w:sz="0" w:space="0" w:color="auto"/>
        <w:bottom w:val="none" w:sz="0" w:space="0" w:color="auto"/>
        <w:right w:val="none" w:sz="0" w:space="0" w:color="auto"/>
      </w:divBdr>
    </w:div>
    <w:div w:id="244850129">
      <w:bodyDiv w:val="1"/>
      <w:marLeft w:val="0"/>
      <w:marRight w:val="0"/>
      <w:marTop w:val="0"/>
      <w:marBottom w:val="0"/>
      <w:divBdr>
        <w:top w:val="none" w:sz="0" w:space="0" w:color="auto"/>
        <w:left w:val="none" w:sz="0" w:space="0" w:color="auto"/>
        <w:bottom w:val="none" w:sz="0" w:space="0" w:color="auto"/>
        <w:right w:val="none" w:sz="0" w:space="0" w:color="auto"/>
      </w:divBdr>
    </w:div>
    <w:div w:id="294333248">
      <w:bodyDiv w:val="1"/>
      <w:marLeft w:val="0"/>
      <w:marRight w:val="0"/>
      <w:marTop w:val="0"/>
      <w:marBottom w:val="0"/>
      <w:divBdr>
        <w:top w:val="none" w:sz="0" w:space="0" w:color="auto"/>
        <w:left w:val="none" w:sz="0" w:space="0" w:color="auto"/>
        <w:bottom w:val="none" w:sz="0" w:space="0" w:color="auto"/>
        <w:right w:val="none" w:sz="0" w:space="0" w:color="auto"/>
      </w:divBdr>
    </w:div>
    <w:div w:id="301467435">
      <w:bodyDiv w:val="1"/>
      <w:marLeft w:val="0"/>
      <w:marRight w:val="0"/>
      <w:marTop w:val="0"/>
      <w:marBottom w:val="0"/>
      <w:divBdr>
        <w:top w:val="none" w:sz="0" w:space="0" w:color="auto"/>
        <w:left w:val="none" w:sz="0" w:space="0" w:color="auto"/>
        <w:bottom w:val="none" w:sz="0" w:space="0" w:color="auto"/>
        <w:right w:val="none" w:sz="0" w:space="0" w:color="auto"/>
      </w:divBdr>
    </w:div>
    <w:div w:id="748580635">
      <w:bodyDiv w:val="1"/>
      <w:marLeft w:val="0"/>
      <w:marRight w:val="0"/>
      <w:marTop w:val="0"/>
      <w:marBottom w:val="0"/>
      <w:divBdr>
        <w:top w:val="none" w:sz="0" w:space="0" w:color="auto"/>
        <w:left w:val="none" w:sz="0" w:space="0" w:color="auto"/>
        <w:bottom w:val="none" w:sz="0" w:space="0" w:color="auto"/>
        <w:right w:val="none" w:sz="0" w:space="0" w:color="auto"/>
      </w:divBdr>
    </w:div>
    <w:div w:id="1021471294">
      <w:bodyDiv w:val="1"/>
      <w:marLeft w:val="0"/>
      <w:marRight w:val="0"/>
      <w:marTop w:val="0"/>
      <w:marBottom w:val="0"/>
      <w:divBdr>
        <w:top w:val="none" w:sz="0" w:space="0" w:color="auto"/>
        <w:left w:val="none" w:sz="0" w:space="0" w:color="auto"/>
        <w:bottom w:val="none" w:sz="0" w:space="0" w:color="auto"/>
        <w:right w:val="none" w:sz="0" w:space="0" w:color="auto"/>
      </w:divBdr>
    </w:div>
    <w:div w:id="1078867306">
      <w:bodyDiv w:val="1"/>
      <w:marLeft w:val="0"/>
      <w:marRight w:val="0"/>
      <w:marTop w:val="0"/>
      <w:marBottom w:val="0"/>
      <w:divBdr>
        <w:top w:val="none" w:sz="0" w:space="0" w:color="auto"/>
        <w:left w:val="none" w:sz="0" w:space="0" w:color="auto"/>
        <w:bottom w:val="none" w:sz="0" w:space="0" w:color="auto"/>
        <w:right w:val="none" w:sz="0" w:space="0" w:color="auto"/>
      </w:divBdr>
    </w:div>
    <w:div w:id="1119372525">
      <w:bodyDiv w:val="1"/>
      <w:marLeft w:val="0"/>
      <w:marRight w:val="0"/>
      <w:marTop w:val="0"/>
      <w:marBottom w:val="0"/>
      <w:divBdr>
        <w:top w:val="none" w:sz="0" w:space="0" w:color="auto"/>
        <w:left w:val="none" w:sz="0" w:space="0" w:color="auto"/>
        <w:bottom w:val="none" w:sz="0" w:space="0" w:color="auto"/>
        <w:right w:val="none" w:sz="0" w:space="0" w:color="auto"/>
      </w:divBdr>
    </w:div>
    <w:div w:id="17500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5396-47B4-43E3-A966-BBFE6659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ОКРУЖАЮЩИЙ МИР</vt:lpstr>
    </vt:vector>
  </TitlesOfParts>
  <Company>505.ru</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ОКРУЖАЮЩИЙ МИР</dc:title>
  <dc:creator>1</dc:creator>
  <cp:lastModifiedBy>User</cp:lastModifiedBy>
  <cp:revision>10</cp:revision>
  <cp:lastPrinted>2022-10-08T10:41:00Z</cp:lastPrinted>
  <dcterms:created xsi:type="dcterms:W3CDTF">2017-08-18T04:20:00Z</dcterms:created>
  <dcterms:modified xsi:type="dcterms:W3CDTF">2022-10-12T05:12:00Z</dcterms:modified>
</cp:coreProperties>
</file>