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9" w:rsidRDefault="00033903" w:rsidP="007C6569">
      <w:pPr>
        <w:pStyle w:val="ac"/>
        <w:spacing w:line="360" w:lineRule="auto"/>
        <w:jc w:val="center"/>
        <w:rPr>
          <w:b/>
        </w:rPr>
      </w:pPr>
      <w:r>
        <w:rPr>
          <w:b/>
          <w:noProof/>
        </w:rPr>
        <w:drawing>
          <wp:anchor distT="0" distB="0" distL="114300" distR="114300" simplePos="0" relativeHeight="251658240" behindDoc="1" locked="0" layoutInCell="1" allowOverlap="1" wp14:anchorId="68E9394E" wp14:editId="564857C0">
            <wp:simplePos x="0" y="0"/>
            <wp:positionH relativeFrom="column">
              <wp:posOffset>-851535</wp:posOffset>
            </wp:positionH>
            <wp:positionV relativeFrom="paragraph">
              <wp:posOffset>-424815</wp:posOffset>
            </wp:positionV>
            <wp:extent cx="7210425" cy="10205085"/>
            <wp:effectExtent l="0" t="0" r="0" b="0"/>
            <wp:wrapThrough wrapText="bothSides">
              <wp:wrapPolygon edited="0">
                <wp:start x="0" y="0"/>
                <wp:lineTo x="0" y="21572"/>
                <wp:lineTo x="21571" y="21572"/>
                <wp:lineTo x="215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Русский язык_page-0001.jpg"/>
                    <pic:cNvPicPr/>
                  </pic:nvPicPr>
                  <pic:blipFill>
                    <a:blip r:embed="rId9">
                      <a:extLst>
                        <a:ext uri="{28A0092B-C50C-407E-A947-70E740481C1C}">
                          <a14:useLocalDpi xmlns:a14="http://schemas.microsoft.com/office/drawing/2010/main" val="0"/>
                        </a:ext>
                      </a:extLst>
                    </a:blip>
                    <a:stretch>
                      <a:fillRect/>
                    </a:stretch>
                  </pic:blipFill>
                  <pic:spPr>
                    <a:xfrm>
                      <a:off x="0" y="0"/>
                      <a:ext cx="7210425" cy="10205085"/>
                    </a:xfrm>
                    <a:prstGeom prst="rect">
                      <a:avLst/>
                    </a:prstGeom>
                  </pic:spPr>
                </pic:pic>
              </a:graphicData>
            </a:graphic>
            <wp14:sizeRelH relativeFrom="page">
              <wp14:pctWidth>0</wp14:pctWidth>
            </wp14:sizeRelH>
            <wp14:sizeRelV relativeFrom="page">
              <wp14:pctHeight>0</wp14:pctHeight>
            </wp14:sizeRelV>
          </wp:anchor>
        </w:drawing>
      </w:r>
    </w:p>
    <w:p w:rsidR="0023139E" w:rsidRPr="001B599C" w:rsidRDefault="0023139E" w:rsidP="007C6569">
      <w:pPr>
        <w:pStyle w:val="ac"/>
        <w:spacing w:line="360" w:lineRule="auto"/>
        <w:jc w:val="center"/>
        <w:rPr>
          <w:b/>
        </w:rPr>
      </w:pPr>
      <w:bookmarkStart w:id="0" w:name="_GoBack"/>
      <w:bookmarkEnd w:id="0"/>
      <w:r w:rsidRPr="001B599C">
        <w:rPr>
          <w:b/>
        </w:rPr>
        <w:lastRenderedPageBreak/>
        <w:t>ПЛАНИРУЕМЫЕ ПРЕМЕТНЫЕ РЕЗУЛЬТАТЫ ОСВОЕНИЯ УЧЕБНОГО ПРЕДМЕТА</w:t>
      </w:r>
    </w:p>
    <w:p w:rsidR="0023139E" w:rsidRPr="001B599C" w:rsidRDefault="0023139E" w:rsidP="001B599C">
      <w:pPr>
        <w:pStyle w:val="ac"/>
        <w:spacing w:line="360" w:lineRule="auto"/>
        <w:jc w:val="center"/>
        <w:rPr>
          <w:b/>
        </w:rPr>
      </w:pPr>
      <w:r w:rsidRPr="001B599C">
        <w:rPr>
          <w:b/>
        </w:rPr>
        <w:t>1 класс</w:t>
      </w:r>
    </w:p>
    <w:p w:rsidR="00B52C9F" w:rsidRPr="001B599C" w:rsidRDefault="00B52C9F" w:rsidP="001B599C">
      <w:pPr>
        <w:pStyle w:val="ac"/>
        <w:spacing w:line="360" w:lineRule="auto"/>
        <w:ind w:firstLine="709"/>
        <w:jc w:val="both"/>
        <w:rPr>
          <w:b/>
        </w:rPr>
      </w:pPr>
      <w:r w:rsidRPr="001B599C">
        <w:rPr>
          <w:b/>
        </w:rPr>
        <w:t>Развитие речи</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rPr>
          <w:color w:val="000000"/>
        </w:rPr>
      </w:pPr>
      <w:r w:rsidRPr="001B599C">
        <w:rPr>
          <w:color w:val="000000"/>
        </w:rPr>
        <w:t>слушать вопрос, понимать его, отвечать на поставленный вопрос;</w:t>
      </w:r>
    </w:p>
    <w:p w:rsidR="00B52C9F" w:rsidRPr="001B599C" w:rsidRDefault="00B52C9F" w:rsidP="001B599C">
      <w:pPr>
        <w:pStyle w:val="ac"/>
        <w:spacing w:line="360" w:lineRule="auto"/>
        <w:ind w:firstLine="709"/>
        <w:jc w:val="both"/>
        <w:rPr>
          <w:color w:val="000000"/>
        </w:rPr>
      </w:pPr>
      <w:r w:rsidRPr="001B599C">
        <w:rPr>
          <w:color w:val="000000"/>
        </w:rPr>
        <w:t>пересказывать сюжет известной сказки по данному рисунку;</w:t>
      </w:r>
    </w:p>
    <w:p w:rsidR="00B52C9F" w:rsidRPr="001B599C" w:rsidRDefault="00B52C9F" w:rsidP="001B599C">
      <w:pPr>
        <w:pStyle w:val="ac"/>
        <w:spacing w:line="360" w:lineRule="auto"/>
        <w:ind w:firstLine="709"/>
        <w:jc w:val="both"/>
        <w:rPr>
          <w:color w:val="000000"/>
        </w:rPr>
      </w:pPr>
      <w:r w:rsidRPr="001B599C">
        <w:rPr>
          <w:color w:val="000000"/>
        </w:rPr>
        <w:t>составлять текст из набора предложений;</w:t>
      </w:r>
    </w:p>
    <w:p w:rsidR="00B52C9F" w:rsidRPr="001B599C" w:rsidRDefault="00B52C9F" w:rsidP="001B599C">
      <w:pPr>
        <w:pStyle w:val="ac"/>
        <w:spacing w:line="360" w:lineRule="auto"/>
        <w:ind w:firstLine="709"/>
        <w:jc w:val="both"/>
        <w:rPr>
          <w:color w:val="000000"/>
        </w:rPr>
      </w:pPr>
      <w:r w:rsidRPr="001B599C">
        <w:rPr>
          <w:color w:val="000000"/>
        </w:rPr>
        <w:t>выбирать заголовок для текста из ряда заголовков и самостоятельно озаглавливать текст;</w:t>
      </w:r>
    </w:p>
    <w:p w:rsidR="00B52C9F" w:rsidRPr="001B599C" w:rsidRDefault="00B52C9F" w:rsidP="001B599C">
      <w:pPr>
        <w:pStyle w:val="ac"/>
        <w:spacing w:line="360" w:lineRule="auto"/>
        <w:ind w:firstLine="709"/>
        <w:jc w:val="both"/>
        <w:rPr>
          <w:color w:val="000000"/>
        </w:rPr>
      </w:pPr>
      <w:r w:rsidRPr="001B599C">
        <w:rPr>
          <w:color w:val="000000"/>
        </w:rPr>
        <w:t>различать устную и письменную речь;</w:t>
      </w:r>
    </w:p>
    <w:p w:rsidR="00B52C9F" w:rsidRPr="001B599C" w:rsidRDefault="00B52C9F" w:rsidP="001B599C">
      <w:pPr>
        <w:pStyle w:val="ac"/>
        <w:spacing w:line="360" w:lineRule="auto"/>
        <w:ind w:firstLine="709"/>
        <w:jc w:val="both"/>
        <w:rPr>
          <w:color w:val="000000"/>
        </w:rPr>
      </w:pPr>
      <w:r w:rsidRPr="001B599C">
        <w:rPr>
          <w:color w:val="000000"/>
        </w:rPr>
        <w:t>различать диалогическую речь;</w:t>
      </w:r>
    </w:p>
    <w:p w:rsidR="00B52C9F" w:rsidRPr="001B599C" w:rsidRDefault="00B52C9F" w:rsidP="001B599C">
      <w:pPr>
        <w:pStyle w:val="ac"/>
        <w:spacing w:line="360" w:lineRule="auto"/>
        <w:ind w:firstLine="709"/>
        <w:jc w:val="both"/>
        <w:rPr>
          <w:color w:val="000000"/>
        </w:rPr>
      </w:pPr>
      <w:r w:rsidRPr="001B599C">
        <w:rPr>
          <w:color w:val="000000"/>
        </w:rPr>
        <w:t>отличать текст от набора не связанных друг с другом предложений.</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анализировать текст с нарушенным порядком предложений и восстанавливать их последовательность в тексте;</w:t>
      </w:r>
    </w:p>
    <w:p w:rsidR="00B52C9F" w:rsidRPr="001B599C" w:rsidRDefault="00B52C9F" w:rsidP="001B599C">
      <w:pPr>
        <w:pStyle w:val="ac"/>
        <w:spacing w:line="360" w:lineRule="auto"/>
        <w:ind w:firstLine="709"/>
        <w:jc w:val="both"/>
        <w:rPr>
          <w:i/>
          <w:color w:val="000000"/>
        </w:rPr>
      </w:pPr>
      <w:r w:rsidRPr="001B599C">
        <w:rPr>
          <w:i/>
          <w:color w:val="000000"/>
        </w:rPr>
        <w:t>определять тему и главную мысль текста;</w:t>
      </w:r>
    </w:p>
    <w:p w:rsidR="00B52C9F" w:rsidRPr="001B599C" w:rsidRDefault="00B52C9F" w:rsidP="001B599C">
      <w:pPr>
        <w:pStyle w:val="ac"/>
        <w:spacing w:line="360" w:lineRule="auto"/>
        <w:ind w:firstLine="709"/>
        <w:jc w:val="both"/>
        <w:rPr>
          <w:i/>
          <w:color w:val="000000"/>
        </w:rPr>
      </w:pPr>
      <w:r w:rsidRPr="001B599C">
        <w:rPr>
          <w:i/>
          <w:color w:val="000000"/>
        </w:rPr>
        <w:t>соотносить заголовок и содержание текста;</w:t>
      </w:r>
    </w:p>
    <w:p w:rsidR="00B52C9F" w:rsidRPr="001B599C" w:rsidRDefault="00B52C9F" w:rsidP="001B599C">
      <w:pPr>
        <w:pStyle w:val="ac"/>
        <w:spacing w:line="360" w:lineRule="auto"/>
        <w:ind w:firstLine="709"/>
        <w:jc w:val="both"/>
        <w:rPr>
          <w:i/>
          <w:color w:val="000000"/>
        </w:rPr>
      </w:pPr>
      <w:r w:rsidRPr="001B599C">
        <w:rPr>
          <w:i/>
          <w:color w:val="000000"/>
        </w:rPr>
        <w:t>составлять текст по рисунку и опорным словам (после анализа содержания рисунка);</w:t>
      </w:r>
    </w:p>
    <w:p w:rsidR="00B52C9F" w:rsidRPr="001B599C" w:rsidRDefault="00B52C9F" w:rsidP="001B599C">
      <w:pPr>
        <w:pStyle w:val="ac"/>
        <w:spacing w:line="360" w:lineRule="auto"/>
        <w:ind w:firstLine="709"/>
        <w:jc w:val="both"/>
        <w:rPr>
          <w:i/>
          <w:color w:val="000000"/>
        </w:rPr>
      </w:pPr>
      <w:r w:rsidRPr="001B599C">
        <w:rPr>
          <w:i/>
          <w:color w:val="000000"/>
        </w:rPr>
        <w:t>составлять текст по его началу и по его концу;</w:t>
      </w:r>
    </w:p>
    <w:p w:rsidR="00B52C9F" w:rsidRPr="001B599C" w:rsidRDefault="00B52C9F" w:rsidP="001B599C">
      <w:pPr>
        <w:pStyle w:val="ac"/>
        <w:spacing w:line="360" w:lineRule="auto"/>
        <w:ind w:firstLine="709"/>
        <w:jc w:val="both"/>
        <w:rPr>
          <w:i/>
          <w:color w:val="000000"/>
        </w:rPr>
      </w:pPr>
      <w:r w:rsidRPr="001B599C">
        <w:rPr>
          <w:i/>
          <w:color w:val="000000"/>
        </w:rPr>
        <w:t>составлять небольшие монологические высказывания по результатам наблюдений за фактами и явлениями языка.</w:t>
      </w:r>
    </w:p>
    <w:p w:rsidR="00B52C9F" w:rsidRPr="001B599C" w:rsidRDefault="00B52C9F" w:rsidP="001B599C">
      <w:pPr>
        <w:pStyle w:val="ac"/>
        <w:spacing w:line="360" w:lineRule="auto"/>
        <w:ind w:firstLine="709"/>
        <w:jc w:val="both"/>
        <w:rPr>
          <w:b/>
          <w:color w:val="000000"/>
        </w:rPr>
      </w:pPr>
      <w:r w:rsidRPr="001B599C">
        <w:rPr>
          <w:b/>
          <w:bCs/>
          <w:color w:val="000000"/>
        </w:rPr>
        <w:t>Система языка</w:t>
      </w:r>
    </w:p>
    <w:p w:rsidR="00B52C9F" w:rsidRPr="001B599C" w:rsidRDefault="00B52C9F" w:rsidP="001B599C">
      <w:pPr>
        <w:pStyle w:val="ac"/>
        <w:spacing w:line="360" w:lineRule="auto"/>
        <w:ind w:firstLine="709"/>
        <w:jc w:val="both"/>
        <w:rPr>
          <w:b/>
        </w:rPr>
      </w:pPr>
      <w:r w:rsidRPr="001B599C">
        <w:rPr>
          <w:b/>
        </w:rPr>
        <w:t>Фонетика, орфоэпия, графика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rPr>
          <w:color w:val="000000"/>
        </w:rPr>
      </w:pPr>
      <w:r w:rsidRPr="001B599C">
        <w:rPr>
          <w:color w:val="000000"/>
        </w:rPr>
        <w:t>понимать различие между звуками и буквами;</w:t>
      </w:r>
    </w:p>
    <w:p w:rsidR="00B52C9F" w:rsidRPr="001B599C" w:rsidRDefault="00B52C9F" w:rsidP="001B599C">
      <w:pPr>
        <w:pStyle w:val="ac"/>
        <w:spacing w:line="360" w:lineRule="auto"/>
        <w:ind w:firstLine="709"/>
        <w:jc w:val="both"/>
        <w:rPr>
          <w:color w:val="000000"/>
        </w:rPr>
      </w:pPr>
      <w:r w:rsidRPr="001B599C">
        <w:rPr>
          <w:color w:val="000000"/>
        </w:rPr>
        <w:t>устанавливать последовательность звуков в слове и их количество;</w:t>
      </w:r>
    </w:p>
    <w:p w:rsidR="00B52C9F" w:rsidRPr="001B599C" w:rsidRDefault="00B52C9F" w:rsidP="001B599C">
      <w:pPr>
        <w:pStyle w:val="ac"/>
        <w:spacing w:line="360" w:lineRule="auto"/>
        <w:ind w:firstLine="709"/>
        <w:jc w:val="both"/>
        <w:rPr>
          <w:color w:val="000000"/>
        </w:rPr>
      </w:pPr>
      <w:r w:rsidRPr="001B599C">
        <w:rPr>
          <w:color w:val="000000"/>
        </w:rPr>
        <w:t>различать гласные и согласные звуки, правильно их произносить;</w:t>
      </w:r>
    </w:p>
    <w:p w:rsidR="00B52C9F" w:rsidRPr="001B599C" w:rsidRDefault="00B52C9F" w:rsidP="001B599C">
      <w:pPr>
        <w:pStyle w:val="ac"/>
        <w:spacing w:line="360" w:lineRule="auto"/>
        <w:ind w:firstLine="709"/>
        <w:jc w:val="both"/>
        <w:rPr>
          <w:color w:val="000000"/>
        </w:rPr>
      </w:pPr>
      <w:r w:rsidRPr="001B599C">
        <w:rPr>
          <w:color w:val="000000"/>
        </w:rPr>
        <w:t xml:space="preserve">определять качественную характеристику гласного звука в слове: </w:t>
      </w:r>
      <w:proofErr w:type="gramStart"/>
      <w:r w:rsidRPr="001B599C">
        <w:rPr>
          <w:color w:val="000000"/>
        </w:rPr>
        <w:t>ударный</w:t>
      </w:r>
      <w:proofErr w:type="gramEnd"/>
      <w:r w:rsidRPr="001B599C">
        <w:rPr>
          <w:color w:val="000000"/>
        </w:rPr>
        <w:t xml:space="preserve"> или безударный;</w:t>
      </w:r>
    </w:p>
    <w:p w:rsidR="00B52C9F" w:rsidRPr="001B599C" w:rsidRDefault="00B52C9F" w:rsidP="001B599C">
      <w:pPr>
        <w:pStyle w:val="ac"/>
        <w:spacing w:line="360" w:lineRule="auto"/>
        <w:ind w:firstLine="709"/>
        <w:jc w:val="both"/>
        <w:rPr>
          <w:color w:val="000000"/>
        </w:rPr>
      </w:pPr>
      <w:r w:rsidRPr="001B599C">
        <w:rPr>
          <w:color w:val="000000"/>
        </w:rPr>
        <w:t>различать гласный звук [и] и согласный звук [й];</w:t>
      </w:r>
    </w:p>
    <w:p w:rsidR="00B52C9F" w:rsidRPr="001B599C" w:rsidRDefault="00B52C9F" w:rsidP="001B599C">
      <w:pPr>
        <w:pStyle w:val="ac"/>
        <w:spacing w:line="360" w:lineRule="auto"/>
        <w:ind w:firstLine="709"/>
        <w:jc w:val="both"/>
        <w:rPr>
          <w:color w:val="000000"/>
        </w:rPr>
      </w:pPr>
      <w:r w:rsidRPr="001B599C">
        <w:rPr>
          <w:color w:val="000000"/>
        </w:rPr>
        <w:t>различать согласные звуки: мягкие и твёрдые, глухие и звонкие, определять их в слове и правильно произносить;</w:t>
      </w:r>
    </w:p>
    <w:p w:rsidR="00B52C9F" w:rsidRPr="001B599C" w:rsidRDefault="00B52C9F" w:rsidP="001B599C">
      <w:pPr>
        <w:pStyle w:val="ac"/>
        <w:spacing w:line="360" w:lineRule="auto"/>
        <w:ind w:firstLine="709"/>
        <w:jc w:val="both"/>
        <w:rPr>
          <w:color w:val="000000"/>
        </w:rPr>
      </w:pPr>
      <w:r w:rsidRPr="001B599C">
        <w:rPr>
          <w:color w:val="000000"/>
        </w:rPr>
        <w:lastRenderedPageBreak/>
        <w:t>различать непарные твёрдые согласные [ж], [ш], [ц], непарные мягкие согласные [</w:t>
      </w:r>
      <w:proofErr w:type="gramStart"/>
      <w:r w:rsidRPr="001B599C">
        <w:rPr>
          <w:color w:val="000000"/>
        </w:rPr>
        <w:t>ч</w:t>
      </w:r>
      <w:proofErr w:type="gramEnd"/>
      <w:r w:rsidRPr="001B599C">
        <w:rPr>
          <w:color w:val="000000"/>
        </w:rPr>
        <w:t>’], [щ’], находить их в слове, правильно произносить;</w:t>
      </w:r>
    </w:p>
    <w:p w:rsidR="00B52C9F" w:rsidRPr="001B599C" w:rsidRDefault="00B52C9F" w:rsidP="001B599C">
      <w:pPr>
        <w:pStyle w:val="ac"/>
        <w:spacing w:line="360" w:lineRule="auto"/>
        <w:ind w:firstLine="709"/>
        <w:jc w:val="both"/>
        <w:rPr>
          <w:color w:val="000000"/>
        </w:rPr>
      </w:pPr>
      <w:r w:rsidRPr="001B599C">
        <w:rPr>
          <w:color w:val="000000"/>
        </w:rPr>
        <w:t>различать слово и слог; определять количество слогов в слове, делить слова на слоги;</w:t>
      </w:r>
    </w:p>
    <w:p w:rsidR="00B52C9F" w:rsidRPr="001B599C" w:rsidRDefault="00B52C9F" w:rsidP="001B599C">
      <w:pPr>
        <w:pStyle w:val="ac"/>
        <w:spacing w:line="360" w:lineRule="auto"/>
        <w:ind w:firstLine="709"/>
        <w:jc w:val="both"/>
        <w:rPr>
          <w:color w:val="000000"/>
        </w:rPr>
      </w:pPr>
      <w:r w:rsidRPr="001B599C">
        <w:rPr>
          <w:color w:val="000000"/>
        </w:rPr>
        <w:t>обозначать ударение в слове;</w:t>
      </w:r>
    </w:p>
    <w:p w:rsidR="00B52C9F" w:rsidRPr="001B599C" w:rsidRDefault="00B52C9F" w:rsidP="001B599C">
      <w:pPr>
        <w:pStyle w:val="ac"/>
        <w:spacing w:line="360" w:lineRule="auto"/>
        <w:ind w:firstLine="709"/>
        <w:jc w:val="both"/>
        <w:rPr>
          <w:color w:val="000000"/>
        </w:rPr>
      </w:pPr>
      <w:r w:rsidRPr="001B599C">
        <w:rPr>
          <w:color w:val="000000"/>
        </w:rPr>
        <w:t>правильно называть буквы русского алфавита;</w:t>
      </w:r>
    </w:p>
    <w:p w:rsidR="00B52C9F" w:rsidRPr="001B599C" w:rsidRDefault="00B52C9F" w:rsidP="001B599C">
      <w:pPr>
        <w:pStyle w:val="ac"/>
        <w:spacing w:line="360" w:lineRule="auto"/>
        <w:ind w:firstLine="709"/>
        <w:jc w:val="both"/>
        <w:rPr>
          <w:color w:val="000000"/>
        </w:rPr>
      </w:pPr>
      <w:r w:rsidRPr="001B599C">
        <w:rPr>
          <w:color w:val="000000"/>
        </w:rPr>
        <w:t>называть буквы гласных как показателей твёрдости-мягкости согласных звуков;</w:t>
      </w:r>
    </w:p>
    <w:p w:rsidR="00B52C9F" w:rsidRPr="001B599C" w:rsidRDefault="00B52C9F" w:rsidP="001B599C">
      <w:pPr>
        <w:pStyle w:val="ac"/>
        <w:spacing w:line="360" w:lineRule="auto"/>
        <w:ind w:firstLine="709"/>
        <w:jc w:val="both"/>
        <w:rPr>
          <w:color w:val="000000"/>
        </w:rPr>
      </w:pPr>
      <w:r w:rsidRPr="001B599C">
        <w:rPr>
          <w:color w:val="000000"/>
        </w:rPr>
        <w:t>определять функцию мягкого знака (</w:t>
      </w:r>
      <w:r w:rsidRPr="001B599C">
        <w:rPr>
          <w:bCs/>
          <w:color w:val="000000"/>
        </w:rPr>
        <w:t>ь</w:t>
      </w:r>
      <w:r w:rsidRPr="001B599C">
        <w:rPr>
          <w:color w:val="000000"/>
        </w:rPr>
        <w:t>) как показателя мягкости предшествующего согласного звука.</w:t>
      </w:r>
    </w:p>
    <w:p w:rsidR="00B52C9F" w:rsidRPr="001B599C" w:rsidRDefault="00B52C9F" w:rsidP="001B599C">
      <w:pPr>
        <w:pStyle w:val="ac"/>
        <w:spacing w:line="360" w:lineRule="auto"/>
        <w:ind w:firstLine="709"/>
        <w:jc w:val="both"/>
        <w:rPr>
          <w:i/>
          <w:color w:val="000000"/>
        </w:rPr>
      </w:pPr>
      <w:proofErr w:type="gramStart"/>
      <w:r w:rsidRPr="001B599C">
        <w:rPr>
          <w:i/>
          <w:color w:val="000000"/>
        </w:rPr>
        <w:t>Обучающийся</w:t>
      </w:r>
      <w:proofErr w:type="gramEnd"/>
      <w:r w:rsidRPr="001B599C">
        <w:rPr>
          <w:i/>
          <w:color w:val="000000"/>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наблюдать над образованием звуков речи;</w:t>
      </w:r>
    </w:p>
    <w:p w:rsidR="00B52C9F" w:rsidRPr="001B599C" w:rsidRDefault="00B52C9F" w:rsidP="001B599C">
      <w:pPr>
        <w:pStyle w:val="ac"/>
        <w:spacing w:line="360" w:lineRule="auto"/>
        <w:ind w:firstLine="709"/>
        <w:jc w:val="both"/>
        <w:rPr>
          <w:i/>
          <w:color w:val="000000"/>
        </w:rPr>
      </w:pPr>
      <w:r w:rsidRPr="001B599C">
        <w:rPr>
          <w:i/>
          <w:color w:val="000000"/>
        </w:rPr>
        <w:t>устанавливать соотношение звукового и буквенного состава в словах типа </w:t>
      </w:r>
      <w:r w:rsidRPr="001B599C">
        <w:rPr>
          <w:i/>
          <w:iCs/>
          <w:color w:val="000000"/>
        </w:rPr>
        <w:t>стол, конь, ёлка</w:t>
      </w:r>
      <w:r w:rsidRPr="001B599C">
        <w:rPr>
          <w:i/>
          <w:color w:val="000000"/>
        </w:rPr>
        <w:t>;</w:t>
      </w:r>
    </w:p>
    <w:p w:rsidR="00B52C9F" w:rsidRPr="001B599C" w:rsidRDefault="00B52C9F" w:rsidP="001B599C">
      <w:pPr>
        <w:pStyle w:val="ac"/>
        <w:spacing w:line="360" w:lineRule="auto"/>
        <w:ind w:firstLine="709"/>
        <w:jc w:val="both"/>
        <w:rPr>
          <w:i/>
          <w:color w:val="000000"/>
        </w:rPr>
      </w:pPr>
      <w:r w:rsidRPr="001B599C">
        <w:rPr>
          <w:i/>
          <w:color w:val="000000"/>
        </w:rPr>
        <w:t>определять функцию букв </w:t>
      </w:r>
      <w:r w:rsidRPr="001B599C">
        <w:rPr>
          <w:bCs/>
          <w:i/>
          <w:color w:val="000000"/>
        </w:rPr>
        <w:t>е, ё, ю, я</w:t>
      </w:r>
      <w:r w:rsidRPr="001B599C">
        <w:rPr>
          <w:i/>
          <w:color w:val="000000"/>
        </w:rPr>
        <w:t> в словах типа </w:t>
      </w:r>
      <w:r w:rsidRPr="001B599C">
        <w:rPr>
          <w:i/>
          <w:iCs/>
          <w:color w:val="000000"/>
        </w:rPr>
        <w:t>клён, ёлка</w:t>
      </w:r>
      <w:r w:rsidRPr="001B599C">
        <w:rPr>
          <w:i/>
          <w:color w:val="000000"/>
        </w:rPr>
        <w:t> и др.;</w:t>
      </w:r>
    </w:p>
    <w:p w:rsidR="00B52C9F" w:rsidRPr="001B599C" w:rsidRDefault="00B52C9F" w:rsidP="001B599C">
      <w:pPr>
        <w:pStyle w:val="ac"/>
        <w:spacing w:line="360" w:lineRule="auto"/>
        <w:ind w:firstLine="709"/>
        <w:jc w:val="both"/>
        <w:rPr>
          <w:i/>
          <w:color w:val="000000"/>
        </w:rPr>
      </w:pPr>
      <w:r w:rsidRPr="001B599C">
        <w:rPr>
          <w:i/>
          <w:color w:val="000000"/>
        </w:rPr>
        <w:t>обозначать на письме звук [й’] в словах типа </w:t>
      </w:r>
      <w:r w:rsidRPr="001B599C">
        <w:rPr>
          <w:i/>
          <w:iCs/>
          <w:color w:val="000000"/>
        </w:rPr>
        <w:t>майка, быстрый</w:t>
      </w:r>
      <w:r w:rsidRPr="001B599C">
        <w:rPr>
          <w:i/>
          <w:color w:val="000000"/>
        </w:rPr>
        <w:t>;</w:t>
      </w:r>
    </w:p>
    <w:p w:rsidR="00B52C9F" w:rsidRPr="001B599C" w:rsidRDefault="00B52C9F" w:rsidP="001B599C">
      <w:pPr>
        <w:pStyle w:val="ac"/>
        <w:spacing w:line="360" w:lineRule="auto"/>
        <w:ind w:firstLine="709"/>
        <w:jc w:val="both"/>
        <w:rPr>
          <w:i/>
          <w:color w:val="000000"/>
        </w:rPr>
      </w:pPr>
      <w:r w:rsidRPr="001B599C">
        <w:rPr>
          <w:i/>
          <w:color w:val="000000"/>
        </w:rPr>
        <w:t>располагать заданные слова в алфавитном порядке;</w:t>
      </w:r>
    </w:p>
    <w:p w:rsidR="00B52C9F" w:rsidRPr="001B599C" w:rsidRDefault="00B52C9F" w:rsidP="001B599C">
      <w:pPr>
        <w:pStyle w:val="ac"/>
        <w:spacing w:line="360" w:lineRule="auto"/>
        <w:ind w:firstLine="709"/>
        <w:jc w:val="both"/>
        <w:rPr>
          <w:i/>
          <w:color w:val="000000"/>
        </w:rPr>
      </w:pPr>
      <w:r w:rsidRPr="001B599C">
        <w:rPr>
          <w:i/>
          <w:color w:val="000000"/>
        </w:rPr>
        <w:t>устанавливать соотношение звукового и буквенного состава в словах типа </w:t>
      </w:r>
      <w:r w:rsidRPr="001B599C">
        <w:rPr>
          <w:i/>
          <w:iCs/>
          <w:color w:val="000000"/>
        </w:rPr>
        <w:t>коньки, утюг, яма, ель</w:t>
      </w:r>
      <w:r w:rsidRPr="001B599C">
        <w:rPr>
          <w:i/>
          <w:color w:val="000000"/>
        </w:rPr>
        <w:t>;</w:t>
      </w:r>
    </w:p>
    <w:p w:rsidR="00B52C9F" w:rsidRPr="001B599C" w:rsidRDefault="00B52C9F" w:rsidP="001B599C">
      <w:pPr>
        <w:pStyle w:val="ac"/>
        <w:spacing w:line="360" w:lineRule="auto"/>
        <w:ind w:firstLine="709"/>
        <w:jc w:val="both"/>
        <w:rPr>
          <w:i/>
          <w:color w:val="000000"/>
        </w:rPr>
      </w:pPr>
      <w:r w:rsidRPr="001B599C">
        <w:rPr>
          <w:i/>
          <w:color w:val="000000"/>
        </w:rPr>
        <w:t>находить случаи расхождения звукового и буквенного состава слов при орфоэпическом проговаривании слов учителем (</w:t>
      </w:r>
      <w:r w:rsidRPr="001B599C">
        <w:rPr>
          <w:i/>
          <w:iCs/>
          <w:color w:val="000000"/>
        </w:rPr>
        <w:t>вода, стриж, день, жить</w:t>
      </w:r>
      <w:r w:rsidRPr="001B599C">
        <w:rPr>
          <w:i/>
          <w:color w:val="000000"/>
        </w:rPr>
        <w:t> и др.);</w:t>
      </w:r>
    </w:p>
    <w:p w:rsidR="00B52C9F" w:rsidRPr="001B599C" w:rsidRDefault="00B52C9F" w:rsidP="001B599C">
      <w:pPr>
        <w:pStyle w:val="ac"/>
        <w:spacing w:line="360" w:lineRule="auto"/>
        <w:ind w:firstLine="709"/>
        <w:jc w:val="both"/>
        <w:rPr>
          <w:i/>
          <w:color w:val="000000"/>
        </w:rPr>
      </w:pPr>
      <w:r w:rsidRPr="001B599C">
        <w:rPr>
          <w:i/>
          <w:color w:val="000000"/>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B52C9F" w:rsidRPr="001B599C" w:rsidRDefault="00B52C9F" w:rsidP="001B599C">
      <w:pPr>
        <w:pStyle w:val="ac"/>
        <w:spacing w:line="360" w:lineRule="auto"/>
        <w:ind w:firstLine="709"/>
        <w:jc w:val="both"/>
        <w:rPr>
          <w:b/>
        </w:rPr>
      </w:pPr>
      <w:r w:rsidRPr="001B599C">
        <w:rPr>
          <w:b/>
        </w:rPr>
        <w:t>Лексика</w:t>
      </w:r>
    </w:p>
    <w:p w:rsidR="00B52C9F" w:rsidRPr="001B599C" w:rsidRDefault="00B52C9F" w:rsidP="001B599C">
      <w:pPr>
        <w:pStyle w:val="ac"/>
        <w:spacing w:line="360" w:lineRule="auto"/>
        <w:ind w:firstLine="709"/>
        <w:jc w:val="both"/>
      </w:pPr>
      <w:r w:rsidRPr="001B599C">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rPr>
          <w:color w:val="000000"/>
        </w:rPr>
      </w:pPr>
      <w:r w:rsidRPr="001B599C">
        <w:rPr>
          <w:color w:val="000000"/>
        </w:rPr>
        <w:t>различать слово и предложение, слово и слог, слово и набор буквосочетаний (</w:t>
      </w:r>
      <w:r w:rsidRPr="001B599C">
        <w:rPr>
          <w:iCs/>
          <w:color w:val="000000"/>
        </w:rPr>
        <w:t xml:space="preserve">книга – </w:t>
      </w:r>
      <w:proofErr w:type="spellStart"/>
      <w:r w:rsidRPr="001B599C">
        <w:rPr>
          <w:iCs/>
          <w:color w:val="000000"/>
        </w:rPr>
        <w:t>агник</w:t>
      </w:r>
      <w:proofErr w:type="spellEnd"/>
      <w:r w:rsidRPr="001B599C">
        <w:rPr>
          <w:color w:val="000000"/>
        </w:rPr>
        <w:t>);</w:t>
      </w:r>
    </w:p>
    <w:p w:rsidR="00B52C9F" w:rsidRPr="001B599C" w:rsidRDefault="00B52C9F" w:rsidP="001B599C">
      <w:pPr>
        <w:pStyle w:val="ac"/>
        <w:spacing w:line="360" w:lineRule="auto"/>
        <w:ind w:firstLine="709"/>
        <w:jc w:val="both"/>
        <w:rPr>
          <w:color w:val="000000"/>
        </w:rPr>
      </w:pPr>
      <w:r w:rsidRPr="001B599C">
        <w:rPr>
          <w:color w:val="000000"/>
        </w:rPr>
        <w:t>определять количество слов в предложении, вычленять слова из предложения;</w:t>
      </w:r>
    </w:p>
    <w:p w:rsidR="00B52C9F" w:rsidRPr="001B599C" w:rsidRDefault="00B52C9F" w:rsidP="001B599C">
      <w:pPr>
        <w:pStyle w:val="ac"/>
        <w:spacing w:line="360" w:lineRule="auto"/>
        <w:ind w:firstLine="709"/>
        <w:jc w:val="both"/>
        <w:rPr>
          <w:color w:val="000000"/>
        </w:rPr>
      </w:pPr>
      <w:r w:rsidRPr="001B599C">
        <w:rPr>
          <w:color w:val="000000"/>
        </w:rPr>
        <w:t>классифицировать и объединять заданные слова по значению (люди, животные, растения, инструменты и др.);</w:t>
      </w:r>
    </w:p>
    <w:p w:rsidR="00B52C9F" w:rsidRPr="001B599C" w:rsidRDefault="00B52C9F" w:rsidP="001B599C">
      <w:pPr>
        <w:pStyle w:val="ac"/>
        <w:spacing w:line="360" w:lineRule="auto"/>
        <w:ind w:firstLine="709"/>
        <w:jc w:val="both"/>
        <w:rPr>
          <w:color w:val="000000"/>
        </w:rPr>
      </w:pPr>
      <w:r w:rsidRPr="001B599C">
        <w:rPr>
          <w:color w:val="000000"/>
        </w:rPr>
        <w:t>определять группу вежливых слов (слова-прощания, слова-приветствия, слова-извинения, слова-благодарения).</w:t>
      </w:r>
    </w:p>
    <w:p w:rsidR="00B52C9F" w:rsidRPr="001B599C" w:rsidRDefault="00B52C9F" w:rsidP="001B599C">
      <w:pPr>
        <w:pStyle w:val="ac"/>
        <w:spacing w:line="360" w:lineRule="auto"/>
        <w:ind w:firstLine="709"/>
        <w:jc w:val="both"/>
        <w:rPr>
          <w:i/>
          <w:color w:val="000000"/>
        </w:rPr>
      </w:pPr>
      <w:proofErr w:type="gramStart"/>
      <w:r w:rsidRPr="001B599C">
        <w:rPr>
          <w:i/>
          <w:color w:val="000000"/>
        </w:rPr>
        <w:t>Обучающийся</w:t>
      </w:r>
      <w:proofErr w:type="gramEnd"/>
      <w:r w:rsidRPr="001B599C">
        <w:rPr>
          <w:i/>
          <w:color w:val="000000"/>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осознавать слово как единство звучания и значения;</w:t>
      </w:r>
    </w:p>
    <w:p w:rsidR="00B52C9F" w:rsidRPr="001B599C" w:rsidRDefault="00B52C9F" w:rsidP="001B599C">
      <w:pPr>
        <w:pStyle w:val="ac"/>
        <w:spacing w:line="360" w:lineRule="auto"/>
        <w:ind w:firstLine="709"/>
        <w:jc w:val="both"/>
        <w:rPr>
          <w:i/>
          <w:color w:val="000000"/>
        </w:rPr>
      </w:pPr>
      <w:r w:rsidRPr="001B599C">
        <w:rPr>
          <w:i/>
          <w:color w:val="000000"/>
        </w:rPr>
        <w:t>осознавать, что значение слова можно уточнить или определить с помощью толкового словаря;</w:t>
      </w:r>
    </w:p>
    <w:p w:rsidR="00B52C9F" w:rsidRPr="001B599C" w:rsidRDefault="00B52C9F" w:rsidP="001B599C">
      <w:pPr>
        <w:pStyle w:val="ac"/>
        <w:spacing w:line="360" w:lineRule="auto"/>
        <w:ind w:firstLine="709"/>
        <w:jc w:val="both"/>
        <w:rPr>
          <w:i/>
          <w:color w:val="000000"/>
        </w:rPr>
      </w:pPr>
      <w:proofErr w:type="gramStart"/>
      <w:r w:rsidRPr="001B599C">
        <w:rPr>
          <w:i/>
          <w:color w:val="000000"/>
        </w:rPr>
        <w:lastRenderedPageBreak/>
        <w:t>различать предмет (признак, действие) и слово, называющее этот предмет (признак, действие);</w:t>
      </w:r>
      <w:proofErr w:type="gramEnd"/>
    </w:p>
    <w:p w:rsidR="00B52C9F" w:rsidRPr="001B599C" w:rsidRDefault="00B52C9F" w:rsidP="001B599C">
      <w:pPr>
        <w:pStyle w:val="ac"/>
        <w:spacing w:line="360" w:lineRule="auto"/>
        <w:ind w:firstLine="709"/>
        <w:jc w:val="both"/>
        <w:rPr>
          <w:i/>
          <w:color w:val="000000"/>
        </w:rPr>
      </w:pPr>
      <w:r w:rsidRPr="001B599C">
        <w:rPr>
          <w:i/>
          <w:color w:val="000000"/>
        </w:rPr>
        <w:t>на практическом уровне различать слова – названия предметов, названия признаков предметов, названия действий предметов;</w:t>
      </w:r>
    </w:p>
    <w:p w:rsidR="00B52C9F" w:rsidRPr="001B599C" w:rsidRDefault="00B52C9F" w:rsidP="001B599C">
      <w:pPr>
        <w:pStyle w:val="ac"/>
        <w:spacing w:line="360" w:lineRule="auto"/>
        <w:ind w:firstLine="709"/>
        <w:jc w:val="both"/>
        <w:rPr>
          <w:i/>
          <w:color w:val="000000"/>
        </w:rPr>
      </w:pPr>
      <w:r w:rsidRPr="001B599C">
        <w:rPr>
          <w:i/>
          <w:color w:val="000000"/>
        </w:rPr>
        <w:t>иметь представление о многозначных и однозначных словах (простые случаи), о словах, близких и противоположных по значению;</w:t>
      </w:r>
    </w:p>
    <w:p w:rsidR="00B52C9F" w:rsidRPr="001B599C" w:rsidRDefault="00B52C9F" w:rsidP="001B599C">
      <w:pPr>
        <w:pStyle w:val="ac"/>
        <w:spacing w:line="360" w:lineRule="auto"/>
        <w:ind w:firstLine="709"/>
        <w:jc w:val="both"/>
        <w:rPr>
          <w:i/>
          <w:color w:val="000000"/>
        </w:rPr>
      </w:pPr>
      <w:r w:rsidRPr="001B599C">
        <w:rPr>
          <w:i/>
          <w:color w:val="000000"/>
        </w:rPr>
        <w:t>подбирать слова, близкие и противоположные по значению, при решении учебных задач.</w:t>
      </w:r>
    </w:p>
    <w:p w:rsidR="00B52C9F" w:rsidRPr="001B599C" w:rsidRDefault="00B52C9F" w:rsidP="001B599C">
      <w:pPr>
        <w:pStyle w:val="ac"/>
        <w:spacing w:line="360" w:lineRule="auto"/>
        <w:ind w:firstLine="709"/>
        <w:jc w:val="both"/>
        <w:rPr>
          <w:b/>
        </w:rPr>
      </w:pPr>
      <w:r w:rsidRPr="001B599C">
        <w:rPr>
          <w:b/>
        </w:rPr>
        <w:t>Морфология</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различать слова, обозначающие предметы (признаки предметов, действия предметов);</w:t>
      </w:r>
    </w:p>
    <w:p w:rsidR="00B52C9F" w:rsidRPr="001B599C" w:rsidRDefault="00B52C9F" w:rsidP="001B599C">
      <w:pPr>
        <w:pStyle w:val="ac"/>
        <w:spacing w:line="360" w:lineRule="auto"/>
        <w:ind w:firstLine="709"/>
        <w:jc w:val="both"/>
        <w:rPr>
          <w:i/>
          <w:color w:val="000000"/>
        </w:rPr>
      </w:pPr>
      <w:r w:rsidRPr="001B599C">
        <w:rPr>
          <w:i/>
          <w:color w:val="000000"/>
        </w:rPr>
        <w:t>соотносить слова – названия предметов и вопрос, на который отвечают эти слова;</w:t>
      </w:r>
    </w:p>
    <w:p w:rsidR="00B52C9F" w:rsidRPr="001B599C" w:rsidRDefault="00B52C9F" w:rsidP="001B599C">
      <w:pPr>
        <w:pStyle w:val="ac"/>
        <w:spacing w:line="360" w:lineRule="auto"/>
        <w:ind w:firstLine="709"/>
        <w:jc w:val="both"/>
        <w:rPr>
          <w:i/>
          <w:color w:val="000000"/>
        </w:rPr>
      </w:pPr>
      <w:r w:rsidRPr="001B599C">
        <w:rPr>
          <w:i/>
          <w:color w:val="000000"/>
        </w:rPr>
        <w:t>соотносить слова – названия действий предметов и вопрос, на который отвечают эти слова;</w:t>
      </w:r>
    </w:p>
    <w:p w:rsidR="00B52C9F" w:rsidRPr="001B599C" w:rsidRDefault="00B52C9F" w:rsidP="001B599C">
      <w:pPr>
        <w:pStyle w:val="ac"/>
        <w:spacing w:line="360" w:lineRule="auto"/>
        <w:ind w:firstLine="709"/>
        <w:jc w:val="both"/>
        <w:rPr>
          <w:i/>
          <w:color w:val="000000"/>
        </w:rPr>
      </w:pPr>
      <w:r w:rsidRPr="001B599C">
        <w:rPr>
          <w:i/>
          <w:color w:val="000000"/>
        </w:rPr>
        <w:t>соотносить слова – названия признаков предметов и вопрос, на который отвечают эти слова;</w:t>
      </w:r>
    </w:p>
    <w:p w:rsidR="00B52C9F" w:rsidRPr="001B599C" w:rsidRDefault="00B52C9F" w:rsidP="001B599C">
      <w:pPr>
        <w:pStyle w:val="ac"/>
        <w:spacing w:line="360" w:lineRule="auto"/>
        <w:ind w:firstLine="709"/>
        <w:jc w:val="both"/>
        <w:rPr>
          <w:i/>
          <w:color w:val="000000"/>
        </w:rPr>
      </w:pPr>
      <w:r w:rsidRPr="001B599C">
        <w:rPr>
          <w:i/>
          <w:color w:val="000000"/>
        </w:rPr>
        <w:t>различать названия предметов, отвечающие на вопросы «кто?», «что?».</w:t>
      </w:r>
    </w:p>
    <w:p w:rsidR="00B52C9F" w:rsidRPr="001B599C" w:rsidRDefault="00B52C9F" w:rsidP="001B599C">
      <w:pPr>
        <w:pStyle w:val="ac"/>
        <w:spacing w:line="360" w:lineRule="auto"/>
        <w:ind w:firstLine="709"/>
        <w:jc w:val="both"/>
        <w:rPr>
          <w:b/>
        </w:rPr>
      </w:pPr>
      <w:r w:rsidRPr="001B599C">
        <w:rPr>
          <w:b/>
        </w:rPr>
        <w:t>Синтаксис</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rPr>
          <w:color w:val="000000"/>
        </w:rPr>
      </w:pPr>
      <w:r w:rsidRPr="001B599C">
        <w:rPr>
          <w:color w:val="000000"/>
        </w:rPr>
        <w:t>различать текст и предложение, предложение и слова, не составляющие предложения;</w:t>
      </w:r>
    </w:p>
    <w:p w:rsidR="00B52C9F" w:rsidRPr="001B599C" w:rsidRDefault="00B52C9F" w:rsidP="001B599C">
      <w:pPr>
        <w:pStyle w:val="ac"/>
        <w:spacing w:line="360" w:lineRule="auto"/>
        <w:ind w:firstLine="709"/>
        <w:jc w:val="both"/>
        <w:rPr>
          <w:color w:val="000000"/>
        </w:rPr>
      </w:pPr>
      <w:r w:rsidRPr="001B599C">
        <w:rPr>
          <w:color w:val="000000"/>
        </w:rPr>
        <w:t>выделять предложения из речи;</w:t>
      </w:r>
    </w:p>
    <w:p w:rsidR="00B52C9F" w:rsidRPr="001B599C" w:rsidRDefault="00B52C9F" w:rsidP="001B599C">
      <w:pPr>
        <w:pStyle w:val="ac"/>
        <w:spacing w:line="360" w:lineRule="auto"/>
        <w:ind w:firstLine="709"/>
        <w:jc w:val="both"/>
        <w:rPr>
          <w:color w:val="000000"/>
        </w:rPr>
      </w:pPr>
      <w:r w:rsidRPr="001B599C">
        <w:rPr>
          <w:color w:val="000000"/>
        </w:rPr>
        <w:t>соблюдать в устной речи интонацию конца предложений;</w:t>
      </w:r>
    </w:p>
    <w:p w:rsidR="00B52C9F" w:rsidRPr="001B599C" w:rsidRDefault="00B52C9F" w:rsidP="001B599C">
      <w:pPr>
        <w:pStyle w:val="ac"/>
        <w:spacing w:line="360" w:lineRule="auto"/>
        <w:ind w:firstLine="709"/>
        <w:jc w:val="both"/>
        <w:rPr>
          <w:color w:val="000000"/>
        </w:rPr>
      </w:pPr>
      <w:r w:rsidRPr="001B599C">
        <w:rPr>
          <w:color w:val="000000"/>
        </w:rPr>
        <w:t>определять границы предложения в деформированном тексте (из 2-3 предложений), выбирать знак для конца каждого предложения;</w:t>
      </w:r>
    </w:p>
    <w:p w:rsidR="00B52C9F" w:rsidRPr="001B599C" w:rsidRDefault="00B52C9F" w:rsidP="001B599C">
      <w:pPr>
        <w:pStyle w:val="ac"/>
        <w:spacing w:line="360" w:lineRule="auto"/>
        <w:ind w:firstLine="709"/>
        <w:jc w:val="both"/>
        <w:rPr>
          <w:color w:val="000000"/>
        </w:rPr>
      </w:pPr>
      <w:r w:rsidRPr="001B599C">
        <w:rPr>
          <w:color w:val="000000"/>
        </w:rPr>
        <w:t>соотносить схемы предложений и предложения, соответствующие этим схемам;</w:t>
      </w:r>
    </w:p>
    <w:p w:rsidR="00B52C9F" w:rsidRPr="001B599C" w:rsidRDefault="00B52C9F" w:rsidP="001B599C">
      <w:pPr>
        <w:pStyle w:val="ac"/>
        <w:spacing w:line="360" w:lineRule="auto"/>
        <w:ind w:firstLine="709"/>
        <w:jc w:val="both"/>
        <w:rPr>
          <w:color w:val="000000"/>
        </w:rPr>
      </w:pPr>
      <w:r w:rsidRPr="001B599C">
        <w:rPr>
          <w:color w:val="000000"/>
        </w:rPr>
        <w:t>составлять предложения из слов (в том числе из слов, данных не в начальной форме);</w:t>
      </w:r>
    </w:p>
    <w:p w:rsidR="00B52C9F" w:rsidRPr="001B599C" w:rsidRDefault="00B52C9F" w:rsidP="001B599C">
      <w:pPr>
        <w:pStyle w:val="ac"/>
        <w:spacing w:line="360" w:lineRule="auto"/>
        <w:ind w:firstLine="709"/>
        <w:jc w:val="both"/>
        <w:rPr>
          <w:color w:val="000000"/>
        </w:rPr>
      </w:pPr>
      <w:r w:rsidRPr="001B599C">
        <w:rPr>
          <w:color w:val="000000"/>
        </w:rPr>
        <w:t>составлять предложения по схеме, рисунку на заданную тему (например, на тему «Весна»);</w:t>
      </w:r>
    </w:p>
    <w:p w:rsidR="00B52C9F" w:rsidRPr="001B599C" w:rsidRDefault="00B52C9F" w:rsidP="001B599C">
      <w:pPr>
        <w:pStyle w:val="ac"/>
        <w:spacing w:line="360" w:lineRule="auto"/>
        <w:ind w:firstLine="709"/>
        <w:jc w:val="both"/>
        <w:rPr>
          <w:color w:val="000000"/>
        </w:rPr>
      </w:pPr>
      <w:r w:rsidRPr="001B599C">
        <w:rPr>
          <w:color w:val="000000"/>
        </w:rPr>
        <w:t>писать предложения под диктовку, а также составлять их схемы.</w:t>
      </w:r>
    </w:p>
    <w:p w:rsidR="00B52C9F" w:rsidRPr="001B599C" w:rsidRDefault="00B52C9F" w:rsidP="001B599C">
      <w:pPr>
        <w:pStyle w:val="ac"/>
        <w:spacing w:line="360" w:lineRule="auto"/>
        <w:ind w:firstLine="709"/>
        <w:jc w:val="both"/>
        <w:rPr>
          <w:i/>
          <w:color w:val="000000"/>
        </w:rPr>
      </w:pPr>
      <w:proofErr w:type="gramStart"/>
      <w:r w:rsidRPr="001B599C">
        <w:rPr>
          <w:i/>
          <w:color w:val="000000"/>
        </w:rPr>
        <w:t>Обучающийся</w:t>
      </w:r>
      <w:proofErr w:type="gramEnd"/>
      <w:r w:rsidRPr="001B599C">
        <w:rPr>
          <w:i/>
          <w:color w:val="000000"/>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определять существенные признаки предложения: законченность мысли и интонацию конца предложения;</w:t>
      </w:r>
    </w:p>
    <w:p w:rsidR="00B52C9F" w:rsidRPr="001B599C" w:rsidRDefault="00B52C9F" w:rsidP="001B599C">
      <w:pPr>
        <w:pStyle w:val="ac"/>
        <w:spacing w:line="360" w:lineRule="auto"/>
        <w:ind w:firstLine="709"/>
        <w:jc w:val="both"/>
        <w:rPr>
          <w:i/>
          <w:color w:val="000000"/>
        </w:rPr>
      </w:pPr>
      <w:r w:rsidRPr="001B599C">
        <w:rPr>
          <w:i/>
          <w:color w:val="000000"/>
        </w:rPr>
        <w:t>устанавливать связь слов в предложении;</w:t>
      </w:r>
    </w:p>
    <w:p w:rsidR="00B52C9F" w:rsidRPr="001B599C" w:rsidRDefault="00B52C9F" w:rsidP="001B599C">
      <w:pPr>
        <w:pStyle w:val="ac"/>
        <w:spacing w:line="360" w:lineRule="auto"/>
        <w:ind w:firstLine="709"/>
        <w:jc w:val="both"/>
        <w:rPr>
          <w:i/>
          <w:color w:val="000000"/>
        </w:rPr>
      </w:pPr>
      <w:r w:rsidRPr="001B599C">
        <w:rPr>
          <w:i/>
          <w:color w:val="000000"/>
        </w:rPr>
        <w:lastRenderedPageBreak/>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52C9F" w:rsidRPr="001B599C" w:rsidRDefault="00B52C9F" w:rsidP="001B599C">
      <w:pPr>
        <w:pStyle w:val="ac"/>
        <w:spacing w:line="360" w:lineRule="auto"/>
        <w:ind w:firstLine="709"/>
        <w:jc w:val="both"/>
        <w:rPr>
          <w:b/>
        </w:rPr>
      </w:pPr>
      <w:r w:rsidRPr="001B599C">
        <w:rPr>
          <w:b/>
        </w:rPr>
        <w:t>Орфография и пунктуация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а) применять изученные правила правописания:</w:t>
      </w:r>
    </w:p>
    <w:p w:rsidR="00B52C9F" w:rsidRPr="001B599C" w:rsidRDefault="00B52C9F" w:rsidP="001B599C">
      <w:pPr>
        <w:pStyle w:val="ac"/>
        <w:spacing w:line="360" w:lineRule="auto"/>
        <w:ind w:firstLine="709"/>
        <w:jc w:val="both"/>
        <w:rPr>
          <w:color w:val="000000"/>
        </w:rPr>
      </w:pPr>
      <w:r w:rsidRPr="001B599C">
        <w:rPr>
          <w:color w:val="000000"/>
        </w:rPr>
        <w:t>раздельное написание слов в предложении;</w:t>
      </w:r>
    </w:p>
    <w:p w:rsidR="00B52C9F" w:rsidRPr="001B599C" w:rsidRDefault="00B52C9F" w:rsidP="001B599C">
      <w:pPr>
        <w:pStyle w:val="ac"/>
        <w:spacing w:line="360" w:lineRule="auto"/>
        <w:ind w:firstLine="709"/>
        <w:jc w:val="both"/>
        <w:rPr>
          <w:color w:val="000000"/>
        </w:rPr>
      </w:pPr>
      <w:r w:rsidRPr="001B599C">
        <w:rPr>
          <w:color w:val="000000"/>
        </w:rPr>
        <w:t>написание буквосочетаний </w:t>
      </w:r>
      <w:proofErr w:type="spellStart"/>
      <w:r w:rsidRPr="001B599C">
        <w:rPr>
          <w:bCs/>
          <w:color w:val="000000"/>
        </w:rPr>
        <w:t>жи</w:t>
      </w:r>
      <w:proofErr w:type="spellEnd"/>
      <w:r w:rsidRPr="001B599C">
        <w:rPr>
          <w:bCs/>
          <w:color w:val="000000"/>
        </w:rPr>
        <w:t xml:space="preserve"> – ши, </w:t>
      </w:r>
      <w:proofErr w:type="spellStart"/>
      <w:proofErr w:type="gramStart"/>
      <w:r w:rsidRPr="001B599C">
        <w:rPr>
          <w:bCs/>
          <w:color w:val="000000"/>
        </w:rPr>
        <w:t>ча</w:t>
      </w:r>
      <w:proofErr w:type="spellEnd"/>
      <w:r w:rsidRPr="001B599C">
        <w:rPr>
          <w:bCs/>
          <w:color w:val="000000"/>
        </w:rPr>
        <w:t xml:space="preserve"> – ща</w:t>
      </w:r>
      <w:proofErr w:type="gramEnd"/>
      <w:r w:rsidRPr="001B599C">
        <w:rPr>
          <w:bCs/>
          <w:color w:val="000000"/>
        </w:rPr>
        <w:t xml:space="preserve">, чу – </w:t>
      </w:r>
      <w:proofErr w:type="spellStart"/>
      <w:r w:rsidRPr="001B599C">
        <w:rPr>
          <w:bCs/>
          <w:color w:val="000000"/>
        </w:rPr>
        <w:t>щу</w:t>
      </w:r>
      <w:proofErr w:type="spellEnd"/>
      <w:r w:rsidRPr="001B599C">
        <w:rPr>
          <w:color w:val="000000"/>
        </w:rPr>
        <w:t> в положении под ударением;</w:t>
      </w:r>
    </w:p>
    <w:p w:rsidR="00B52C9F" w:rsidRPr="001B599C" w:rsidRDefault="00B52C9F" w:rsidP="001B599C">
      <w:pPr>
        <w:pStyle w:val="ac"/>
        <w:spacing w:line="360" w:lineRule="auto"/>
        <w:ind w:firstLine="709"/>
        <w:jc w:val="both"/>
        <w:rPr>
          <w:color w:val="000000"/>
        </w:rPr>
      </w:pPr>
      <w:r w:rsidRPr="001B599C">
        <w:rPr>
          <w:color w:val="000000"/>
        </w:rPr>
        <w:t>отсутствие мягкого знака после шипящих в буквосочетаниях </w:t>
      </w:r>
      <w:proofErr w:type="spellStart"/>
      <w:r w:rsidRPr="001B599C">
        <w:rPr>
          <w:bCs/>
          <w:color w:val="000000"/>
        </w:rPr>
        <w:t>чк</w:t>
      </w:r>
      <w:proofErr w:type="spellEnd"/>
      <w:r w:rsidRPr="001B599C">
        <w:rPr>
          <w:bCs/>
          <w:color w:val="000000"/>
        </w:rPr>
        <w:t xml:space="preserve">, </w:t>
      </w:r>
      <w:proofErr w:type="spellStart"/>
      <w:r w:rsidRPr="001B599C">
        <w:rPr>
          <w:bCs/>
          <w:color w:val="000000"/>
        </w:rPr>
        <w:t>чн</w:t>
      </w:r>
      <w:proofErr w:type="spellEnd"/>
      <w:r w:rsidRPr="001B599C">
        <w:rPr>
          <w:bCs/>
          <w:color w:val="000000"/>
        </w:rPr>
        <w:t xml:space="preserve">, </w:t>
      </w:r>
      <w:proofErr w:type="spellStart"/>
      <w:r w:rsidRPr="001B599C">
        <w:rPr>
          <w:bCs/>
          <w:color w:val="000000"/>
        </w:rPr>
        <w:t>чт</w:t>
      </w:r>
      <w:proofErr w:type="spellEnd"/>
      <w:r w:rsidRPr="001B599C">
        <w:rPr>
          <w:color w:val="000000"/>
        </w:rPr>
        <w:t>;</w:t>
      </w:r>
    </w:p>
    <w:p w:rsidR="00B52C9F" w:rsidRPr="001B599C" w:rsidRDefault="00B52C9F" w:rsidP="001B599C">
      <w:pPr>
        <w:pStyle w:val="ac"/>
        <w:spacing w:line="360" w:lineRule="auto"/>
        <w:ind w:firstLine="709"/>
        <w:jc w:val="both"/>
        <w:rPr>
          <w:color w:val="000000"/>
        </w:rPr>
      </w:pPr>
      <w:r w:rsidRPr="001B599C">
        <w:rPr>
          <w:color w:val="000000"/>
        </w:rPr>
        <w:t>перенос слов;</w:t>
      </w:r>
    </w:p>
    <w:p w:rsidR="00B52C9F" w:rsidRPr="001B599C" w:rsidRDefault="00B52C9F" w:rsidP="001B599C">
      <w:pPr>
        <w:pStyle w:val="ac"/>
        <w:spacing w:line="360" w:lineRule="auto"/>
        <w:ind w:firstLine="709"/>
        <w:jc w:val="both"/>
        <w:rPr>
          <w:color w:val="000000"/>
        </w:rPr>
      </w:pPr>
      <w:r w:rsidRPr="001B599C">
        <w:rPr>
          <w:color w:val="000000"/>
        </w:rPr>
        <w:t>прописная буква в начале предложения, именах собственных;</w:t>
      </w:r>
    </w:p>
    <w:p w:rsidR="00B52C9F" w:rsidRPr="001B599C" w:rsidRDefault="00B52C9F" w:rsidP="001B599C">
      <w:pPr>
        <w:pStyle w:val="ac"/>
        <w:spacing w:line="360" w:lineRule="auto"/>
        <w:ind w:firstLine="709"/>
        <w:jc w:val="both"/>
        <w:rPr>
          <w:color w:val="000000"/>
        </w:rPr>
      </w:pPr>
      <w:r w:rsidRPr="001B599C">
        <w:rPr>
          <w:color w:val="000000"/>
        </w:rPr>
        <w:t xml:space="preserve">непроверяемые гласные и согласные в </w:t>
      </w:r>
      <w:proofErr w:type="gramStart"/>
      <w:r w:rsidRPr="001B599C">
        <w:rPr>
          <w:color w:val="000000"/>
        </w:rPr>
        <w:t>корне слова</w:t>
      </w:r>
      <w:proofErr w:type="gramEnd"/>
      <w:r w:rsidRPr="001B599C">
        <w:rPr>
          <w:color w:val="000000"/>
        </w:rPr>
        <w:t xml:space="preserve"> (перечень слов в орфографическом словаре учебника);</w:t>
      </w:r>
    </w:p>
    <w:p w:rsidR="00B52C9F" w:rsidRPr="001B599C" w:rsidRDefault="00B52C9F" w:rsidP="001B599C">
      <w:pPr>
        <w:pStyle w:val="ac"/>
        <w:spacing w:line="360" w:lineRule="auto"/>
        <w:ind w:firstLine="709"/>
        <w:jc w:val="both"/>
        <w:rPr>
          <w:color w:val="000000"/>
        </w:rPr>
      </w:pPr>
      <w:r w:rsidRPr="001B599C">
        <w:rPr>
          <w:color w:val="000000"/>
        </w:rPr>
        <w:t>знаки препинания конца предложения: точка, вопросительный и восклицательный знаки;</w:t>
      </w:r>
    </w:p>
    <w:p w:rsidR="00EE34C4" w:rsidRPr="001B599C" w:rsidRDefault="00B52C9F" w:rsidP="001B599C">
      <w:pPr>
        <w:pStyle w:val="ac"/>
        <w:spacing w:line="360" w:lineRule="auto"/>
        <w:ind w:firstLine="709"/>
        <w:jc w:val="both"/>
        <w:rPr>
          <w:color w:val="000000"/>
          <w:shd w:val="clear" w:color="auto" w:fill="FFFFFF"/>
        </w:rPr>
      </w:pPr>
      <w:r w:rsidRPr="001B599C">
        <w:rPr>
          <w:color w:val="000000"/>
          <w:shd w:val="clear" w:color="auto" w:fill="FFFFFF"/>
        </w:rPr>
        <w:t>б) безошибочно списывать текст объёмом 20 – 25 слов с доски и из учебника;</w:t>
      </w:r>
    </w:p>
    <w:p w:rsidR="00B52C9F" w:rsidRPr="001B599C" w:rsidRDefault="00B52C9F" w:rsidP="001B599C">
      <w:pPr>
        <w:pStyle w:val="ac"/>
        <w:spacing w:line="360" w:lineRule="auto"/>
        <w:ind w:firstLine="709"/>
        <w:jc w:val="both"/>
      </w:pPr>
      <w:r w:rsidRPr="001B599C">
        <w:rPr>
          <w:color w:val="000000"/>
          <w:shd w:val="clear" w:color="auto" w:fill="FFFFFF"/>
        </w:rPr>
        <w:t>в) писать под диктовку тексты объёмом 15 – 20 слов в соответствии с изученными правилами.</w:t>
      </w:r>
    </w:p>
    <w:p w:rsidR="00B52C9F" w:rsidRPr="001B599C" w:rsidRDefault="00B52C9F" w:rsidP="001B599C">
      <w:pPr>
        <w:pStyle w:val="ac"/>
        <w:spacing w:line="360" w:lineRule="auto"/>
        <w:ind w:firstLine="709"/>
        <w:jc w:val="both"/>
        <w:rPr>
          <w:i/>
          <w:color w:val="000000"/>
        </w:rPr>
      </w:pPr>
      <w:proofErr w:type="gramStart"/>
      <w:r w:rsidRPr="001B599C">
        <w:rPr>
          <w:i/>
          <w:color w:val="000000"/>
        </w:rPr>
        <w:t>Обучающийся</w:t>
      </w:r>
      <w:proofErr w:type="gramEnd"/>
      <w:r w:rsidRPr="001B599C">
        <w:rPr>
          <w:i/>
          <w:color w:val="000000"/>
        </w:rPr>
        <w:t xml:space="preserve"> получит возможность научиться:</w:t>
      </w:r>
    </w:p>
    <w:p w:rsidR="00B52C9F" w:rsidRPr="001B599C" w:rsidRDefault="00B52C9F" w:rsidP="001B599C">
      <w:pPr>
        <w:pStyle w:val="ac"/>
        <w:spacing w:line="360" w:lineRule="auto"/>
        <w:ind w:firstLine="709"/>
        <w:jc w:val="both"/>
        <w:rPr>
          <w:i/>
          <w:color w:val="000000"/>
        </w:rPr>
      </w:pPr>
      <w:r w:rsidRPr="001B599C">
        <w:rPr>
          <w:i/>
          <w:color w:val="000000"/>
        </w:rPr>
        <w:t>определять случаи расхождения звукового и буквенного состава слов;</w:t>
      </w:r>
    </w:p>
    <w:p w:rsidR="00B52C9F" w:rsidRPr="001B599C" w:rsidRDefault="00B52C9F" w:rsidP="001B599C">
      <w:pPr>
        <w:pStyle w:val="ac"/>
        <w:spacing w:line="360" w:lineRule="auto"/>
        <w:ind w:firstLine="709"/>
        <w:jc w:val="both"/>
        <w:rPr>
          <w:i/>
          <w:color w:val="000000"/>
        </w:rPr>
      </w:pPr>
      <w:r w:rsidRPr="001B599C">
        <w:rPr>
          <w:i/>
          <w:color w:val="000000"/>
        </w:rPr>
        <w:t>писать двусложные слова с безударным гласным звуком (простейшие случаи, слова типа </w:t>
      </w:r>
      <w:r w:rsidRPr="001B599C">
        <w:rPr>
          <w:i/>
          <w:iCs/>
          <w:color w:val="000000"/>
        </w:rPr>
        <w:t>вода, трава, зима, стрела</w:t>
      </w:r>
      <w:r w:rsidRPr="001B599C">
        <w:rPr>
          <w:i/>
          <w:color w:val="000000"/>
        </w:rPr>
        <w:t>);</w:t>
      </w:r>
    </w:p>
    <w:p w:rsidR="00B52C9F" w:rsidRPr="001B599C" w:rsidRDefault="00B52C9F" w:rsidP="001B599C">
      <w:pPr>
        <w:pStyle w:val="ac"/>
        <w:spacing w:line="360" w:lineRule="auto"/>
        <w:ind w:firstLine="709"/>
        <w:jc w:val="both"/>
        <w:rPr>
          <w:i/>
          <w:color w:val="000000"/>
        </w:rPr>
      </w:pPr>
      <w:r w:rsidRPr="001B599C">
        <w:rPr>
          <w:i/>
          <w:color w:val="000000"/>
        </w:rPr>
        <w:t>писать слова с парным по глухости-звонкости согласным звуком на конце слова (простейшие случаи, слова типа </w:t>
      </w:r>
      <w:r w:rsidRPr="001B599C">
        <w:rPr>
          <w:i/>
          <w:iCs/>
          <w:color w:val="000000"/>
        </w:rPr>
        <w:t>глаз, дуб</w:t>
      </w:r>
      <w:r w:rsidRPr="001B599C">
        <w:rPr>
          <w:i/>
          <w:color w:val="000000"/>
        </w:rPr>
        <w:t> и др.);</w:t>
      </w:r>
    </w:p>
    <w:p w:rsidR="00B52C9F" w:rsidRPr="001B599C" w:rsidRDefault="00B52C9F" w:rsidP="001B599C">
      <w:pPr>
        <w:pStyle w:val="ac"/>
        <w:spacing w:line="360" w:lineRule="auto"/>
        <w:ind w:firstLine="709"/>
        <w:jc w:val="both"/>
        <w:rPr>
          <w:i/>
          <w:color w:val="000000"/>
        </w:rPr>
      </w:pPr>
      <w:r w:rsidRPr="001B599C">
        <w:rPr>
          <w:i/>
          <w:color w:val="000000"/>
        </w:rPr>
        <w:t>применять орфографическое чтение (проговаривание) при письме под диктовку и при списывании;</w:t>
      </w:r>
    </w:p>
    <w:p w:rsidR="00B52C9F" w:rsidRPr="001B599C" w:rsidRDefault="00B52C9F" w:rsidP="001B599C">
      <w:pPr>
        <w:pStyle w:val="ac"/>
        <w:spacing w:line="360" w:lineRule="auto"/>
        <w:ind w:firstLine="709"/>
        <w:jc w:val="both"/>
        <w:rPr>
          <w:i/>
          <w:color w:val="000000"/>
        </w:rPr>
      </w:pPr>
      <w:r w:rsidRPr="001B599C">
        <w:rPr>
          <w:i/>
          <w:color w:val="000000"/>
        </w:rPr>
        <w:t>пользоваться орфографическим словарём в учебнике как средством самоконтроля.</w:t>
      </w:r>
    </w:p>
    <w:p w:rsidR="00F13D7A" w:rsidRPr="001B599C" w:rsidRDefault="00F13D7A" w:rsidP="001B599C">
      <w:pPr>
        <w:pStyle w:val="ac"/>
        <w:spacing w:line="360" w:lineRule="auto"/>
        <w:ind w:firstLine="709"/>
        <w:jc w:val="center"/>
        <w:rPr>
          <w:b/>
          <w:i/>
        </w:rPr>
      </w:pPr>
    </w:p>
    <w:p w:rsidR="00B52C9F" w:rsidRPr="001B599C" w:rsidRDefault="00B52C9F" w:rsidP="001B599C">
      <w:pPr>
        <w:pStyle w:val="ac"/>
        <w:spacing w:line="360" w:lineRule="auto"/>
        <w:ind w:firstLine="709"/>
        <w:jc w:val="center"/>
      </w:pPr>
      <w:r w:rsidRPr="001B599C">
        <w:rPr>
          <w:b/>
        </w:rPr>
        <w:t>2  класс</w:t>
      </w:r>
    </w:p>
    <w:p w:rsidR="00B52C9F" w:rsidRPr="001B599C" w:rsidRDefault="00B52C9F" w:rsidP="001B599C">
      <w:pPr>
        <w:pStyle w:val="ac"/>
        <w:spacing w:line="360" w:lineRule="auto"/>
        <w:ind w:firstLine="709"/>
        <w:jc w:val="both"/>
        <w:rPr>
          <w:b/>
        </w:rPr>
      </w:pPr>
      <w:r w:rsidRPr="001B599C">
        <w:rPr>
          <w:b/>
          <w:bCs/>
        </w:rPr>
        <w:t>Развитие речи</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участвовать в устном общении на уроке (слушать собеседников, говорить на обсуждаемую тему, соблюдать основные правила речевого поведения);</w:t>
      </w:r>
    </w:p>
    <w:p w:rsidR="00B52C9F" w:rsidRPr="001B599C" w:rsidRDefault="00B52C9F" w:rsidP="001B599C">
      <w:pPr>
        <w:pStyle w:val="ac"/>
        <w:spacing w:line="360" w:lineRule="auto"/>
        <w:ind w:firstLine="709"/>
        <w:jc w:val="both"/>
      </w:pPr>
      <w:r w:rsidRPr="001B599C">
        <w:lastRenderedPageBreak/>
        <w:t>строить предложения для решения определённой речевой задачи (для ответа на заданный вопрос, для выражения своего собственного мнения);</w:t>
      </w:r>
    </w:p>
    <w:p w:rsidR="00B52C9F" w:rsidRPr="001B599C" w:rsidRDefault="00B52C9F" w:rsidP="001B599C">
      <w:pPr>
        <w:pStyle w:val="ac"/>
        <w:spacing w:line="360" w:lineRule="auto"/>
        <w:ind w:firstLine="709"/>
        <w:jc w:val="both"/>
      </w:pPr>
      <w:r w:rsidRPr="001B599C">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B52C9F" w:rsidRPr="001B599C" w:rsidRDefault="00B52C9F" w:rsidP="001B599C">
      <w:pPr>
        <w:pStyle w:val="ac"/>
        <w:spacing w:line="360" w:lineRule="auto"/>
        <w:ind w:firstLine="709"/>
        <w:jc w:val="both"/>
      </w:pPr>
      <w:r w:rsidRPr="001B599C">
        <w:t>пользоваться словарями учебника для решения языковых и речевых задач;</w:t>
      </w:r>
    </w:p>
    <w:p w:rsidR="00B52C9F" w:rsidRPr="001B599C" w:rsidRDefault="00B52C9F" w:rsidP="001B599C">
      <w:pPr>
        <w:pStyle w:val="ac"/>
        <w:spacing w:line="360" w:lineRule="auto"/>
        <w:ind w:firstLine="709"/>
        <w:jc w:val="both"/>
      </w:pPr>
      <w:r w:rsidRPr="001B599C">
        <w:t>различать устную и письменную речь;</w:t>
      </w:r>
    </w:p>
    <w:p w:rsidR="00B52C9F" w:rsidRPr="001B599C" w:rsidRDefault="00B52C9F" w:rsidP="001B599C">
      <w:pPr>
        <w:pStyle w:val="ac"/>
        <w:spacing w:line="360" w:lineRule="auto"/>
        <w:ind w:firstLine="709"/>
        <w:jc w:val="both"/>
      </w:pPr>
      <w:r w:rsidRPr="001B599C">
        <w:t>различать диалогическую речь; понимать особенности диалогической речи;</w:t>
      </w:r>
    </w:p>
    <w:p w:rsidR="00B52C9F" w:rsidRPr="001B599C" w:rsidRDefault="00B52C9F" w:rsidP="001B599C">
      <w:pPr>
        <w:pStyle w:val="ac"/>
        <w:spacing w:line="360" w:lineRule="auto"/>
        <w:ind w:firstLine="709"/>
        <w:jc w:val="both"/>
      </w:pPr>
      <w:r w:rsidRPr="001B599C">
        <w:t>отличать текст от набора не связанных друг с другом предложений;</w:t>
      </w:r>
    </w:p>
    <w:p w:rsidR="00B52C9F" w:rsidRPr="001B599C" w:rsidRDefault="00B52C9F" w:rsidP="001B599C">
      <w:pPr>
        <w:pStyle w:val="ac"/>
        <w:spacing w:line="360" w:lineRule="auto"/>
        <w:ind w:firstLine="709"/>
        <w:jc w:val="both"/>
      </w:pPr>
      <w:r w:rsidRPr="001B599C">
        <w:t>анализировать текст с нарушенным порядком предложений и восстанавливать их последовательность в тексте;</w:t>
      </w:r>
    </w:p>
    <w:p w:rsidR="00B52C9F" w:rsidRPr="001B599C" w:rsidRDefault="00B52C9F" w:rsidP="001B599C">
      <w:pPr>
        <w:pStyle w:val="ac"/>
        <w:spacing w:line="360" w:lineRule="auto"/>
        <w:ind w:firstLine="709"/>
        <w:jc w:val="both"/>
      </w:pPr>
      <w:r w:rsidRPr="001B599C">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B52C9F" w:rsidRPr="001B599C" w:rsidRDefault="00B52C9F" w:rsidP="001B599C">
      <w:pPr>
        <w:pStyle w:val="ac"/>
        <w:spacing w:line="360" w:lineRule="auto"/>
        <w:ind w:firstLine="709"/>
        <w:jc w:val="both"/>
      </w:pPr>
      <w:r w:rsidRPr="001B599C">
        <w:t>читать вопросы к повествовательному тексту, находить на них ответы и грамотно их записывать;</w:t>
      </w:r>
    </w:p>
    <w:p w:rsidR="00B52C9F" w:rsidRPr="001B599C" w:rsidRDefault="00B52C9F" w:rsidP="001B599C">
      <w:pPr>
        <w:pStyle w:val="ac"/>
        <w:spacing w:line="360" w:lineRule="auto"/>
        <w:ind w:firstLine="709"/>
        <w:jc w:val="both"/>
      </w:pPr>
      <w:r w:rsidRPr="001B599C">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52C9F" w:rsidRPr="001B599C" w:rsidRDefault="00B52C9F" w:rsidP="001B599C">
      <w:pPr>
        <w:pStyle w:val="ac"/>
        <w:spacing w:line="360" w:lineRule="auto"/>
        <w:ind w:firstLine="709"/>
        <w:jc w:val="both"/>
        <w:rPr>
          <w:i/>
        </w:rPr>
      </w:pPr>
      <w:r w:rsidRPr="001B599C">
        <w:rPr>
          <w:i/>
        </w:rPr>
        <w:t>соблюдать нормы произношения, употребления и написания слов, имеющихся в словарях учебника;</w:t>
      </w:r>
    </w:p>
    <w:p w:rsidR="00B52C9F" w:rsidRPr="001B599C" w:rsidRDefault="00B52C9F" w:rsidP="001B599C">
      <w:pPr>
        <w:pStyle w:val="ac"/>
        <w:spacing w:line="360" w:lineRule="auto"/>
        <w:ind w:firstLine="709"/>
        <w:jc w:val="both"/>
        <w:rPr>
          <w:i/>
        </w:rPr>
      </w:pPr>
      <w:r w:rsidRPr="001B599C">
        <w:rPr>
          <w:i/>
        </w:rPr>
        <w:t>озаглавливать текст по его теме или по его главной мысли;</w:t>
      </w:r>
    </w:p>
    <w:p w:rsidR="00B52C9F" w:rsidRPr="001B599C" w:rsidRDefault="00B52C9F" w:rsidP="001B599C">
      <w:pPr>
        <w:pStyle w:val="ac"/>
        <w:spacing w:line="360" w:lineRule="auto"/>
        <w:ind w:firstLine="709"/>
        <w:jc w:val="both"/>
        <w:rPr>
          <w:i/>
        </w:rPr>
      </w:pPr>
      <w:r w:rsidRPr="001B599C">
        <w:rPr>
          <w:i/>
        </w:rPr>
        <w:t>распознавать тексты разных типов: описание и повествование, рассуждение;</w:t>
      </w:r>
    </w:p>
    <w:p w:rsidR="00B52C9F" w:rsidRPr="001B599C" w:rsidRDefault="00B52C9F" w:rsidP="001B599C">
      <w:pPr>
        <w:pStyle w:val="ac"/>
        <w:spacing w:line="360" w:lineRule="auto"/>
        <w:ind w:firstLine="709"/>
        <w:jc w:val="both"/>
        <w:rPr>
          <w:i/>
        </w:rPr>
      </w:pPr>
      <w:r w:rsidRPr="001B599C">
        <w:rPr>
          <w:i/>
        </w:rPr>
        <w:t>замечать в художественном тексте языковые средства, создающие его выразительность;</w:t>
      </w:r>
    </w:p>
    <w:p w:rsidR="00B52C9F" w:rsidRPr="001B599C" w:rsidRDefault="00B52C9F" w:rsidP="001B599C">
      <w:pPr>
        <w:pStyle w:val="ac"/>
        <w:spacing w:line="360" w:lineRule="auto"/>
        <w:ind w:firstLine="709"/>
        <w:jc w:val="both"/>
        <w:rPr>
          <w:i/>
        </w:rPr>
      </w:pPr>
      <w:r w:rsidRPr="001B599C">
        <w:rPr>
          <w:i/>
        </w:rPr>
        <w:t>составлять небольшие повествовательный и описательный тексты на близкую жизненному опыту детей тему (после предварительной подготовки);</w:t>
      </w:r>
    </w:p>
    <w:p w:rsidR="00B52C9F" w:rsidRPr="001B599C" w:rsidRDefault="00B52C9F" w:rsidP="001B599C">
      <w:pPr>
        <w:pStyle w:val="ac"/>
        <w:spacing w:line="360" w:lineRule="auto"/>
        <w:ind w:firstLine="709"/>
        <w:jc w:val="both"/>
        <w:rPr>
          <w:i/>
        </w:rPr>
      </w:pPr>
      <w:r w:rsidRPr="001B599C">
        <w:rPr>
          <w:i/>
        </w:rPr>
        <w:t>находить средства связи между предложениями (порядок слов, местоимения, синонимы);</w:t>
      </w:r>
    </w:p>
    <w:p w:rsidR="00B52C9F" w:rsidRPr="001B599C" w:rsidRDefault="00B52C9F" w:rsidP="001B599C">
      <w:pPr>
        <w:pStyle w:val="ac"/>
        <w:spacing w:line="360" w:lineRule="auto"/>
        <w:ind w:firstLine="709"/>
        <w:jc w:val="both"/>
        <w:rPr>
          <w:i/>
        </w:rPr>
      </w:pPr>
      <w:r w:rsidRPr="001B599C">
        <w:rPr>
          <w:i/>
        </w:rPr>
        <w:t>составлять небольшие высказывания по результатам наблюдений за фактами и явлениями языка; на определённую тему;</w:t>
      </w:r>
    </w:p>
    <w:p w:rsidR="00B52C9F" w:rsidRPr="001B599C" w:rsidRDefault="00B52C9F" w:rsidP="001B599C">
      <w:pPr>
        <w:pStyle w:val="ac"/>
        <w:spacing w:line="360" w:lineRule="auto"/>
        <w:ind w:firstLine="709"/>
        <w:jc w:val="both"/>
        <w:rPr>
          <w:i/>
        </w:rPr>
      </w:pPr>
      <w:r w:rsidRPr="001B599C">
        <w:rPr>
          <w:i/>
        </w:rPr>
        <w:t>составлять текст (отзыв) по репродукциям картин художников (помещённых в учебнике);</w:t>
      </w:r>
    </w:p>
    <w:p w:rsidR="00B52C9F" w:rsidRPr="001B599C" w:rsidRDefault="00B52C9F" w:rsidP="001B599C">
      <w:pPr>
        <w:pStyle w:val="ac"/>
        <w:spacing w:line="360" w:lineRule="auto"/>
        <w:ind w:firstLine="709"/>
        <w:jc w:val="both"/>
        <w:rPr>
          <w:i/>
        </w:rPr>
      </w:pPr>
      <w:r w:rsidRPr="001B599C">
        <w:rPr>
          <w:i/>
        </w:rPr>
        <w:lastRenderedPageBreak/>
        <w:t>письменно излагать содержание прочитанного текста (после предварительной подготовки) по вопросам;</w:t>
      </w:r>
    </w:p>
    <w:p w:rsidR="00B52C9F" w:rsidRPr="001B599C" w:rsidRDefault="00B52C9F" w:rsidP="001B599C">
      <w:pPr>
        <w:pStyle w:val="ac"/>
        <w:spacing w:line="360" w:lineRule="auto"/>
        <w:ind w:firstLine="709"/>
        <w:jc w:val="both"/>
        <w:rPr>
          <w:i/>
        </w:rPr>
      </w:pPr>
      <w:r w:rsidRPr="001B599C">
        <w:rPr>
          <w:i/>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52C9F" w:rsidRPr="001B599C" w:rsidRDefault="00B52C9F" w:rsidP="001B599C">
      <w:pPr>
        <w:pStyle w:val="ac"/>
        <w:spacing w:line="360" w:lineRule="auto"/>
        <w:ind w:firstLine="709"/>
        <w:jc w:val="both"/>
        <w:rPr>
          <w:b/>
        </w:rPr>
      </w:pPr>
      <w:r w:rsidRPr="001B599C">
        <w:rPr>
          <w:b/>
          <w:bCs/>
        </w:rPr>
        <w:t>Система языка</w:t>
      </w:r>
    </w:p>
    <w:p w:rsidR="00B52C9F" w:rsidRPr="001B599C" w:rsidRDefault="00B52C9F" w:rsidP="001B599C">
      <w:pPr>
        <w:pStyle w:val="ac"/>
        <w:spacing w:line="360" w:lineRule="auto"/>
        <w:ind w:firstLine="709"/>
        <w:jc w:val="both"/>
        <w:rPr>
          <w:b/>
        </w:rPr>
      </w:pPr>
      <w:r w:rsidRPr="001B599C">
        <w:rPr>
          <w:b/>
          <w:iCs/>
        </w:rPr>
        <w:t>Фонетика, орфоэпия, графика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понятия «звук» и «буква», правильно называть буквы и правильно произносить звуки в слове и вне слова;</w:t>
      </w:r>
    </w:p>
    <w:p w:rsidR="00B52C9F" w:rsidRPr="001B599C" w:rsidRDefault="00B52C9F" w:rsidP="001B599C">
      <w:pPr>
        <w:pStyle w:val="ac"/>
        <w:spacing w:line="360" w:lineRule="auto"/>
        <w:ind w:firstLine="709"/>
        <w:jc w:val="both"/>
      </w:pPr>
      <w:proofErr w:type="gramStart"/>
      <w:r w:rsidRPr="001B599C">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B52C9F" w:rsidRPr="001B599C" w:rsidRDefault="00B52C9F" w:rsidP="001B599C">
      <w:pPr>
        <w:pStyle w:val="ac"/>
        <w:spacing w:line="360" w:lineRule="auto"/>
        <w:ind w:firstLine="709"/>
        <w:jc w:val="both"/>
      </w:pPr>
      <w:r w:rsidRPr="001B599C">
        <w:t>характеризовать, сравнивать, классифицировать звуки вне слова и в слове по заданным параметрам;</w:t>
      </w:r>
    </w:p>
    <w:p w:rsidR="00B52C9F" w:rsidRPr="001B599C" w:rsidRDefault="00B52C9F" w:rsidP="001B599C">
      <w:pPr>
        <w:pStyle w:val="ac"/>
        <w:spacing w:line="360" w:lineRule="auto"/>
        <w:ind w:firstLine="709"/>
        <w:jc w:val="both"/>
      </w:pPr>
      <w:r w:rsidRPr="001B599C">
        <w:t>понимать характеристику звука, представленную в модели (в звуковом обозначении);</w:t>
      </w:r>
    </w:p>
    <w:p w:rsidR="00B52C9F" w:rsidRPr="001B599C" w:rsidRDefault="00B52C9F" w:rsidP="001B599C">
      <w:pPr>
        <w:pStyle w:val="ac"/>
        <w:spacing w:line="360" w:lineRule="auto"/>
        <w:ind w:firstLine="709"/>
        <w:jc w:val="both"/>
      </w:pPr>
      <w:r w:rsidRPr="001B599C">
        <w:t>анализировать, сравнивать, группировать слова по указанным характеристикам звуков;</w:t>
      </w:r>
    </w:p>
    <w:p w:rsidR="00B52C9F" w:rsidRPr="001B599C" w:rsidRDefault="00B52C9F" w:rsidP="001B599C">
      <w:pPr>
        <w:pStyle w:val="ac"/>
        <w:spacing w:line="360" w:lineRule="auto"/>
        <w:ind w:firstLine="709"/>
        <w:jc w:val="both"/>
      </w:pPr>
      <w:r w:rsidRPr="001B599C">
        <w:t>определять функции букв </w:t>
      </w:r>
      <w:r w:rsidRPr="001B599C">
        <w:rPr>
          <w:bCs/>
        </w:rPr>
        <w:t>е, ё, ю, я</w:t>
      </w:r>
      <w:r w:rsidRPr="001B599C">
        <w:t> в слове;</w:t>
      </w:r>
    </w:p>
    <w:p w:rsidR="00B52C9F" w:rsidRPr="001B599C" w:rsidRDefault="00B52C9F" w:rsidP="001B599C">
      <w:pPr>
        <w:pStyle w:val="ac"/>
        <w:spacing w:line="360" w:lineRule="auto"/>
        <w:ind w:firstLine="709"/>
        <w:jc w:val="both"/>
      </w:pPr>
      <w:r w:rsidRPr="001B599C">
        <w:t>определять способы обозначения буквами твёрдости-мягкости согласных и звука [й’];</w:t>
      </w:r>
    </w:p>
    <w:p w:rsidR="00B52C9F" w:rsidRPr="001B599C" w:rsidRDefault="00B52C9F" w:rsidP="001B599C">
      <w:pPr>
        <w:pStyle w:val="ac"/>
        <w:spacing w:line="360" w:lineRule="auto"/>
        <w:ind w:firstLine="709"/>
        <w:jc w:val="both"/>
      </w:pPr>
      <w:r w:rsidRPr="001B599C">
        <w:t>определять количество слогов в слове и их границы, сравнивать и классифицировать слова по слоговому составу;</w:t>
      </w:r>
    </w:p>
    <w:p w:rsidR="00B52C9F" w:rsidRPr="001B599C" w:rsidRDefault="00B52C9F" w:rsidP="001B599C">
      <w:pPr>
        <w:pStyle w:val="ac"/>
        <w:spacing w:line="360" w:lineRule="auto"/>
        <w:ind w:firstLine="709"/>
        <w:jc w:val="both"/>
      </w:pPr>
      <w:r w:rsidRPr="001B599C">
        <w:t xml:space="preserve">определять </w:t>
      </w:r>
      <w:proofErr w:type="gramStart"/>
      <w:r w:rsidRPr="001B599C">
        <w:t>ударный</w:t>
      </w:r>
      <w:proofErr w:type="gramEnd"/>
      <w:r w:rsidRPr="001B599C">
        <w:t xml:space="preserve"> и безударные слоги в слове;</w:t>
      </w:r>
    </w:p>
    <w:p w:rsidR="00B52C9F" w:rsidRPr="001B599C" w:rsidRDefault="00B52C9F" w:rsidP="001B599C">
      <w:pPr>
        <w:pStyle w:val="ac"/>
        <w:spacing w:line="360" w:lineRule="auto"/>
        <w:ind w:firstLine="709"/>
        <w:jc w:val="both"/>
      </w:pPr>
      <w:r w:rsidRPr="001B599C">
        <w:t>правильно называть буквы алфавита, располагать буквы и слова по алфавиту;</w:t>
      </w:r>
    </w:p>
    <w:p w:rsidR="00B52C9F" w:rsidRPr="001B599C" w:rsidRDefault="00B52C9F" w:rsidP="001B599C">
      <w:pPr>
        <w:pStyle w:val="ac"/>
        <w:spacing w:line="360" w:lineRule="auto"/>
        <w:ind w:firstLine="709"/>
        <w:jc w:val="both"/>
      </w:pPr>
      <w:r w:rsidRPr="001B599C">
        <w:t>использовать знание алфавита при работе со словарями;</w:t>
      </w:r>
    </w:p>
    <w:p w:rsidR="00B52C9F" w:rsidRPr="001B599C" w:rsidRDefault="00B52C9F" w:rsidP="001B599C">
      <w:pPr>
        <w:pStyle w:val="ac"/>
        <w:spacing w:line="360" w:lineRule="auto"/>
        <w:ind w:firstLine="709"/>
        <w:jc w:val="both"/>
      </w:pPr>
      <w:r w:rsidRPr="001B599C">
        <w:t>определять функцию мягкого знака (</w:t>
      </w:r>
      <w:r w:rsidRPr="001B599C">
        <w:rPr>
          <w:bCs/>
        </w:rPr>
        <w:t>ь</w:t>
      </w:r>
      <w:r w:rsidRPr="001B599C">
        <w:t xml:space="preserve">) </w:t>
      </w:r>
      <w:proofErr w:type="spellStart"/>
      <w:r w:rsidRPr="001B599C">
        <w:t>ккак</w:t>
      </w:r>
      <w:proofErr w:type="spellEnd"/>
      <w:r w:rsidRPr="001B599C">
        <w:t xml:space="preserve"> разделительного;</w:t>
      </w:r>
    </w:p>
    <w:p w:rsidR="00B52C9F" w:rsidRPr="001B599C" w:rsidRDefault="00B52C9F" w:rsidP="001B599C">
      <w:pPr>
        <w:pStyle w:val="ac"/>
        <w:spacing w:line="360" w:lineRule="auto"/>
        <w:ind w:firstLine="709"/>
        <w:jc w:val="both"/>
      </w:pPr>
      <w:r w:rsidRPr="001B599C">
        <w:t>устанавливать соотношение звукового и буквенного состава в словах с йотированными гласными </w:t>
      </w:r>
      <w:r w:rsidRPr="001B599C">
        <w:rPr>
          <w:bCs/>
        </w:rPr>
        <w:t>е, ё, ю, я</w:t>
      </w:r>
      <w:r w:rsidRPr="001B599C">
        <w:t> и мягким знаком (</w:t>
      </w:r>
      <w:r w:rsidRPr="001B599C">
        <w:rPr>
          <w:bCs/>
        </w:rPr>
        <w:t>ь</w:t>
      </w:r>
      <w:r w:rsidRPr="001B599C">
        <w:t>) – показателем мягкости согласного звука: </w:t>
      </w:r>
      <w:r w:rsidRPr="001B599C">
        <w:rPr>
          <w:iCs/>
        </w:rPr>
        <w:t>коньки, ёлка, маяк</w:t>
      </w:r>
      <w:r w:rsidRPr="001B599C">
        <w:t>;</w:t>
      </w:r>
    </w:p>
    <w:p w:rsidR="00B52C9F" w:rsidRPr="001B599C" w:rsidRDefault="00B52C9F" w:rsidP="001B599C">
      <w:pPr>
        <w:pStyle w:val="ac"/>
        <w:spacing w:line="360" w:lineRule="auto"/>
        <w:ind w:firstLine="709"/>
        <w:jc w:val="both"/>
      </w:pPr>
      <w:r w:rsidRPr="001B599C">
        <w:t>находить случаи расхождения звукового и буквенного состава слов при орфоэпическом проговаривании слов учителем (</w:t>
      </w:r>
      <w:r w:rsidRPr="001B599C">
        <w:rPr>
          <w:iCs/>
        </w:rPr>
        <w:t>моряк, ёж, лось, друг, сказка</w:t>
      </w:r>
      <w:r w:rsidRPr="001B599C">
        <w:t>);</w:t>
      </w:r>
    </w:p>
    <w:p w:rsidR="00B52C9F" w:rsidRPr="001B599C" w:rsidRDefault="00B52C9F" w:rsidP="001B599C">
      <w:pPr>
        <w:pStyle w:val="ac"/>
        <w:spacing w:line="360" w:lineRule="auto"/>
        <w:ind w:firstLine="709"/>
        <w:jc w:val="both"/>
      </w:pPr>
      <w:r w:rsidRPr="001B599C">
        <w:t>произносить звуки и сочетания звуков в соответствии с нормами литературного языка (круг слов определён орфоэпическим словарём учебника).</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 xml:space="preserve">осуществлять </w:t>
      </w:r>
      <w:proofErr w:type="spellStart"/>
      <w:proofErr w:type="gramStart"/>
      <w:r w:rsidRPr="001B599C">
        <w:rPr>
          <w:i/>
        </w:rPr>
        <w:t>звуко</w:t>
      </w:r>
      <w:proofErr w:type="spellEnd"/>
      <w:r w:rsidRPr="001B599C">
        <w:rPr>
          <w:i/>
        </w:rPr>
        <w:t>-буквенный</w:t>
      </w:r>
      <w:proofErr w:type="gramEnd"/>
      <w:r w:rsidRPr="001B599C">
        <w:rPr>
          <w:i/>
        </w:rPr>
        <w:t xml:space="preserve"> разбор простых по составу слов с помощью заданного в учебнике алгоритма;</w:t>
      </w:r>
    </w:p>
    <w:p w:rsidR="00B52C9F" w:rsidRPr="001B599C" w:rsidRDefault="00B52C9F" w:rsidP="001B599C">
      <w:pPr>
        <w:pStyle w:val="ac"/>
        <w:spacing w:line="360" w:lineRule="auto"/>
        <w:ind w:firstLine="709"/>
        <w:jc w:val="both"/>
        <w:rPr>
          <w:i/>
        </w:rPr>
      </w:pPr>
      <w:r w:rsidRPr="001B599C">
        <w:rPr>
          <w:i/>
        </w:rPr>
        <w:lastRenderedPageBreak/>
        <w:t>устанавливать соотношение звукового и буквенного состава в словах с разделительным мягким знаком (</w:t>
      </w:r>
      <w:r w:rsidRPr="001B599C">
        <w:rPr>
          <w:bCs/>
          <w:i/>
        </w:rPr>
        <w:t>ь</w:t>
      </w:r>
      <w:r w:rsidRPr="001B599C">
        <w:rPr>
          <w:i/>
        </w:rPr>
        <w:t>): </w:t>
      </w:r>
      <w:r w:rsidRPr="001B599C">
        <w:rPr>
          <w:i/>
          <w:iCs/>
        </w:rPr>
        <w:t>шью, друзья, вьюга</w:t>
      </w:r>
      <w:proofErr w:type="gramStart"/>
      <w:r w:rsidRPr="001B599C">
        <w:rPr>
          <w:i/>
          <w:iCs/>
        </w:rPr>
        <w:t>;</w:t>
      </w:r>
      <w:r w:rsidRPr="001B599C">
        <w:rPr>
          <w:i/>
        </w:rPr>
        <w:t>;</w:t>
      </w:r>
      <w:proofErr w:type="gramEnd"/>
    </w:p>
    <w:p w:rsidR="00B52C9F" w:rsidRPr="001B599C" w:rsidRDefault="00B52C9F" w:rsidP="001B599C">
      <w:pPr>
        <w:pStyle w:val="ac"/>
        <w:spacing w:line="360" w:lineRule="auto"/>
        <w:ind w:firstLine="709"/>
        <w:jc w:val="both"/>
        <w:rPr>
          <w:i/>
        </w:rPr>
      </w:pPr>
      <w:r w:rsidRPr="001B599C">
        <w:rPr>
          <w:i/>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B52C9F" w:rsidRPr="001B599C" w:rsidRDefault="00B52C9F" w:rsidP="001B599C">
      <w:pPr>
        <w:pStyle w:val="ac"/>
        <w:spacing w:line="360" w:lineRule="auto"/>
        <w:ind w:firstLine="709"/>
        <w:jc w:val="both"/>
        <w:rPr>
          <w:i/>
        </w:rPr>
      </w:pPr>
      <w:r w:rsidRPr="001B599C">
        <w:rPr>
          <w:i/>
        </w:rPr>
        <w:t>пользоваться при письме небуквенными графическими средствами: пробелом между словами, знаком переноса, абзацем.</w:t>
      </w:r>
    </w:p>
    <w:p w:rsidR="00B52C9F" w:rsidRPr="001B599C" w:rsidRDefault="00B52C9F" w:rsidP="001B599C">
      <w:pPr>
        <w:pStyle w:val="ac"/>
        <w:spacing w:line="360" w:lineRule="auto"/>
        <w:ind w:firstLine="709"/>
        <w:jc w:val="both"/>
        <w:rPr>
          <w:b/>
        </w:rPr>
      </w:pPr>
      <w:r w:rsidRPr="001B599C">
        <w:rPr>
          <w:b/>
          <w:iCs/>
        </w:rPr>
        <w:t>Лексика</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осознавать слово как единство звучания и значения;</w:t>
      </w:r>
    </w:p>
    <w:p w:rsidR="00B52C9F" w:rsidRPr="001B599C" w:rsidRDefault="00B52C9F" w:rsidP="001B599C">
      <w:pPr>
        <w:pStyle w:val="ac"/>
        <w:spacing w:line="360" w:lineRule="auto"/>
        <w:ind w:firstLine="709"/>
        <w:jc w:val="both"/>
      </w:pPr>
      <w:r w:rsidRPr="001B599C">
        <w:t>выявлять в речи незнакомые слова, спрашивать об их значении учителя или обращаться к толковому словарю;</w:t>
      </w:r>
    </w:p>
    <w:p w:rsidR="00B52C9F" w:rsidRPr="001B599C" w:rsidRDefault="00B52C9F" w:rsidP="001B599C">
      <w:pPr>
        <w:pStyle w:val="ac"/>
        <w:spacing w:line="360" w:lineRule="auto"/>
        <w:ind w:firstLine="709"/>
        <w:jc w:val="both"/>
      </w:pPr>
      <w:r w:rsidRPr="001B599C">
        <w:t>различать однозначные и многозначные слова (простые случаи);</w:t>
      </w:r>
    </w:p>
    <w:p w:rsidR="00B52C9F" w:rsidRPr="001B599C" w:rsidRDefault="00B52C9F" w:rsidP="001B599C">
      <w:pPr>
        <w:pStyle w:val="ac"/>
        <w:spacing w:line="360" w:lineRule="auto"/>
        <w:ind w:firstLine="709"/>
        <w:jc w:val="both"/>
      </w:pPr>
      <w:r w:rsidRPr="001B599C">
        <w:t>иметь представление о синонимах и антонимах;</w:t>
      </w:r>
    </w:p>
    <w:p w:rsidR="00B52C9F" w:rsidRPr="001B599C" w:rsidRDefault="00B52C9F" w:rsidP="001B599C">
      <w:pPr>
        <w:pStyle w:val="ac"/>
        <w:spacing w:line="360" w:lineRule="auto"/>
        <w:ind w:firstLine="709"/>
        <w:jc w:val="both"/>
      </w:pPr>
      <w:r w:rsidRPr="001B599C">
        <w:t>распознавать среди предложенных слов синонимы и антонимы;</w:t>
      </w:r>
    </w:p>
    <w:p w:rsidR="00B52C9F" w:rsidRPr="001B599C" w:rsidRDefault="00B52C9F" w:rsidP="001B599C">
      <w:pPr>
        <w:pStyle w:val="ac"/>
        <w:spacing w:line="360" w:lineRule="auto"/>
        <w:ind w:firstLine="709"/>
        <w:jc w:val="both"/>
      </w:pPr>
      <w:r w:rsidRPr="001B599C">
        <w:t>подбирать к предложенным словам 1 – 2 синонима или антонима;</w:t>
      </w:r>
    </w:p>
    <w:p w:rsidR="00B52C9F" w:rsidRPr="001B599C" w:rsidRDefault="00B52C9F" w:rsidP="001B599C">
      <w:pPr>
        <w:pStyle w:val="ac"/>
        <w:spacing w:line="360" w:lineRule="auto"/>
        <w:ind w:firstLine="709"/>
        <w:jc w:val="both"/>
      </w:pPr>
      <w:r w:rsidRPr="001B599C">
        <w:t>наблюдать за использованием синонимов и антонимов в речи;</w:t>
      </w:r>
    </w:p>
    <w:p w:rsidR="00B52C9F" w:rsidRPr="001B599C" w:rsidRDefault="00B52C9F" w:rsidP="001B599C">
      <w:pPr>
        <w:pStyle w:val="ac"/>
        <w:spacing w:line="360" w:lineRule="auto"/>
        <w:ind w:firstLine="709"/>
        <w:jc w:val="both"/>
      </w:pPr>
      <w:r w:rsidRPr="001B599C">
        <w:t>наблюдать за словами, употреблёнными в прямом и переносном значении.</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выявлять в речи незнакомые слова, спрашивать об их значении учителя или обращаться к толковому словарю;</w:t>
      </w:r>
    </w:p>
    <w:p w:rsidR="00B52C9F" w:rsidRPr="001B599C" w:rsidRDefault="00B52C9F" w:rsidP="001B599C">
      <w:pPr>
        <w:pStyle w:val="ac"/>
        <w:spacing w:line="360" w:lineRule="auto"/>
        <w:ind w:firstLine="709"/>
        <w:jc w:val="both"/>
        <w:rPr>
          <w:i/>
        </w:rPr>
      </w:pPr>
      <w:r w:rsidRPr="001B599C">
        <w:rPr>
          <w:i/>
        </w:rPr>
        <w:t>на практическом уровне распознавать слова, употреблённые в прямом и переносном значении (простые случаи);</w:t>
      </w:r>
    </w:p>
    <w:p w:rsidR="00B52C9F" w:rsidRPr="001B599C" w:rsidRDefault="00B52C9F" w:rsidP="001B599C">
      <w:pPr>
        <w:pStyle w:val="ac"/>
        <w:spacing w:line="360" w:lineRule="auto"/>
        <w:ind w:firstLine="709"/>
        <w:jc w:val="both"/>
        <w:rPr>
          <w:i/>
        </w:rPr>
      </w:pPr>
      <w:r w:rsidRPr="001B599C">
        <w:rPr>
          <w:i/>
        </w:rPr>
        <w:t>замечать в художественном тексте слова, употреблённые в переносном значении;</w:t>
      </w:r>
    </w:p>
    <w:p w:rsidR="00B52C9F" w:rsidRPr="001B599C" w:rsidRDefault="00B52C9F" w:rsidP="001B599C">
      <w:pPr>
        <w:pStyle w:val="ac"/>
        <w:spacing w:line="360" w:lineRule="auto"/>
        <w:ind w:firstLine="709"/>
        <w:jc w:val="both"/>
      </w:pPr>
      <w:r w:rsidRPr="001B599C">
        <w:rPr>
          <w:i/>
        </w:rPr>
        <w:t>пользоваться словарями при решении языковых и речевых задач</w:t>
      </w:r>
      <w:r w:rsidRPr="001B599C">
        <w:t>.</w:t>
      </w:r>
    </w:p>
    <w:p w:rsidR="00B52C9F" w:rsidRPr="001B599C" w:rsidRDefault="00B52C9F" w:rsidP="001B599C">
      <w:pPr>
        <w:pStyle w:val="ac"/>
        <w:spacing w:line="360" w:lineRule="auto"/>
        <w:ind w:firstLine="709"/>
        <w:jc w:val="both"/>
        <w:rPr>
          <w:b/>
        </w:rPr>
      </w:pPr>
      <w:r w:rsidRPr="001B599C">
        <w:rPr>
          <w:b/>
          <w:iCs/>
        </w:rPr>
        <w:t>Состав слова (</w:t>
      </w:r>
      <w:proofErr w:type="spellStart"/>
      <w:r w:rsidRPr="001B599C">
        <w:rPr>
          <w:b/>
          <w:iCs/>
        </w:rPr>
        <w:t>морфемика</w:t>
      </w:r>
      <w:proofErr w:type="spellEnd"/>
      <w:r w:rsidRPr="001B599C">
        <w:rPr>
          <w:b/>
          <w:iCs/>
        </w:rPr>
        <w:t>)</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осознавать значение понятия «родственные слова», соотносить его с понятием «однокоренные слова»;</w:t>
      </w:r>
    </w:p>
    <w:p w:rsidR="00B52C9F" w:rsidRPr="001B599C" w:rsidRDefault="00B52C9F" w:rsidP="001B599C">
      <w:pPr>
        <w:pStyle w:val="ac"/>
        <w:spacing w:line="360" w:lineRule="auto"/>
        <w:ind w:firstLine="709"/>
        <w:jc w:val="both"/>
      </w:pPr>
      <w:r w:rsidRPr="001B599C">
        <w:t>владеть первоначальными признаками для опознавания однокоренных слов среди других (</w:t>
      </w:r>
      <w:proofErr w:type="spellStart"/>
      <w:r w:rsidRPr="001B599C">
        <w:t>неоднокоренных</w:t>
      </w:r>
      <w:proofErr w:type="spellEnd"/>
      <w:r w:rsidRPr="001B599C">
        <w:t>) слов;</w:t>
      </w:r>
    </w:p>
    <w:p w:rsidR="00B52C9F" w:rsidRPr="001B599C" w:rsidRDefault="00B52C9F" w:rsidP="001B599C">
      <w:pPr>
        <w:pStyle w:val="ac"/>
        <w:spacing w:line="360" w:lineRule="auto"/>
        <w:ind w:firstLine="709"/>
        <w:jc w:val="both"/>
      </w:pPr>
      <w:r w:rsidRPr="001B599C">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B52C9F" w:rsidRPr="001B599C" w:rsidRDefault="00B52C9F" w:rsidP="001B599C">
      <w:pPr>
        <w:pStyle w:val="ac"/>
        <w:spacing w:line="360" w:lineRule="auto"/>
        <w:ind w:firstLine="709"/>
        <w:jc w:val="both"/>
      </w:pPr>
      <w:r w:rsidRPr="001B599C">
        <w:lastRenderedPageBreak/>
        <w:t>определять в слове корень (простые случаи), пользуясь заданным алгоритмом (памяткой определения корня слова).</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различать однокоренные слова и формы одного и того же слова;</w:t>
      </w:r>
    </w:p>
    <w:p w:rsidR="00B52C9F" w:rsidRPr="001B599C" w:rsidRDefault="00B52C9F" w:rsidP="001B599C">
      <w:pPr>
        <w:pStyle w:val="ac"/>
        <w:spacing w:line="360" w:lineRule="auto"/>
        <w:ind w:firstLine="709"/>
        <w:jc w:val="both"/>
        <w:rPr>
          <w:i/>
        </w:rPr>
      </w:pPr>
      <w:r w:rsidRPr="001B599C">
        <w:rPr>
          <w:i/>
        </w:rPr>
        <w:t>различать однокоренные слова и слова с омонимичными корнями, однокоренные слова и синонимы;</w:t>
      </w:r>
    </w:p>
    <w:p w:rsidR="00B52C9F" w:rsidRPr="001B599C" w:rsidRDefault="00B52C9F" w:rsidP="001B599C">
      <w:pPr>
        <w:pStyle w:val="ac"/>
        <w:spacing w:line="360" w:lineRule="auto"/>
        <w:ind w:firstLine="709"/>
        <w:jc w:val="both"/>
        <w:rPr>
          <w:i/>
        </w:rPr>
      </w:pPr>
      <w:r w:rsidRPr="001B599C">
        <w:rPr>
          <w:i/>
        </w:rPr>
        <w:t xml:space="preserve">подбирать однокоренные слова и формы слов с целью проверки изучаемых орфограмм в </w:t>
      </w:r>
      <w:proofErr w:type="gramStart"/>
      <w:r w:rsidRPr="001B599C">
        <w:rPr>
          <w:i/>
        </w:rPr>
        <w:t>корне слова</w:t>
      </w:r>
      <w:proofErr w:type="gramEnd"/>
      <w:r w:rsidRPr="001B599C">
        <w:rPr>
          <w:i/>
        </w:rPr>
        <w:t>.</w:t>
      </w:r>
    </w:p>
    <w:p w:rsidR="00B52C9F" w:rsidRPr="001B599C" w:rsidRDefault="00B52C9F" w:rsidP="001B599C">
      <w:pPr>
        <w:pStyle w:val="ac"/>
        <w:spacing w:line="360" w:lineRule="auto"/>
        <w:ind w:firstLine="709"/>
        <w:jc w:val="both"/>
        <w:rPr>
          <w:b/>
        </w:rPr>
      </w:pPr>
      <w:r w:rsidRPr="001B599C">
        <w:rPr>
          <w:b/>
          <w:iCs/>
        </w:rPr>
        <w:t>Морфология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B52C9F" w:rsidRPr="001B599C" w:rsidRDefault="00B52C9F" w:rsidP="001B599C">
      <w:pPr>
        <w:pStyle w:val="ac"/>
        <w:spacing w:line="360" w:lineRule="auto"/>
        <w:ind w:firstLine="709"/>
        <w:jc w:val="both"/>
      </w:pPr>
      <w:r w:rsidRPr="001B599C">
        <w:t>находить грамматические группы слов (части речи) по комплексу усвоенных признаков: имя существительное, имя прилагательное, глагол;</w:t>
      </w:r>
    </w:p>
    <w:p w:rsidR="00B52C9F" w:rsidRPr="001B599C" w:rsidRDefault="00B52C9F" w:rsidP="001B599C">
      <w:pPr>
        <w:pStyle w:val="ac"/>
        <w:spacing w:line="360" w:lineRule="auto"/>
        <w:ind w:firstLine="709"/>
        <w:jc w:val="both"/>
      </w:pPr>
      <w:r w:rsidRPr="001B599C">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B52C9F" w:rsidRPr="001B599C" w:rsidRDefault="00B52C9F" w:rsidP="001B599C">
      <w:pPr>
        <w:pStyle w:val="ac"/>
        <w:spacing w:line="360" w:lineRule="auto"/>
        <w:ind w:firstLine="709"/>
        <w:jc w:val="both"/>
      </w:pPr>
      <w:r w:rsidRPr="001B599C">
        <w:t>находить имена прилагательные, понимать их значение и употребление в речи, опознавать форму числа имён прилагательных, роль в предложении;</w:t>
      </w:r>
    </w:p>
    <w:p w:rsidR="00B52C9F" w:rsidRPr="001B599C" w:rsidRDefault="00B52C9F" w:rsidP="001B599C">
      <w:pPr>
        <w:pStyle w:val="ac"/>
        <w:spacing w:line="360" w:lineRule="auto"/>
        <w:ind w:firstLine="709"/>
        <w:jc w:val="both"/>
      </w:pPr>
      <w:r w:rsidRPr="001B599C">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B52C9F" w:rsidRPr="001B599C" w:rsidRDefault="00B52C9F" w:rsidP="001B599C">
      <w:pPr>
        <w:pStyle w:val="ac"/>
        <w:spacing w:line="360" w:lineRule="auto"/>
        <w:ind w:firstLine="709"/>
        <w:jc w:val="both"/>
      </w:pPr>
      <w:r w:rsidRPr="001B599C">
        <w:t>находить предлоги и понимать их роль в предложении и тексте;</w:t>
      </w:r>
    </w:p>
    <w:p w:rsidR="00B52C9F" w:rsidRPr="001B599C" w:rsidRDefault="00B52C9F" w:rsidP="001B599C">
      <w:pPr>
        <w:pStyle w:val="ac"/>
        <w:spacing w:line="360" w:lineRule="auto"/>
        <w:ind w:firstLine="709"/>
        <w:jc w:val="both"/>
      </w:pPr>
      <w:r w:rsidRPr="001B599C">
        <w:t>подбирать примеры слов разных частей речи и форм этих слов.</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различать грамматические группы слов (части речи) по комплексу усвоенных признаков, определять их синтаксическую функцию в предложениях;</w:t>
      </w:r>
    </w:p>
    <w:p w:rsidR="00B52C9F" w:rsidRPr="001B599C" w:rsidRDefault="00B52C9F" w:rsidP="001B599C">
      <w:pPr>
        <w:pStyle w:val="ac"/>
        <w:spacing w:line="360" w:lineRule="auto"/>
        <w:ind w:firstLine="709"/>
        <w:jc w:val="both"/>
        <w:rPr>
          <w:i/>
        </w:rPr>
      </w:pPr>
      <w:r w:rsidRPr="001B599C">
        <w:rPr>
          <w:i/>
        </w:rPr>
        <w:t>выявлять принадлежность слова к определённой части речи на основе усвоенных признаков, определять признаки частей речи;</w:t>
      </w:r>
    </w:p>
    <w:p w:rsidR="00B52C9F" w:rsidRPr="001B599C" w:rsidRDefault="00B52C9F" w:rsidP="001B599C">
      <w:pPr>
        <w:pStyle w:val="ac"/>
        <w:spacing w:line="360" w:lineRule="auto"/>
        <w:ind w:firstLine="709"/>
        <w:jc w:val="both"/>
        <w:rPr>
          <w:i/>
        </w:rPr>
      </w:pPr>
      <w:r w:rsidRPr="001B599C">
        <w:rPr>
          <w:i/>
        </w:rPr>
        <w:t>различать имена существительные, употреблённые в форме одного числа (</w:t>
      </w:r>
      <w:r w:rsidRPr="001B599C">
        <w:rPr>
          <w:i/>
          <w:iCs/>
        </w:rPr>
        <w:t>ножницы, кефир</w:t>
      </w:r>
      <w:r w:rsidRPr="001B599C">
        <w:rPr>
          <w:i/>
        </w:rPr>
        <w:t>);</w:t>
      </w:r>
    </w:p>
    <w:p w:rsidR="00B52C9F" w:rsidRPr="001B599C" w:rsidRDefault="00B52C9F" w:rsidP="001B599C">
      <w:pPr>
        <w:pStyle w:val="ac"/>
        <w:spacing w:line="360" w:lineRule="auto"/>
        <w:ind w:firstLine="709"/>
        <w:jc w:val="both"/>
        <w:rPr>
          <w:i/>
        </w:rPr>
      </w:pPr>
      <w:r w:rsidRPr="001B599C">
        <w:rPr>
          <w:i/>
        </w:rPr>
        <w:t>выявлять роль разных частей речи в художественном тексте;</w:t>
      </w:r>
    </w:p>
    <w:p w:rsidR="00B52C9F" w:rsidRPr="001B599C" w:rsidRDefault="00B52C9F" w:rsidP="001B599C">
      <w:pPr>
        <w:pStyle w:val="ac"/>
        <w:spacing w:line="360" w:lineRule="auto"/>
        <w:ind w:firstLine="709"/>
        <w:jc w:val="both"/>
        <w:rPr>
          <w:i/>
        </w:rPr>
      </w:pPr>
      <w:r w:rsidRPr="001B599C">
        <w:rPr>
          <w:i/>
        </w:rPr>
        <w:t>использовать личные местоимения для устранения неоправданных повторов;</w:t>
      </w:r>
    </w:p>
    <w:p w:rsidR="00B52C9F" w:rsidRPr="001B599C" w:rsidRDefault="00B52C9F" w:rsidP="001B599C">
      <w:pPr>
        <w:pStyle w:val="ac"/>
        <w:spacing w:line="360" w:lineRule="auto"/>
        <w:ind w:firstLine="709"/>
        <w:jc w:val="both"/>
        <w:rPr>
          <w:i/>
        </w:rPr>
      </w:pPr>
      <w:r w:rsidRPr="001B599C">
        <w:rPr>
          <w:i/>
        </w:rPr>
        <w:t>пользоваться словами разных частей речи в собственных высказываниях.</w:t>
      </w:r>
    </w:p>
    <w:p w:rsidR="00B52C9F" w:rsidRPr="001B599C" w:rsidRDefault="00B52C9F" w:rsidP="001B599C">
      <w:pPr>
        <w:pStyle w:val="ac"/>
        <w:spacing w:line="360" w:lineRule="auto"/>
        <w:ind w:firstLine="709"/>
        <w:jc w:val="both"/>
        <w:rPr>
          <w:b/>
        </w:rPr>
      </w:pPr>
      <w:r w:rsidRPr="001B599C">
        <w:rPr>
          <w:b/>
          <w:iCs/>
        </w:rPr>
        <w:lastRenderedPageBreak/>
        <w:t>Синтаксис</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текст и предложение, предложение и слова, не составляющие предложения; выделять предложения из речи;</w:t>
      </w:r>
    </w:p>
    <w:p w:rsidR="00B52C9F" w:rsidRPr="001B599C" w:rsidRDefault="00B52C9F" w:rsidP="001B599C">
      <w:pPr>
        <w:pStyle w:val="ac"/>
        <w:spacing w:line="360" w:lineRule="auto"/>
        <w:ind w:firstLine="709"/>
        <w:jc w:val="both"/>
      </w:pPr>
      <w:r w:rsidRPr="001B599C">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B52C9F" w:rsidRPr="001B599C" w:rsidRDefault="00B52C9F" w:rsidP="001B599C">
      <w:pPr>
        <w:pStyle w:val="ac"/>
        <w:spacing w:line="360" w:lineRule="auto"/>
        <w:ind w:firstLine="709"/>
        <w:jc w:val="both"/>
      </w:pPr>
      <w:r w:rsidRPr="001B599C">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52C9F" w:rsidRPr="001B599C" w:rsidRDefault="00B52C9F" w:rsidP="001B599C">
      <w:pPr>
        <w:pStyle w:val="ac"/>
        <w:spacing w:line="360" w:lineRule="auto"/>
        <w:ind w:firstLine="709"/>
        <w:jc w:val="both"/>
      </w:pPr>
      <w:r w:rsidRPr="001B599C">
        <w:t>находить главные члены предложения (основу предложения): подлежащее и сказуемое;</w:t>
      </w:r>
    </w:p>
    <w:p w:rsidR="00B52C9F" w:rsidRPr="001B599C" w:rsidRDefault="00B52C9F" w:rsidP="001B599C">
      <w:pPr>
        <w:pStyle w:val="ac"/>
        <w:spacing w:line="360" w:lineRule="auto"/>
        <w:ind w:firstLine="709"/>
        <w:jc w:val="both"/>
      </w:pPr>
      <w:r w:rsidRPr="001B599C">
        <w:t>различать главные и второстепенные члены предложения (без дифференциации на виды);</w:t>
      </w:r>
    </w:p>
    <w:p w:rsidR="00B52C9F" w:rsidRPr="001B599C" w:rsidRDefault="00B52C9F" w:rsidP="001B599C">
      <w:pPr>
        <w:pStyle w:val="ac"/>
        <w:spacing w:line="360" w:lineRule="auto"/>
        <w:ind w:firstLine="709"/>
        <w:jc w:val="both"/>
      </w:pPr>
      <w:r w:rsidRPr="001B599C">
        <w:t>устанавливать связи слов между словами в предложении;</w:t>
      </w:r>
    </w:p>
    <w:p w:rsidR="00B52C9F" w:rsidRPr="001B599C" w:rsidRDefault="00B52C9F" w:rsidP="001B599C">
      <w:pPr>
        <w:pStyle w:val="ac"/>
        <w:spacing w:line="360" w:lineRule="auto"/>
        <w:ind w:firstLine="709"/>
        <w:jc w:val="both"/>
      </w:pPr>
      <w:r w:rsidRPr="001B599C">
        <w:t>соотносить предложения со схемами, выбирать предложение, соответствующее схеме;</w:t>
      </w:r>
    </w:p>
    <w:p w:rsidR="00B52C9F" w:rsidRPr="001B599C" w:rsidRDefault="00B52C9F" w:rsidP="001B599C">
      <w:pPr>
        <w:pStyle w:val="ac"/>
        <w:spacing w:line="360" w:lineRule="auto"/>
        <w:ind w:firstLine="709"/>
        <w:jc w:val="both"/>
      </w:pPr>
      <w:r w:rsidRPr="001B599C">
        <w:t>восстанавливать деформированные предложения;</w:t>
      </w:r>
    </w:p>
    <w:p w:rsidR="00B52C9F" w:rsidRPr="001B599C" w:rsidRDefault="00B52C9F" w:rsidP="001B599C">
      <w:pPr>
        <w:pStyle w:val="ac"/>
        <w:spacing w:line="360" w:lineRule="auto"/>
        <w:ind w:firstLine="709"/>
        <w:jc w:val="both"/>
      </w:pPr>
      <w:r w:rsidRPr="001B599C">
        <w:t>составлять предложения по схеме, рисунку, на определённую тему.</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B52C9F" w:rsidRPr="001B599C" w:rsidRDefault="00B52C9F" w:rsidP="001B599C">
      <w:pPr>
        <w:pStyle w:val="ac"/>
        <w:spacing w:line="360" w:lineRule="auto"/>
        <w:ind w:firstLine="709"/>
        <w:jc w:val="both"/>
        <w:rPr>
          <w:i/>
        </w:rPr>
      </w:pPr>
      <w:r w:rsidRPr="001B599C">
        <w:rPr>
          <w:i/>
        </w:rPr>
        <w:t>находить предложения с обращениями.</w:t>
      </w:r>
    </w:p>
    <w:p w:rsidR="00B52C9F" w:rsidRPr="001B599C" w:rsidRDefault="00B52C9F" w:rsidP="001B599C">
      <w:pPr>
        <w:pStyle w:val="ac"/>
        <w:spacing w:line="360" w:lineRule="auto"/>
        <w:ind w:firstLine="709"/>
        <w:jc w:val="both"/>
        <w:rPr>
          <w:b/>
        </w:rPr>
      </w:pPr>
      <w:r w:rsidRPr="001B599C">
        <w:rPr>
          <w:b/>
          <w:iCs/>
        </w:rPr>
        <w:t>Орфография и пунктуация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а) применять изученные правила правописания:</w:t>
      </w:r>
    </w:p>
    <w:p w:rsidR="00B52C9F" w:rsidRPr="001B599C" w:rsidRDefault="00B52C9F" w:rsidP="001B599C">
      <w:pPr>
        <w:pStyle w:val="ac"/>
        <w:spacing w:line="360" w:lineRule="auto"/>
        <w:ind w:firstLine="709"/>
        <w:jc w:val="both"/>
      </w:pPr>
      <w:r w:rsidRPr="001B599C">
        <w:t>раздельное написание слов в предложении;</w:t>
      </w:r>
    </w:p>
    <w:p w:rsidR="00B52C9F" w:rsidRPr="001B599C" w:rsidRDefault="00B52C9F" w:rsidP="001B599C">
      <w:pPr>
        <w:pStyle w:val="ac"/>
        <w:spacing w:line="360" w:lineRule="auto"/>
        <w:ind w:firstLine="709"/>
        <w:jc w:val="both"/>
      </w:pPr>
      <w:r w:rsidRPr="001B599C">
        <w:t>написание гласных </w:t>
      </w:r>
      <w:r w:rsidRPr="001B599C">
        <w:rPr>
          <w:bCs/>
        </w:rPr>
        <w:t>и, а, у</w:t>
      </w:r>
      <w:r w:rsidRPr="001B599C">
        <w:t xml:space="preserve"> после шипящих </w:t>
      </w:r>
      <w:proofErr w:type="gramStart"/>
      <w:r w:rsidRPr="001B599C">
        <w:t>согласных </w:t>
      </w:r>
      <w:r w:rsidRPr="001B599C">
        <w:rPr>
          <w:bCs/>
        </w:rPr>
        <w:t>ж</w:t>
      </w:r>
      <w:proofErr w:type="gramEnd"/>
      <w:r w:rsidRPr="001B599C">
        <w:rPr>
          <w:bCs/>
        </w:rPr>
        <w:t>, ш, ч, щ</w:t>
      </w:r>
      <w:r w:rsidRPr="001B599C">
        <w:t> (в положении под ударением и без ударения);</w:t>
      </w:r>
    </w:p>
    <w:p w:rsidR="00B52C9F" w:rsidRPr="001B599C" w:rsidRDefault="00B52C9F" w:rsidP="001B599C">
      <w:pPr>
        <w:pStyle w:val="ac"/>
        <w:spacing w:line="360" w:lineRule="auto"/>
        <w:ind w:firstLine="709"/>
        <w:jc w:val="both"/>
      </w:pPr>
      <w:r w:rsidRPr="001B599C">
        <w:t>отсутствие мягкого знака после шипящих в буквосочетаниях </w:t>
      </w:r>
      <w:proofErr w:type="spellStart"/>
      <w:r w:rsidRPr="001B599C">
        <w:rPr>
          <w:bCs/>
        </w:rPr>
        <w:t>чк</w:t>
      </w:r>
      <w:proofErr w:type="spellEnd"/>
      <w:r w:rsidRPr="001B599C">
        <w:rPr>
          <w:bCs/>
        </w:rPr>
        <w:t xml:space="preserve">, </w:t>
      </w:r>
      <w:proofErr w:type="spellStart"/>
      <w:r w:rsidRPr="001B599C">
        <w:rPr>
          <w:bCs/>
        </w:rPr>
        <w:t>чт</w:t>
      </w:r>
      <w:proofErr w:type="spellEnd"/>
      <w:r w:rsidRPr="001B599C">
        <w:rPr>
          <w:bCs/>
        </w:rPr>
        <w:t xml:space="preserve">, </w:t>
      </w:r>
      <w:proofErr w:type="spellStart"/>
      <w:r w:rsidRPr="001B599C">
        <w:rPr>
          <w:bCs/>
        </w:rPr>
        <w:t>чн</w:t>
      </w:r>
      <w:proofErr w:type="spellEnd"/>
      <w:r w:rsidRPr="001B599C">
        <w:rPr>
          <w:bCs/>
        </w:rPr>
        <w:t xml:space="preserve">, </w:t>
      </w:r>
      <w:proofErr w:type="spellStart"/>
      <w:r w:rsidRPr="001B599C">
        <w:rPr>
          <w:bCs/>
        </w:rPr>
        <w:t>щн</w:t>
      </w:r>
      <w:proofErr w:type="spellEnd"/>
      <w:r w:rsidRPr="001B599C">
        <w:rPr>
          <w:bCs/>
        </w:rPr>
        <w:t xml:space="preserve">, </w:t>
      </w:r>
      <w:proofErr w:type="spellStart"/>
      <w:r w:rsidRPr="001B599C">
        <w:rPr>
          <w:bCs/>
        </w:rPr>
        <w:t>нч</w:t>
      </w:r>
      <w:proofErr w:type="spellEnd"/>
      <w:r w:rsidRPr="001B599C">
        <w:t>;</w:t>
      </w:r>
    </w:p>
    <w:p w:rsidR="00B52C9F" w:rsidRPr="001B599C" w:rsidRDefault="00B52C9F" w:rsidP="001B599C">
      <w:pPr>
        <w:pStyle w:val="ac"/>
        <w:spacing w:line="360" w:lineRule="auto"/>
        <w:ind w:firstLine="709"/>
        <w:jc w:val="both"/>
      </w:pPr>
      <w:r w:rsidRPr="001B599C">
        <w:t>перенос слов;</w:t>
      </w:r>
    </w:p>
    <w:p w:rsidR="00B52C9F" w:rsidRPr="001B599C" w:rsidRDefault="00B52C9F" w:rsidP="001B599C">
      <w:pPr>
        <w:pStyle w:val="ac"/>
        <w:spacing w:line="360" w:lineRule="auto"/>
        <w:ind w:firstLine="709"/>
        <w:jc w:val="both"/>
      </w:pPr>
      <w:r w:rsidRPr="001B599C">
        <w:t>прописная буква в начале предложения, в именах собственных;</w:t>
      </w:r>
    </w:p>
    <w:p w:rsidR="00B52C9F" w:rsidRPr="001B599C" w:rsidRDefault="00B52C9F" w:rsidP="001B599C">
      <w:pPr>
        <w:pStyle w:val="ac"/>
        <w:spacing w:line="360" w:lineRule="auto"/>
        <w:ind w:firstLine="709"/>
        <w:jc w:val="both"/>
      </w:pPr>
      <w:r w:rsidRPr="001B599C">
        <w:t xml:space="preserve">проверяемые безударные гласные в </w:t>
      </w:r>
      <w:proofErr w:type="gramStart"/>
      <w:r w:rsidRPr="001B599C">
        <w:t>корне слова</w:t>
      </w:r>
      <w:proofErr w:type="gramEnd"/>
      <w:r w:rsidRPr="001B599C">
        <w:t>;</w:t>
      </w:r>
    </w:p>
    <w:p w:rsidR="00B52C9F" w:rsidRPr="001B599C" w:rsidRDefault="00B52C9F" w:rsidP="001B599C">
      <w:pPr>
        <w:pStyle w:val="ac"/>
        <w:spacing w:line="360" w:lineRule="auto"/>
        <w:ind w:firstLine="709"/>
        <w:jc w:val="both"/>
      </w:pPr>
      <w:r w:rsidRPr="001B599C">
        <w:t xml:space="preserve">парные звонкие и глухие согласные в </w:t>
      </w:r>
      <w:proofErr w:type="gramStart"/>
      <w:r w:rsidRPr="001B599C">
        <w:t>корне слова</w:t>
      </w:r>
      <w:proofErr w:type="gramEnd"/>
      <w:r w:rsidRPr="001B599C">
        <w:t>;</w:t>
      </w:r>
    </w:p>
    <w:p w:rsidR="00B52C9F" w:rsidRPr="001B599C" w:rsidRDefault="00B52C9F" w:rsidP="001B599C">
      <w:pPr>
        <w:pStyle w:val="ac"/>
        <w:spacing w:line="360" w:lineRule="auto"/>
        <w:ind w:firstLine="709"/>
        <w:jc w:val="both"/>
      </w:pPr>
      <w:r w:rsidRPr="001B599C">
        <w:t xml:space="preserve">непроверяемые гласные и согласные в </w:t>
      </w:r>
      <w:proofErr w:type="gramStart"/>
      <w:r w:rsidRPr="001B599C">
        <w:t>корне слова</w:t>
      </w:r>
      <w:proofErr w:type="gramEnd"/>
      <w:r w:rsidRPr="001B599C">
        <w:t xml:space="preserve"> (перечень слов в учебнике), в том числе удвоенные буквы согласных;</w:t>
      </w:r>
    </w:p>
    <w:p w:rsidR="00B52C9F" w:rsidRPr="001B599C" w:rsidRDefault="00B52C9F" w:rsidP="001B599C">
      <w:pPr>
        <w:pStyle w:val="ac"/>
        <w:spacing w:line="360" w:lineRule="auto"/>
        <w:ind w:firstLine="709"/>
        <w:jc w:val="both"/>
      </w:pPr>
      <w:r w:rsidRPr="001B599C">
        <w:lastRenderedPageBreak/>
        <w:t>разделительный мягкий знак (</w:t>
      </w:r>
      <w:r w:rsidRPr="001B599C">
        <w:rPr>
          <w:bCs/>
        </w:rPr>
        <w:t>ь</w:t>
      </w:r>
      <w:r w:rsidRPr="001B599C">
        <w:t>);</w:t>
      </w:r>
    </w:p>
    <w:p w:rsidR="00B52C9F" w:rsidRPr="001B599C" w:rsidRDefault="00B52C9F" w:rsidP="001B599C">
      <w:pPr>
        <w:pStyle w:val="ac"/>
        <w:spacing w:line="360" w:lineRule="auto"/>
        <w:ind w:firstLine="709"/>
        <w:jc w:val="both"/>
      </w:pPr>
      <w:r w:rsidRPr="001B599C">
        <w:t>знаки препинания конца предложения</w:t>
      </w:r>
      <w:proofErr w:type="gramStart"/>
      <w:r w:rsidRPr="001B599C">
        <w:t xml:space="preserve"> (. ? !);</w:t>
      </w:r>
      <w:proofErr w:type="gramEnd"/>
    </w:p>
    <w:p w:rsidR="00B52C9F" w:rsidRPr="001B599C" w:rsidRDefault="00B52C9F" w:rsidP="001B599C">
      <w:pPr>
        <w:pStyle w:val="ac"/>
        <w:spacing w:line="360" w:lineRule="auto"/>
        <w:ind w:firstLine="709"/>
        <w:jc w:val="both"/>
      </w:pPr>
      <w:r w:rsidRPr="001B599C">
        <w:t>раздельное написание предлогов с именами существительными;</w:t>
      </w:r>
    </w:p>
    <w:p w:rsidR="00B52C9F" w:rsidRPr="001B599C" w:rsidRDefault="00B52C9F" w:rsidP="001B599C">
      <w:pPr>
        <w:pStyle w:val="ac"/>
        <w:spacing w:line="360" w:lineRule="auto"/>
        <w:ind w:firstLine="709"/>
        <w:jc w:val="both"/>
      </w:pPr>
      <w:r w:rsidRPr="001B599C">
        <w:t>раздельное написание частицы </w:t>
      </w:r>
      <w:r w:rsidRPr="001B599C">
        <w:rPr>
          <w:bCs/>
        </w:rPr>
        <w:t>не</w:t>
      </w:r>
      <w:r w:rsidRPr="001B599C">
        <w:t> с глаголами;</w:t>
      </w:r>
    </w:p>
    <w:p w:rsidR="00EE34C4" w:rsidRPr="001B599C" w:rsidRDefault="00B52C9F" w:rsidP="001B599C">
      <w:pPr>
        <w:pStyle w:val="ac"/>
        <w:spacing w:line="360" w:lineRule="auto"/>
        <w:ind w:firstLine="709"/>
        <w:jc w:val="both"/>
      </w:pPr>
      <w:r w:rsidRPr="001B599C">
        <w:t>б) применять орфографическое чтение (проговаривание) при письме под диктовку и при списывании;</w:t>
      </w:r>
    </w:p>
    <w:p w:rsidR="00EE34C4" w:rsidRPr="001B599C" w:rsidRDefault="00B52C9F" w:rsidP="001B599C">
      <w:pPr>
        <w:pStyle w:val="ac"/>
        <w:spacing w:line="360" w:lineRule="auto"/>
        <w:ind w:firstLine="709"/>
        <w:jc w:val="both"/>
      </w:pPr>
      <w:r w:rsidRPr="001B599C">
        <w:t>в) безошибочно списывать текст объёмом 40 – 50 слов с доски и из учебника;</w:t>
      </w:r>
    </w:p>
    <w:p w:rsidR="00B52C9F" w:rsidRPr="001B599C" w:rsidRDefault="00B52C9F" w:rsidP="001B599C">
      <w:pPr>
        <w:pStyle w:val="ac"/>
        <w:spacing w:line="360" w:lineRule="auto"/>
        <w:ind w:firstLine="709"/>
        <w:jc w:val="both"/>
      </w:pPr>
      <w:r w:rsidRPr="001B599C">
        <w:t>г) писать под диктовку тексты объёмом 30 – 40 слов в соответствии с изученными правилами.</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осознавать значение понятий «орфограмма», «проверяемая орфограмма», «непроверяемая орфограмма»;</w:t>
      </w:r>
    </w:p>
    <w:p w:rsidR="00B52C9F" w:rsidRPr="001B599C" w:rsidRDefault="00B52C9F" w:rsidP="001B599C">
      <w:pPr>
        <w:pStyle w:val="ac"/>
        <w:spacing w:line="360" w:lineRule="auto"/>
        <w:ind w:firstLine="709"/>
        <w:jc w:val="both"/>
        <w:rPr>
          <w:i/>
        </w:rPr>
      </w:pPr>
      <w:r w:rsidRPr="001B599C">
        <w:rPr>
          <w:i/>
        </w:rPr>
        <w:t>определять разновидности орфограмм и соотносить их с изученными правилами;</w:t>
      </w:r>
    </w:p>
    <w:p w:rsidR="00B52C9F" w:rsidRPr="001B599C" w:rsidRDefault="00B52C9F" w:rsidP="001B599C">
      <w:pPr>
        <w:pStyle w:val="ac"/>
        <w:spacing w:line="360" w:lineRule="auto"/>
        <w:ind w:firstLine="709"/>
        <w:jc w:val="both"/>
        <w:rPr>
          <w:i/>
        </w:rPr>
      </w:pPr>
      <w:r w:rsidRPr="001B599C">
        <w:rPr>
          <w:i/>
        </w:rPr>
        <w:t>разграничивать орфограммы на изученные правила письма и неизученные;</w:t>
      </w:r>
    </w:p>
    <w:p w:rsidR="00B52C9F" w:rsidRPr="001B599C" w:rsidRDefault="00B52C9F" w:rsidP="001B599C">
      <w:pPr>
        <w:pStyle w:val="ac"/>
        <w:spacing w:line="360" w:lineRule="auto"/>
        <w:ind w:firstLine="709"/>
        <w:jc w:val="both"/>
        <w:rPr>
          <w:i/>
        </w:rPr>
      </w:pPr>
      <w:r w:rsidRPr="001B599C">
        <w:rPr>
          <w:i/>
        </w:rPr>
        <w:t>обнаруживать орфограммы по освоенным опознавательным признакам в указанных учителем словах;</w:t>
      </w:r>
    </w:p>
    <w:p w:rsidR="00B52C9F" w:rsidRPr="001B599C" w:rsidRDefault="00B52C9F" w:rsidP="001B599C">
      <w:pPr>
        <w:pStyle w:val="ac"/>
        <w:spacing w:line="360" w:lineRule="auto"/>
        <w:ind w:firstLine="709"/>
        <w:jc w:val="both"/>
        <w:rPr>
          <w:i/>
        </w:rPr>
      </w:pPr>
      <w:r w:rsidRPr="001B599C">
        <w:rPr>
          <w:i/>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52C9F" w:rsidRPr="001B599C" w:rsidRDefault="00B52C9F" w:rsidP="001B599C">
      <w:pPr>
        <w:pStyle w:val="ac"/>
        <w:spacing w:line="360" w:lineRule="auto"/>
        <w:ind w:firstLine="709"/>
        <w:jc w:val="both"/>
        <w:rPr>
          <w:i/>
        </w:rPr>
      </w:pPr>
      <w:r w:rsidRPr="001B599C">
        <w:rPr>
          <w:i/>
        </w:rPr>
        <w:t>пользоваться орфографическим словарём учебника как средством самоконтроля при проверке написания слов с непроверяемыми орфограммами.</w:t>
      </w:r>
    </w:p>
    <w:p w:rsidR="00C14EED" w:rsidRPr="001B599C" w:rsidRDefault="00C14EED" w:rsidP="001B599C">
      <w:pPr>
        <w:pStyle w:val="ac"/>
        <w:spacing w:line="360" w:lineRule="auto"/>
        <w:ind w:firstLine="709"/>
        <w:jc w:val="both"/>
        <w:rPr>
          <w:i/>
        </w:rPr>
      </w:pPr>
    </w:p>
    <w:p w:rsidR="00B835D3" w:rsidRPr="001B599C" w:rsidRDefault="00CC7CD7" w:rsidP="001B599C">
      <w:pPr>
        <w:pStyle w:val="ac"/>
        <w:spacing w:line="360" w:lineRule="auto"/>
        <w:ind w:firstLine="709"/>
        <w:jc w:val="center"/>
        <w:rPr>
          <w:b/>
        </w:rPr>
      </w:pPr>
      <w:r w:rsidRPr="001B599C">
        <w:rPr>
          <w:b/>
        </w:rPr>
        <w:t>3</w:t>
      </w:r>
      <w:r w:rsidR="00B52C9F" w:rsidRPr="001B599C">
        <w:rPr>
          <w:b/>
        </w:rPr>
        <w:t xml:space="preserve"> класс</w:t>
      </w:r>
    </w:p>
    <w:p w:rsidR="00B52C9F" w:rsidRPr="001B599C" w:rsidRDefault="00B52C9F" w:rsidP="001B599C">
      <w:pPr>
        <w:pStyle w:val="ac"/>
        <w:spacing w:line="360" w:lineRule="auto"/>
        <w:ind w:firstLine="709"/>
        <w:jc w:val="both"/>
        <w:rPr>
          <w:b/>
        </w:rPr>
      </w:pPr>
      <w:r w:rsidRPr="001B599C">
        <w:rPr>
          <w:b/>
          <w:bCs/>
        </w:rPr>
        <w:t>Развитие речи</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B52C9F" w:rsidRPr="001B599C" w:rsidRDefault="00B52C9F" w:rsidP="001B599C">
      <w:pPr>
        <w:pStyle w:val="ac"/>
        <w:spacing w:line="360" w:lineRule="auto"/>
        <w:ind w:firstLine="709"/>
        <w:jc w:val="both"/>
      </w:pPr>
      <w:r w:rsidRPr="001B599C">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B52C9F" w:rsidRPr="001B599C" w:rsidRDefault="00B52C9F" w:rsidP="001B599C">
      <w:pPr>
        <w:pStyle w:val="ac"/>
        <w:spacing w:line="360" w:lineRule="auto"/>
        <w:ind w:firstLine="709"/>
        <w:jc w:val="both"/>
      </w:pPr>
      <w:r w:rsidRPr="001B599C">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52C9F" w:rsidRPr="001B599C" w:rsidRDefault="00B52C9F" w:rsidP="001B599C">
      <w:pPr>
        <w:pStyle w:val="ac"/>
        <w:spacing w:line="360" w:lineRule="auto"/>
        <w:ind w:firstLine="709"/>
        <w:jc w:val="both"/>
      </w:pPr>
      <w:r w:rsidRPr="001B599C">
        <w:lastRenderedPageBreak/>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B52C9F" w:rsidRPr="001B599C" w:rsidRDefault="00B52C9F" w:rsidP="001B599C">
      <w:pPr>
        <w:pStyle w:val="ac"/>
        <w:spacing w:line="360" w:lineRule="auto"/>
        <w:ind w:firstLine="709"/>
        <w:jc w:val="both"/>
      </w:pPr>
      <w:r w:rsidRPr="001B599C">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B52C9F" w:rsidRPr="001B599C" w:rsidRDefault="00B52C9F" w:rsidP="001B599C">
      <w:pPr>
        <w:pStyle w:val="ac"/>
        <w:spacing w:line="360" w:lineRule="auto"/>
        <w:ind w:firstLine="709"/>
        <w:jc w:val="both"/>
      </w:pPr>
      <w:r w:rsidRPr="001B599C">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B52C9F" w:rsidRPr="001B599C" w:rsidRDefault="00B52C9F" w:rsidP="001B599C">
      <w:pPr>
        <w:pStyle w:val="ac"/>
        <w:spacing w:line="360" w:lineRule="auto"/>
        <w:ind w:firstLine="709"/>
        <w:jc w:val="both"/>
      </w:pPr>
      <w:r w:rsidRPr="001B599C">
        <w:t>восстанавливать последовательность частей или последовательность предложений в тексте повествовательного характера;</w:t>
      </w:r>
    </w:p>
    <w:p w:rsidR="00B52C9F" w:rsidRPr="001B599C" w:rsidRDefault="00B52C9F" w:rsidP="001B599C">
      <w:pPr>
        <w:pStyle w:val="ac"/>
        <w:spacing w:line="360" w:lineRule="auto"/>
        <w:ind w:firstLine="709"/>
        <w:jc w:val="both"/>
      </w:pPr>
      <w:r w:rsidRPr="001B599C">
        <w:t>распознавать тексты разных типов: описание, повествование, рассуждение;</w:t>
      </w:r>
    </w:p>
    <w:p w:rsidR="00B52C9F" w:rsidRPr="001B599C" w:rsidRDefault="00B52C9F" w:rsidP="001B599C">
      <w:pPr>
        <w:pStyle w:val="ac"/>
        <w:spacing w:line="360" w:lineRule="auto"/>
        <w:ind w:firstLine="709"/>
        <w:jc w:val="both"/>
      </w:pPr>
      <w:r w:rsidRPr="001B599C">
        <w:t>замечать в художественном тексте языковые средства, создающие его выразительность;</w:t>
      </w:r>
    </w:p>
    <w:p w:rsidR="00B52C9F" w:rsidRPr="001B599C" w:rsidRDefault="00B52C9F" w:rsidP="001B599C">
      <w:pPr>
        <w:pStyle w:val="ac"/>
        <w:spacing w:line="360" w:lineRule="auto"/>
        <w:ind w:firstLine="709"/>
        <w:jc w:val="both"/>
      </w:pPr>
      <w:r w:rsidRPr="001B599C">
        <w:t>знакомиться с жанрами объявления, письма;</w:t>
      </w:r>
    </w:p>
    <w:p w:rsidR="00B52C9F" w:rsidRPr="001B599C" w:rsidRDefault="00B52C9F" w:rsidP="001B599C">
      <w:pPr>
        <w:pStyle w:val="ac"/>
        <w:spacing w:line="360" w:lineRule="auto"/>
        <w:ind w:firstLine="709"/>
        <w:jc w:val="both"/>
      </w:pPr>
      <w:r w:rsidRPr="001B599C">
        <w:t>строить монологическое высказывание на определённую тему, по результатам наблюдений за фактами и явлениями языка.</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B52C9F" w:rsidRPr="001B599C" w:rsidRDefault="00B52C9F" w:rsidP="001B599C">
      <w:pPr>
        <w:pStyle w:val="ac"/>
        <w:spacing w:line="360" w:lineRule="auto"/>
        <w:ind w:firstLine="709"/>
        <w:jc w:val="both"/>
        <w:rPr>
          <w:i/>
        </w:rPr>
      </w:pPr>
      <w:r w:rsidRPr="001B599C">
        <w:rPr>
          <w:i/>
        </w:rPr>
        <w:t>пользоваться самостоятельно памяткой для подготовки и написания письменного изложения учеником;</w:t>
      </w:r>
    </w:p>
    <w:p w:rsidR="00B52C9F" w:rsidRPr="001B599C" w:rsidRDefault="00B52C9F" w:rsidP="001B599C">
      <w:pPr>
        <w:pStyle w:val="ac"/>
        <w:spacing w:line="360" w:lineRule="auto"/>
        <w:ind w:firstLine="709"/>
        <w:jc w:val="both"/>
        <w:rPr>
          <w:i/>
        </w:rPr>
      </w:pPr>
      <w:r w:rsidRPr="001B599C">
        <w:rPr>
          <w:i/>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B52C9F" w:rsidRPr="001B599C" w:rsidRDefault="00B52C9F" w:rsidP="001B599C">
      <w:pPr>
        <w:pStyle w:val="ac"/>
        <w:spacing w:line="360" w:lineRule="auto"/>
        <w:ind w:firstLine="709"/>
        <w:jc w:val="both"/>
        <w:rPr>
          <w:i/>
        </w:rPr>
      </w:pPr>
      <w:r w:rsidRPr="001B599C">
        <w:rPr>
          <w:i/>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B52C9F" w:rsidRPr="001B599C" w:rsidRDefault="00B52C9F" w:rsidP="001B599C">
      <w:pPr>
        <w:pStyle w:val="ac"/>
        <w:spacing w:line="360" w:lineRule="auto"/>
        <w:ind w:firstLine="709"/>
        <w:jc w:val="both"/>
        <w:rPr>
          <w:i/>
        </w:rPr>
      </w:pPr>
      <w:r w:rsidRPr="001B599C">
        <w:rPr>
          <w:i/>
        </w:rPr>
        <w:t>использовать в монологическом высказывании разные типы речи: описание, рассуждение, повествование;</w:t>
      </w:r>
    </w:p>
    <w:p w:rsidR="00B52C9F" w:rsidRPr="001B599C" w:rsidRDefault="00B52C9F" w:rsidP="001B599C">
      <w:pPr>
        <w:pStyle w:val="ac"/>
        <w:spacing w:line="360" w:lineRule="auto"/>
        <w:ind w:firstLine="709"/>
        <w:jc w:val="both"/>
        <w:rPr>
          <w:i/>
        </w:rPr>
      </w:pPr>
      <w:r w:rsidRPr="001B599C">
        <w:rPr>
          <w:i/>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52C9F" w:rsidRPr="001B599C" w:rsidRDefault="00B52C9F" w:rsidP="001B599C">
      <w:pPr>
        <w:pStyle w:val="ac"/>
        <w:spacing w:line="360" w:lineRule="auto"/>
        <w:ind w:firstLine="709"/>
        <w:jc w:val="both"/>
        <w:rPr>
          <w:i/>
        </w:rPr>
      </w:pPr>
      <w:r w:rsidRPr="001B599C">
        <w:rPr>
          <w:i/>
        </w:rPr>
        <w:lastRenderedPageBreak/>
        <w:t>находить и исправлять в предъявленных предложениях, текстах нарушения правильности, точности, богатства речи;</w:t>
      </w:r>
    </w:p>
    <w:p w:rsidR="00B52C9F" w:rsidRPr="001B599C" w:rsidRDefault="00B52C9F" w:rsidP="001B599C">
      <w:pPr>
        <w:pStyle w:val="ac"/>
        <w:spacing w:line="360" w:lineRule="auto"/>
        <w:ind w:firstLine="709"/>
        <w:jc w:val="both"/>
        <w:rPr>
          <w:i/>
        </w:rPr>
      </w:pPr>
      <w:r w:rsidRPr="001B599C">
        <w:rPr>
          <w:i/>
        </w:rPr>
        <w:t>проверять правильность своей письменной речи, исправлять допущенные орфографические и пунктуационные ошибки.</w:t>
      </w:r>
    </w:p>
    <w:p w:rsidR="00B52C9F" w:rsidRPr="001B599C" w:rsidRDefault="00B52C9F" w:rsidP="001B599C">
      <w:pPr>
        <w:pStyle w:val="ac"/>
        <w:spacing w:line="360" w:lineRule="auto"/>
        <w:ind w:firstLine="709"/>
        <w:jc w:val="both"/>
        <w:rPr>
          <w:b/>
        </w:rPr>
      </w:pPr>
      <w:r w:rsidRPr="001B599C">
        <w:rPr>
          <w:b/>
          <w:bCs/>
        </w:rPr>
        <w:t>Система языка</w:t>
      </w:r>
    </w:p>
    <w:p w:rsidR="00B52C9F" w:rsidRPr="001B599C" w:rsidRDefault="00B52C9F" w:rsidP="001B599C">
      <w:pPr>
        <w:pStyle w:val="ac"/>
        <w:spacing w:line="360" w:lineRule="auto"/>
        <w:ind w:firstLine="709"/>
        <w:jc w:val="both"/>
        <w:rPr>
          <w:b/>
        </w:rPr>
      </w:pPr>
      <w:r w:rsidRPr="001B599C">
        <w:rPr>
          <w:b/>
          <w:iCs/>
        </w:rPr>
        <w:t>Фонетика, орфоэпия, графика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proofErr w:type="gramStart"/>
      <w:r w:rsidRPr="001B599C">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B52C9F" w:rsidRPr="001B599C" w:rsidRDefault="00B52C9F" w:rsidP="001B599C">
      <w:pPr>
        <w:pStyle w:val="ac"/>
        <w:spacing w:line="360" w:lineRule="auto"/>
        <w:ind w:firstLine="709"/>
        <w:jc w:val="both"/>
      </w:pPr>
      <w:r w:rsidRPr="001B599C">
        <w:t>определять функцию разделительного твёрдого знака (</w:t>
      </w:r>
      <w:r w:rsidRPr="001B599C">
        <w:rPr>
          <w:bCs/>
        </w:rPr>
        <w:t>ъ</w:t>
      </w:r>
      <w:r w:rsidRPr="001B599C">
        <w:t>) в словах;</w:t>
      </w:r>
    </w:p>
    <w:p w:rsidR="00B52C9F" w:rsidRPr="001B599C" w:rsidRDefault="00B52C9F" w:rsidP="001B599C">
      <w:pPr>
        <w:pStyle w:val="ac"/>
        <w:spacing w:line="360" w:lineRule="auto"/>
        <w:ind w:firstLine="709"/>
        <w:jc w:val="both"/>
      </w:pPr>
      <w:proofErr w:type="gramStart"/>
      <w:r w:rsidRPr="001B599C">
        <w:t>устанавливать соотношение звукового и буквенного состава в словах типа мороз, ключ, коньки, в словах с йотированными гласными </w:t>
      </w:r>
      <w:r w:rsidRPr="001B599C">
        <w:rPr>
          <w:bCs/>
        </w:rPr>
        <w:t>е, ё, ю, я</w:t>
      </w:r>
      <w:r w:rsidRPr="001B599C">
        <w:t> (</w:t>
      </w:r>
      <w:r w:rsidRPr="001B599C">
        <w:rPr>
          <w:iCs/>
        </w:rPr>
        <w:t>ёлка, поют</w:t>
      </w:r>
      <w:r w:rsidRPr="001B599C">
        <w:t>), в словах с разделительными </w:t>
      </w:r>
      <w:r w:rsidRPr="001B599C">
        <w:rPr>
          <w:bCs/>
        </w:rPr>
        <w:t>ь, ъ</w:t>
      </w:r>
      <w:r w:rsidRPr="001B599C">
        <w:t> (</w:t>
      </w:r>
      <w:r w:rsidRPr="001B599C">
        <w:rPr>
          <w:iCs/>
        </w:rPr>
        <w:t>вьюга, съел</w:t>
      </w:r>
      <w:r w:rsidRPr="001B599C">
        <w:t>), в словах с непроизносимыми согласными;</w:t>
      </w:r>
      <w:proofErr w:type="gramEnd"/>
    </w:p>
    <w:p w:rsidR="00B52C9F" w:rsidRPr="001B599C" w:rsidRDefault="00B52C9F" w:rsidP="001B599C">
      <w:pPr>
        <w:pStyle w:val="ac"/>
        <w:spacing w:line="360" w:lineRule="auto"/>
        <w:ind w:firstLine="709"/>
        <w:jc w:val="both"/>
      </w:pPr>
      <w:r w:rsidRPr="001B599C">
        <w:t xml:space="preserve">осуществлять </w:t>
      </w:r>
      <w:proofErr w:type="spellStart"/>
      <w:proofErr w:type="gramStart"/>
      <w:r w:rsidRPr="001B599C">
        <w:t>звуко</w:t>
      </w:r>
      <w:proofErr w:type="spellEnd"/>
      <w:r w:rsidRPr="001B599C">
        <w:t>-буквенный</w:t>
      </w:r>
      <w:proofErr w:type="gramEnd"/>
      <w:r w:rsidRPr="001B599C">
        <w:t xml:space="preserve"> анализ доступных по составу слов;</w:t>
      </w:r>
    </w:p>
    <w:p w:rsidR="00B52C9F" w:rsidRPr="001B599C" w:rsidRDefault="00B52C9F" w:rsidP="001B599C">
      <w:pPr>
        <w:pStyle w:val="ac"/>
        <w:spacing w:line="360" w:lineRule="auto"/>
        <w:ind w:firstLine="709"/>
        <w:jc w:val="both"/>
      </w:pPr>
      <w:r w:rsidRPr="001B599C">
        <w:t>произносить звуки и сочетания звуков в соответствии с нормами литературного языка (круг слов определён словарём произношения в учебнике);</w:t>
      </w:r>
    </w:p>
    <w:p w:rsidR="00B52C9F" w:rsidRPr="001B599C" w:rsidRDefault="00B52C9F" w:rsidP="001B599C">
      <w:pPr>
        <w:pStyle w:val="ac"/>
        <w:spacing w:line="360" w:lineRule="auto"/>
        <w:ind w:firstLine="709"/>
        <w:jc w:val="both"/>
      </w:pPr>
      <w:r w:rsidRPr="001B599C">
        <w:t>использовать знание алфавита для упорядочивания слов и при работе со словарями и справочниками;</w:t>
      </w:r>
    </w:p>
    <w:p w:rsidR="00B52C9F" w:rsidRPr="001B599C" w:rsidRDefault="00B52C9F" w:rsidP="001B599C">
      <w:pPr>
        <w:pStyle w:val="ac"/>
        <w:spacing w:line="360" w:lineRule="auto"/>
        <w:ind w:firstLine="709"/>
        <w:jc w:val="both"/>
      </w:pPr>
      <w:r w:rsidRPr="001B599C">
        <w:t>применять знания фонетического материала при использовании правил правописания;</w:t>
      </w:r>
    </w:p>
    <w:p w:rsidR="00B52C9F" w:rsidRPr="001B599C" w:rsidRDefault="00B52C9F" w:rsidP="001B599C">
      <w:pPr>
        <w:pStyle w:val="ac"/>
        <w:spacing w:line="360" w:lineRule="auto"/>
        <w:ind w:firstLine="709"/>
        <w:jc w:val="both"/>
      </w:pPr>
      <w:r w:rsidRPr="001B599C">
        <w:t>пользоваться при письме небуквенными графическими средствами: пробелом между словами, знаком переноса, абзаца.</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 xml:space="preserve">осуществлять </w:t>
      </w:r>
      <w:proofErr w:type="spellStart"/>
      <w:proofErr w:type="gramStart"/>
      <w:r w:rsidRPr="001B599C">
        <w:rPr>
          <w:i/>
        </w:rPr>
        <w:t>звуко</w:t>
      </w:r>
      <w:proofErr w:type="spellEnd"/>
      <w:r w:rsidRPr="001B599C">
        <w:rPr>
          <w:i/>
        </w:rPr>
        <w:t>-буквенный</w:t>
      </w:r>
      <w:proofErr w:type="gramEnd"/>
      <w:r w:rsidRPr="001B599C">
        <w:rPr>
          <w:i/>
        </w:rPr>
        <w:t xml:space="preserve"> разбор слова самостоятельно по предложенному в учебнике алгоритму;</w:t>
      </w:r>
    </w:p>
    <w:p w:rsidR="00B52C9F" w:rsidRPr="001B599C" w:rsidRDefault="00B52C9F" w:rsidP="001B599C">
      <w:pPr>
        <w:pStyle w:val="ac"/>
        <w:spacing w:line="360" w:lineRule="auto"/>
        <w:ind w:firstLine="709"/>
        <w:jc w:val="both"/>
        <w:rPr>
          <w:i/>
        </w:rPr>
      </w:pPr>
      <w:r w:rsidRPr="001B599C">
        <w:rPr>
          <w:i/>
        </w:rPr>
        <w:t xml:space="preserve">оценивать правильность проведения </w:t>
      </w:r>
      <w:proofErr w:type="spellStart"/>
      <w:proofErr w:type="gramStart"/>
      <w:r w:rsidRPr="001B599C">
        <w:rPr>
          <w:i/>
        </w:rPr>
        <w:t>звуко</w:t>
      </w:r>
      <w:proofErr w:type="spellEnd"/>
      <w:r w:rsidRPr="001B599C">
        <w:rPr>
          <w:i/>
        </w:rPr>
        <w:t>-буквенного</w:t>
      </w:r>
      <w:proofErr w:type="gramEnd"/>
      <w:r w:rsidRPr="001B599C">
        <w:rPr>
          <w:i/>
        </w:rPr>
        <w:t xml:space="preserve"> анализа слова;</w:t>
      </w:r>
    </w:p>
    <w:p w:rsidR="00B52C9F" w:rsidRPr="001B599C" w:rsidRDefault="00B52C9F" w:rsidP="001B599C">
      <w:pPr>
        <w:pStyle w:val="ac"/>
        <w:spacing w:line="360" w:lineRule="auto"/>
        <w:ind w:firstLine="709"/>
        <w:jc w:val="both"/>
        <w:rPr>
          <w:i/>
        </w:rPr>
      </w:pPr>
      <w:r w:rsidRPr="001B599C">
        <w:rPr>
          <w:i/>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B52C9F" w:rsidRPr="001B599C" w:rsidRDefault="00B52C9F" w:rsidP="001B599C">
      <w:pPr>
        <w:pStyle w:val="ac"/>
        <w:spacing w:line="360" w:lineRule="auto"/>
        <w:ind w:firstLine="709"/>
        <w:jc w:val="both"/>
        <w:rPr>
          <w:i/>
        </w:rPr>
      </w:pPr>
      <w:r w:rsidRPr="001B599C">
        <w:rPr>
          <w:i/>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52C9F" w:rsidRPr="001B599C" w:rsidRDefault="00B52C9F" w:rsidP="001B599C">
      <w:pPr>
        <w:pStyle w:val="ac"/>
        <w:spacing w:line="360" w:lineRule="auto"/>
        <w:ind w:firstLine="709"/>
        <w:jc w:val="both"/>
        <w:rPr>
          <w:b/>
        </w:rPr>
      </w:pPr>
      <w:r w:rsidRPr="001B599C">
        <w:rPr>
          <w:b/>
          <w:iCs/>
        </w:rPr>
        <w:t>Лексика</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lastRenderedPageBreak/>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B52C9F" w:rsidRPr="001B599C" w:rsidRDefault="00B52C9F" w:rsidP="001B599C">
      <w:pPr>
        <w:pStyle w:val="ac"/>
        <w:spacing w:line="360" w:lineRule="auto"/>
        <w:ind w:firstLine="709"/>
        <w:jc w:val="both"/>
      </w:pPr>
      <w:r w:rsidRPr="001B599C">
        <w:t>наблюдать за употреблением синонимов и антонимов в речи, подбирать синонимы и антонимы к словам разных частей речи, уточнять их значение;</w:t>
      </w:r>
    </w:p>
    <w:p w:rsidR="00B52C9F" w:rsidRPr="001B599C" w:rsidRDefault="00B52C9F" w:rsidP="001B599C">
      <w:pPr>
        <w:pStyle w:val="ac"/>
        <w:spacing w:line="360" w:lineRule="auto"/>
        <w:ind w:firstLine="709"/>
        <w:jc w:val="both"/>
      </w:pPr>
      <w:r w:rsidRPr="001B599C">
        <w:t>иметь представление об омонимах; приобретать опыт различения в предложениях и текстах омонимов;</w:t>
      </w:r>
    </w:p>
    <w:p w:rsidR="00B52C9F" w:rsidRPr="001B599C" w:rsidRDefault="00B52C9F" w:rsidP="001B599C">
      <w:pPr>
        <w:pStyle w:val="ac"/>
        <w:spacing w:line="360" w:lineRule="auto"/>
        <w:ind w:firstLine="709"/>
        <w:jc w:val="both"/>
      </w:pPr>
      <w:r w:rsidRPr="001B599C">
        <w:t>иметь представление о фразеологизмах (устойчивых сочетаниях слов); приобретать опыт различения в предложениях и текстах фразеологизмов;</w:t>
      </w:r>
    </w:p>
    <w:p w:rsidR="00B52C9F" w:rsidRPr="001B599C" w:rsidRDefault="00B52C9F" w:rsidP="001B599C">
      <w:pPr>
        <w:pStyle w:val="ac"/>
        <w:spacing w:line="360" w:lineRule="auto"/>
        <w:ind w:firstLine="709"/>
        <w:jc w:val="both"/>
      </w:pPr>
      <w:r w:rsidRPr="001B599C">
        <w:t>наблюдать за использованием фразеологизмов в упражнениях учебника, осознавать их значение в тексте и разговорной речи;</w:t>
      </w:r>
    </w:p>
    <w:p w:rsidR="00B52C9F" w:rsidRPr="001B599C" w:rsidRDefault="00B52C9F" w:rsidP="001B599C">
      <w:pPr>
        <w:pStyle w:val="ac"/>
        <w:spacing w:line="360" w:lineRule="auto"/>
        <w:ind w:firstLine="709"/>
        <w:jc w:val="both"/>
      </w:pPr>
      <w:r w:rsidRPr="001B599C">
        <w:t>распознавать слова, употреблённые в прямом и переносном значении (простые случаи);</w:t>
      </w:r>
    </w:p>
    <w:p w:rsidR="00B52C9F" w:rsidRPr="001B599C" w:rsidRDefault="00B52C9F" w:rsidP="001B599C">
      <w:pPr>
        <w:pStyle w:val="ac"/>
        <w:spacing w:line="360" w:lineRule="auto"/>
        <w:ind w:firstLine="709"/>
        <w:jc w:val="both"/>
      </w:pPr>
      <w:r w:rsidRPr="001B599C">
        <w:t>иметь представление о некоторых устаревших словах и их использовании в речи;</w:t>
      </w:r>
    </w:p>
    <w:p w:rsidR="00B52C9F" w:rsidRPr="001B599C" w:rsidRDefault="00B52C9F" w:rsidP="001B599C">
      <w:pPr>
        <w:pStyle w:val="ac"/>
        <w:spacing w:line="360" w:lineRule="auto"/>
        <w:ind w:firstLine="709"/>
        <w:jc w:val="both"/>
      </w:pPr>
      <w:r w:rsidRPr="001B599C">
        <w:t>пользоваться словарями при решении языковых и речевых задач.</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осознавать, что понимание значения слова – одно из условий умелого его использования в устной и письменной речи;</w:t>
      </w:r>
    </w:p>
    <w:p w:rsidR="00B52C9F" w:rsidRPr="001B599C" w:rsidRDefault="00B52C9F" w:rsidP="001B599C">
      <w:pPr>
        <w:pStyle w:val="ac"/>
        <w:spacing w:line="360" w:lineRule="auto"/>
        <w:ind w:firstLine="709"/>
        <w:jc w:val="both"/>
        <w:rPr>
          <w:i/>
        </w:rPr>
      </w:pPr>
      <w:r w:rsidRPr="001B599C">
        <w:rPr>
          <w:i/>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B52C9F" w:rsidRPr="001B599C" w:rsidRDefault="00B52C9F" w:rsidP="001B599C">
      <w:pPr>
        <w:pStyle w:val="ac"/>
        <w:spacing w:line="360" w:lineRule="auto"/>
        <w:ind w:firstLine="709"/>
        <w:jc w:val="both"/>
        <w:rPr>
          <w:i/>
        </w:rPr>
      </w:pPr>
      <w:r w:rsidRPr="001B599C">
        <w:rPr>
          <w:i/>
        </w:rPr>
        <w:t>оценивать уместность использования слов в тексте;</w:t>
      </w:r>
    </w:p>
    <w:p w:rsidR="00B52C9F" w:rsidRPr="001B599C" w:rsidRDefault="00B52C9F" w:rsidP="001B599C">
      <w:pPr>
        <w:pStyle w:val="ac"/>
        <w:spacing w:line="360" w:lineRule="auto"/>
        <w:ind w:firstLine="709"/>
        <w:jc w:val="both"/>
        <w:rPr>
          <w:i/>
        </w:rPr>
      </w:pPr>
      <w:r w:rsidRPr="001B599C">
        <w:rPr>
          <w:i/>
        </w:rPr>
        <w:t>подбирать синонимы для устранения повторов в тексте;</w:t>
      </w:r>
    </w:p>
    <w:p w:rsidR="00B52C9F" w:rsidRPr="001B599C" w:rsidRDefault="00B52C9F" w:rsidP="001B599C">
      <w:pPr>
        <w:pStyle w:val="ac"/>
        <w:spacing w:line="360" w:lineRule="auto"/>
        <w:ind w:firstLine="709"/>
        <w:jc w:val="both"/>
        <w:rPr>
          <w:i/>
        </w:rPr>
      </w:pPr>
      <w:r w:rsidRPr="001B599C">
        <w:rPr>
          <w:i/>
        </w:rPr>
        <w:t>выбирать слова из ряда предложенных для успешного решения коммуникативных задач;</w:t>
      </w:r>
    </w:p>
    <w:p w:rsidR="00B52C9F" w:rsidRPr="001B599C" w:rsidRDefault="00B52C9F" w:rsidP="001B599C">
      <w:pPr>
        <w:pStyle w:val="ac"/>
        <w:spacing w:line="360" w:lineRule="auto"/>
        <w:ind w:firstLine="709"/>
        <w:jc w:val="both"/>
        <w:rPr>
          <w:i/>
        </w:rPr>
      </w:pPr>
      <w:r w:rsidRPr="001B599C">
        <w:rPr>
          <w:i/>
        </w:rPr>
        <w:t>размышлять над этимологией некоторых слов-названий;</w:t>
      </w:r>
    </w:p>
    <w:p w:rsidR="00B52C9F" w:rsidRPr="001B599C" w:rsidRDefault="00B52C9F" w:rsidP="001B599C">
      <w:pPr>
        <w:pStyle w:val="ac"/>
        <w:spacing w:line="360" w:lineRule="auto"/>
        <w:ind w:firstLine="709"/>
        <w:jc w:val="both"/>
        <w:rPr>
          <w:i/>
        </w:rPr>
      </w:pPr>
      <w:r w:rsidRPr="001B599C">
        <w:rPr>
          <w:i/>
        </w:rPr>
        <w:t>приобретать опыт редактирования употреблённых в предложении (тексте) слов.</w:t>
      </w:r>
    </w:p>
    <w:p w:rsidR="00B52C9F" w:rsidRPr="001B599C" w:rsidRDefault="00B52C9F" w:rsidP="001B599C">
      <w:pPr>
        <w:pStyle w:val="ac"/>
        <w:spacing w:line="360" w:lineRule="auto"/>
        <w:ind w:firstLine="709"/>
        <w:jc w:val="both"/>
        <w:rPr>
          <w:b/>
        </w:rPr>
      </w:pPr>
      <w:r w:rsidRPr="001B599C">
        <w:rPr>
          <w:b/>
          <w:iCs/>
        </w:rPr>
        <w:t>Состав слова (</w:t>
      </w:r>
      <w:proofErr w:type="spellStart"/>
      <w:r w:rsidRPr="001B599C">
        <w:rPr>
          <w:b/>
          <w:iCs/>
        </w:rPr>
        <w:t>морфемика</w:t>
      </w:r>
      <w:proofErr w:type="spellEnd"/>
      <w:r w:rsidRPr="001B599C">
        <w:rPr>
          <w:b/>
          <w:iCs/>
        </w:rPr>
        <w:t>)</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владеть опознавательными признаками однокоренных слов;</w:t>
      </w:r>
    </w:p>
    <w:p w:rsidR="00B52C9F" w:rsidRPr="001B599C" w:rsidRDefault="00B52C9F" w:rsidP="001B599C">
      <w:pPr>
        <w:pStyle w:val="ac"/>
        <w:spacing w:line="360" w:lineRule="auto"/>
        <w:ind w:firstLine="709"/>
        <w:jc w:val="both"/>
      </w:pPr>
      <w:r w:rsidRPr="001B599C">
        <w:t>различать однокоренные слова и различные формы одного и того же слова;</w:t>
      </w:r>
    </w:p>
    <w:p w:rsidR="00B52C9F" w:rsidRPr="001B599C" w:rsidRDefault="00B52C9F" w:rsidP="001B599C">
      <w:pPr>
        <w:pStyle w:val="ac"/>
        <w:spacing w:line="360" w:lineRule="auto"/>
        <w:ind w:firstLine="709"/>
        <w:jc w:val="both"/>
      </w:pPr>
      <w:r w:rsidRPr="001B599C">
        <w:t>различать однокоренные слова и слова с омонимичными корнями, однокоренные слова и синонимы;</w:t>
      </w:r>
    </w:p>
    <w:p w:rsidR="00B52C9F" w:rsidRPr="001B599C" w:rsidRDefault="00B52C9F" w:rsidP="001B599C">
      <w:pPr>
        <w:pStyle w:val="ac"/>
        <w:spacing w:line="360" w:lineRule="auto"/>
        <w:ind w:firstLine="709"/>
        <w:jc w:val="both"/>
      </w:pPr>
      <w:r w:rsidRPr="001B599C">
        <w:t>находить в словах с однозначно выделяемыми морфемами окончание, основу (простые случаи), корень, приставку, суффикс;</w:t>
      </w:r>
    </w:p>
    <w:p w:rsidR="00B52C9F" w:rsidRPr="001B599C" w:rsidRDefault="00B52C9F" w:rsidP="001B599C">
      <w:pPr>
        <w:pStyle w:val="ac"/>
        <w:spacing w:line="360" w:lineRule="auto"/>
        <w:ind w:firstLine="709"/>
        <w:jc w:val="both"/>
      </w:pPr>
      <w:r w:rsidRPr="001B599C">
        <w:t>выделять нулевое окончание;</w:t>
      </w:r>
    </w:p>
    <w:p w:rsidR="00B52C9F" w:rsidRPr="001B599C" w:rsidRDefault="00B52C9F" w:rsidP="001B599C">
      <w:pPr>
        <w:pStyle w:val="ac"/>
        <w:spacing w:line="360" w:lineRule="auto"/>
        <w:ind w:firstLine="709"/>
        <w:jc w:val="both"/>
      </w:pPr>
      <w:r w:rsidRPr="001B599C">
        <w:t>подбирать слова с заданной морфемой;</w:t>
      </w:r>
    </w:p>
    <w:p w:rsidR="00B52C9F" w:rsidRPr="001B599C" w:rsidRDefault="00B52C9F" w:rsidP="001B599C">
      <w:pPr>
        <w:pStyle w:val="ac"/>
        <w:spacing w:line="360" w:lineRule="auto"/>
        <w:ind w:firstLine="709"/>
        <w:jc w:val="both"/>
      </w:pPr>
      <w:r w:rsidRPr="001B599C">
        <w:lastRenderedPageBreak/>
        <w:t>образовывать слова с помощью приставки (или суффикса), осознавать значение новых слов.</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находить корень в однокоренных словах с чередованием согласных в корне;</w:t>
      </w:r>
    </w:p>
    <w:p w:rsidR="00B52C9F" w:rsidRPr="001B599C" w:rsidRDefault="00B52C9F" w:rsidP="001B599C">
      <w:pPr>
        <w:pStyle w:val="ac"/>
        <w:spacing w:line="360" w:lineRule="auto"/>
        <w:ind w:firstLine="709"/>
        <w:jc w:val="both"/>
        <w:rPr>
          <w:i/>
        </w:rPr>
      </w:pPr>
      <w:r w:rsidRPr="001B599C">
        <w:rPr>
          <w:i/>
        </w:rPr>
        <w:t>различать изменяемые и неизменяемые слова;</w:t>
      </w:r>
    </w:p>
    <w:p w:rsidR="00B52C9F" w:rsidRPr="001B599C" w:rsidRDefault="00B52C9F" w:rsidP="001B599C">
      <w:pPr>
        <w:pStyle w:val="ac"/>
        <w:spacing w:line="360" w:lineRule="auto"/>
        <w:ind w:firstLine="709"/>
        <w:jc w:val="both"/>
        <w:rPr>
          <w:i/>
        </w:rPr>
      </w:pPr>
      <w:r w:rsidRPr="001B599C">
        <w:rPr>
          <w:i/>
        </w:rPr>
        <w:t>узнавать сложные слова (типа </w:t>
      </w:r>
      <w:r w:rsidRPr="001B599C">
        <w:rPr>
          <w:i/>
          <w:iCs/>
        </w:rPr>
        <w:t>вездеход, вертолёт</w:t>
      </w:r>
      <w:r w:rsidRPr="001B599C">
        <w:rPr>
          <w:i/>
        </w:rPr>
        <w:t> и др.), выделять в них корни; находить соединительные гласные (интерфиксы) в сложных словах;</w:t>
      </w:r>
    </w:p>
    <w:p w:rsidR="00B52C9F" w:rsidRPr="001B599C" w:rsidRDefault="00B52C9F" w:rsidP="001B599C">
      <w:pPr>
        <w:pStyle w:val="ac"/>
        <w:spacing w:line="360" w:lineRule="auto"/>
        <w:ind w:firstLine="709"/>
        <w:jc w:val="both"/>
        <w:rPr>
          <w:i/>
        </w:rPr>
      </w:pPr>
      <w:r w:rsidRPr="001B599C">
        <w:rPr>
          <w:i/>
        </w:rPr>
        <w:t>сравнивать, классифицировать слова по их составу;</w:t>
      </w:r>
    </w:p>
    <w:p w:rsidR="00B52C9F" w:rsidRPr="001B599C" w:rsidRDefault="00B52C9F" w:rsidP="001B599C">
      <w:pPr>
        <w:pStyle w:val="ac"/>
        <w:spacing w:line="360" w:lineRule="auto"/>
        <w:ind w:firstLine="709"/>
        <w:jc w:val="both"/>
        <w:rPr>
          <w:i/>
        </w:rPr>
      </w:pPr>
      <w:r w:rsidRPr="001B599C">
        <w:rPr>
          <w:i/>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B52C9F" w:rsidRPr="001B599C" w:rsidRDefault="00B52C9F" w:rsidP="001B599C">
      <w:pPr>
        <w:pStyle w:val="ac"/>
        <w:spacing w:line="360" w:lineRule="auto"/>
        <w:ind w:firstLine="709"/>
        <w:jc w:val="both"/>
        <w:rPr>
          <w:i/>
        </w:rPr>
      </w:pPr>
      <w:r w:rsidRPr="001B599C">
        <w:rPr>
          <w:i/>
        </w:rPr>
        <w:t>осознавать значения, вносимые в слово суффиксами и приставками (простые случаи);</w:t>
      </w:r>
    </w:p>
    <w:p w:rsidR="00B52C9F" w:rsidRPr="001B599C" w:rsidRDefault="00B52C9F" w:rsidP="001B599C">
      <w:pPr>
        <w:pStyle w:val="ac"/>
        <w:spacing w:line="360" w:lineRule="auto"/>
        <w:ind w:firstLine="709"/>
        <w:jc w:val="both"/>
        <w:rPr>
          <w:i/>
        </w:rPr>
      </w:pPr>
      <w:r w:rsidRPr="001B599C">
        <w:rPr>
          <w:i/>
        </w:rPr>
        <w:t>наблюдать за способами образования слов при помощи приставки (или суффикса);</w:t>
      </w:r>
    </w:p>
    <w:p w:rsidR="00B52C9F" w:rsidRPr="001B599C" w:rsidRDefault="00B52C9F" w:rsidP="001B599C">
      <w:pPr>
        <w:pStyle w:val="ac"/>
        <w:spacing w:line="360" w:lineRule="auto"/>
        <w:ind w:firstLine="709"/>
        <w:jc w:val="both"/>
        <w:rPr>
          <w:i/>
        </w:rPr>
      </w:pPr>
      <w:r w:rsidRPr="001B599C">
        <w:rPr>
          <w:i/>
        </w:rPr>
        <w:t xml:space="preserve">разбирать </w:t>
      </w:r>
      <w:proofErr w:type="gramStart"/>
      <w:r w:rsidRPr="001B599C">
        <w:rPr>
          <w:i/>
        </w:rPr>
        <w:t>по составу слова с однозначно выделяемыми морфемами в соответствии с предложенным в учебнике</w:t>
      </w:r>
      <w:proofErr w:type="gramEnd"/>
      <w:r w:rsidRPr="001B599C">
        <w:rPr>
          <w:i/>
        </w:rPr>
        <w:t xml:space="preserve"> алгоритмом, оценивать правильность проведения разбора по составу;</w:t>
      </w:r>
    </w:p>
    <w:p w:rsidR="00B52C9F" w:rsidRPr="001B599C" w:rsidRDefault="00B52C9F" w:rsidP="001B599C">
      <w:pPr>
        <w:pStyle w:val="ac"/>
        <w:spacing w:line="360" w:lineRule="auto"/>
        <w:ind w:firstLine="709"/>
        <w:jc w:val="both"/>
        <w:rPr>
          <w:i/>
        </w:rPr>
      </w:pPr>
      <w:r w:rsidRPr="001B599C">
        <w:rPr>
          <w:i/>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B52C9F" w:rsidRPr="001B599C" w:rsidRDefault="00B52C9F" w:rsidP="001B599C">
      <w:pPr>
        <w:pStyle w:val="ac"/>
        <w:spacing w:line="360" w:lineRule="auto"/>
        <w:ind w:firstLine="709"/>
        <w:jc w:val="both"/>
        <w:rPr>
          <w:b/>
        </w:rPr>
      </w:pPr>
      <w:r w:rsidRPr="001B599C">
        <w:rPr>
          <w:b/>
          <w:iCs/>
        </w:rPr>
        <w:t>Морфология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распознавать части речи на основе усвоенных признаков (в объёме программы);</w:t>
      </w:r>
    </w:p>
    <w:p w:rsidR="00B52C9F" w:rsidRPr="001B599C" w:rsidRDefault="00B52C9F" w:rsidP="001B599C">
      <w:pPr>
        <w:pStyle w:val="ac"/>
        <w:spacing w:line="360" w:lineRule="auto"/>
        <w:ind w:firstLine="709"/>
        <w:jc w:val="both"/>
      </w:pPr>
      <w:r w:rsidRPr="001B599C">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B52C9F" w:rsidRPr="001B599C" w:rsidRDefault="00B52C9F" w:rsidP="001B599C">
      <w:pPr>
        <w:pStyle w:val="ac"/>
        <w:spacing w:line="360" w:lineRule="auto"/>
        <w:ind w:firstLine="709"/>
        <w:jc w:val="both"/>
      </w:pPr>
      <w:r w:rsidRPr="001B599C">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B52C9F" w:rsidRPr="001B599C" w:rsidRDefault="00B52C9F" w:rsidP="001B599C">
      <w:pPr>
        <w:pStyle w:val="ac"/>
        <w:spacing w:line="360" w:lineRule="auto"/>
        <w:ind w:firstLine="709"/>
        <w:jc w:val="both"/>
      </w:pPr>
      <w:proofErr w:type="gramStart"/>
      <w:r w:rsidRPr="001B599C">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B52C9F" w:rsidRPr="001B599C" w:rsidRDefault="00B52C9F" w:rsidP="001B599C">
      <w:pPr>
        <w:pStyle w:val="ac"/>
        <w:spacing w:line="360" w:lineRule="auto"/>
        <w:ind w:firstLine="709"/>
        <w:jc w:val="both"/>
      </w:pPr>
      <w:r w:rsidRPr="001B599C">
        <w:lastRenderedPageBreak/>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B52C9F" w:rsidRPr="001B599C" w:rsidRDefault="00B52C9F" w:rsidP="001B599C">
      <w:pPr>
        <w:pStyle w:val="ac"/>
        <w:spacing w:line="360" w:lineRule="auto"/>
        <w:ind w:firstLine="709"/>
        <w:jc w:val="both"/>
      </w:pPr>
      <w:r w:rsidRPr="001B599C">
        <w:t>узнавать имена числительные (общее представление); распознавать количественные и порядковые имена числительные;</w:t>
      </w:r>
    </w:p>
    <w:p w:rsidR="00B52C9F" w:rsidRPr="001B599C" w:rsidRDefault="00B52C9F" w:rsidP="001B599C">
      <w:pPr>
        <w:pStyle w:val="ac"/>
        <w:spacing w:line="360" w:lineRule="auto"/>
        <w:ind w:firstLine="709"/>
        <w:jc w:val="both"/>
      </w:pPr>
      <w:r w:rsidRPr="001B599C">
        <w:t>устанавливать отличие предлогов от приставок, значение частицы </w:t>
      </w:r>
      <w:r w:rsidRPr="001B599C">
        <w:rPr>
          <w:bCs/>
        </w:rPr>
        <w:t>не</w:t>
      </w:r>
      <w:r w:rsidRPr="001B599C">
        <w:t>;</w:t>
      </w:r>
    </w:p>
    <w:p w:rsidR="00B52C9F" w:rsidRPr="001B599C" w:rsidRDefault="00B52C9F" w:rsidP="001B599C">
      <w:pPr>
        <w:pStyle w:val="ac"/>
        <w:spacing w:line="360" w:lineRule="auto"/>
        <w:ind w:firstLine="709"/>
        <w:jc w:val="both"/>
      </w:pPr>
      <w:r w:rsidRPr="001B599C">
        <w:t>узнавать союзы </w:t>
      </w:r>
      <w:r w:rsidRPr="001B599C">
        <w:rPr>
          <w:bCs/>
        </w:rPr>
        <w:t>и, а, но</w:t>
      </w:r>
      <w:r w:rsidRPr="001B599C">
        <w:t> и понимать их роль в предложении;</w:t>
      </w:r>
    </w:p>
    <w:p w:rsidR="00B52C9F" w:rsidRPr="001B599C" w:rsidRDefault="00B52C9F" w:rsidP="001B599C">
      <w:pPr>
        <w:pStyle w:val="ac"/>
        <w:spacing w:line="360" w:lineRule="auto"/>
        <w:ind w:firstLine="709"/>
        <w:jc w:val="both"/>
      </w:pPr>
      <w:r w:rsidRPr="001B599C">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производить морфологический разбор изучаемых самостоятельных частей речи (в объёме программы), пользуясь алгоритмом разбора в учебнике;</w:t>
      </w:r>
    </w:p>
    <w:p w:rsidR="00B52C9F" w:rsidRPr="001B599C" w:rsidRDefault="00B52C9F" w:rsidP="001B599C">
      <w:pPr>
        <w:pStyle w:val="ac"/>
        <w:spacing w:line="360" w:lineRule="auto"/>
        <w:ind w:firstLine="709"/>
        <w:jc w:val="both"/>
        <w:rPr>
          <w:i/>
        </w:rPr>
      </w:pPr>
      <w:r w:rsidRPr="001B599C">
        <w:rPr>
          <w:i/>
        </w:rPr>
        <w:t>наблюдать за словообразованием частей речи;</w:t>
      </w:r>
    </w:p>
    <w:p w:rsidR="00B52C9F" w:rsidRPr="001B599C" w:rsidRDefault="00B52C9F" w:rsidP="001B599C">
      <w:pPr>
        <w:pStyle w:val="ac"/>
        <w:spacing w:line="360" w:lineRule="auto"/>
        <w:ind w:firstLine="709"/>
        <w:jc w:val="both"/>
        <w:rPr>
          <w:i/>
        </w:rPr>
      </w:pPr>
      <w:r w:rsidRPr="001B599C">
        <w:rPr>
          <w:i/>
        </w:rPr>
        <w:t>замечать в устной и письменной речи речевые ошибки и недочёты в употреблении изучаемых форм частей речи.</w:t>
      </w:r>
    </w:p>
    <w:p w:rsidR="00B52C9F" w:rsidRPr="001B599C" w:rsidRDefault="00B52C9F" w:rsidP="001B599C">
      <w:pPr>
        <w:pStyle w:val="ac"/>
        <w:spacing w:line="360" w:lineRule="auto"/>
        <w:ind w:firstLine="709"/>
        <w:jc w:val="both"/>
        <w:rPr>
          <w:b/>
        </w:rPr>
      </w:pPr>
      <w:r w:rsidRPr="001B599C">
        <w:rPr>
          <w:b/>
          <w:iCs/>
        </w:rPr>
        <w:t>Синтаксис</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предложение, словосочетание и слово;</w:t>
      </w:r>
    </w:p>
    <w:p w:rsidR="00B52C9F" w:rsidRPr="001B599C" w:rsidRDefault="00B52C9F" w:rsidP="001B599C">
      <w:pPr>
        <w:pStyle w:val="ac"/>
        <w:spacing w:line="360" w:lineRule="auto"/>
        <w:ind w:firstLine="709"/>
        <w:jc w:val="both"/>
      </w:pPr>
      <w:r w:rsidRPr="001B599C">
        <w:t>выделять предложения из потока устной и письменной речи, оформлять их границы;</w:t>
      </w:r>
    </w:p>
    <w:p w:rsidR="00B52C9F" w:rsidRPr="001B599C" w:rsidRDefault="00B52C9F" w:rsidP="001B599C">
      <w:pPr>
        <w:pStyle w:val="ac"/>
        <w:spacing w:line="360" w:lineRule="auto"/>
        <w:ind w:firstLine="709"/>
        <w:jc w:val="both"/>
      </w:pPr>
      <w:r w:rsidRPr="001B599C">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B52C9F" w:rsidRPr="001B599C" w:rsidRDefault="00B52C9F" w:rsidP="001B599C">
      <w:pPr>
        <w:pStyle w:val="ac"/>
        <w:spacing w:line="360" w:lineRule="auto"/>
        <w:ind w:firstLine="709"/>
        <w:jc w:val="both"/>
      </w:pPr>
      <w:r w:rsidRPr="001B599C">
        <w:t>различать понятия «члены предложения» и «части речи»;</w:t>
      </w:r>
    </w:p>
    <w:p w:rsidR="00B52C9F" w:rsidRPr="001B599C" w:rsidRDefault="00B52C9F" w:rsidP="001B599C">
      <w:pPr>
        <w:pStyle w:val="ac"/>
        <w:spacing w:line="360" w:lineRule="auto"/>
        <w:ind w:firstLine="709"/>
        <w:jc w:val="both"/>
      </w:pPr>
      <w:r w:rsidRPr="001B599C">
        <w:t>находить главные (подлежащее и сказуемое) и второстепенные члены предложения (без деления на виды);</w:t>
      </w:r>
    </w:p>
    <w:p w:rsidR="00B52C9F" w:rsidRPr="001B599C" w:rsidRDefault="00B52C9F" w:rsidP="001B599C">
      <w:pPr>
        <w:pStyle w:val="ac"/>
        <w:spacing w:line="360" w:lineRule="auto"/>
        <w:ind w:firstLine="709"/>
        <w:jc w:val="both"/>
      </w:pPr>
      <w:r w:rsidRPr="001B599C">
        <w:t>устанавливать при помощи вопросов связь между словами в предложении; отражать её в схеме;</w:t>
      </w:r>
    </w:p>
    <w:p w:rsidR="00B52C9F" w:rsidRPr="001B599C" w:rsidRDefault="00B52C9F" w:rsidP="001B599C">
      <w:pPr>
        <w:pStyle w:val="ac"/>
        <w:spacing w:line="360" w:lineRule="auto"/>
        <w:ind w:firstLine="709"/>
        <w:jc w:val="both"/>
      </w:pPr>
      <w:r w:rsidRPr="001B599C">
        <w:t>соотносить предложения со схемами, выбирать предложение, соответствующее схеме;</w:t>
      </w:r>
    </w:p>
    <w:p w:rsidR="00B52C9F" w:rsidRPr="001B599C" w:rsidRDefault="00B52C9F" w:rsidP="001B599C">
      <w:pPr>
        <w:pStyle w:val="ac"/>
        <w:spacing w:line="360" w:lineRule="auto"/>
        <w:ind w:firstLine="709"/>
        <w:jc w:val="both"/>
      </w:pPr>
      <w:r w:rsidRPr="001B599C">
        <w:t>различать распространённые и нераспространённые предложения, составлять такие предложения;</w:t>
      </w:r>
    </w:p>
    <w:p w:rsidR="00B52C9F" w:rsidRPr="001B599C" w:rsidRDefault="00B52C9F" w:rsidP="001B599C">
      <w:pPr>
        <w:pStyle w:val="ac"/>
        <w:spacing w:line="360" w:lineRule="auto"/>
        <w:ind w:firstLine="709"/>
        <w:jc w:val="both"/>
      </w:pPr>
      <w:r w:rsidRPr="001B599C">
        <w:t>отличать основу предложения от словосочетания; выделять в предложении словосочетания;</w:t>
      </w:r>
    </w:p>
    <w:p w:rsidR="00B52C9F" w:rsidRPr="001B599C" w:rsidRDefault="00B52C9F" w:rsidP="001B599C">
      <w:pPr>
        <w:pStyle w:val="ac"/>
        <w:spacing w:line="360" w:lineRule="auto"/>
        <w:ind w:firstLine="709"/>
        <w:jc w:val="both"/>
      </w:pPr>
      <w:r w:rsidRPr="001B599C">
        <w:t xml:space="preserve">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w:t>
      </w:r>
      <w:r w:rsidRPr="001B599C">
        <w:lastRenderedPageBreak/>
        <w:t>определять, какие из них поясняют подлежащее или сказуемое, или другие второстепенные члены, выделять из предложения словосочетания.</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 xml:space="preserve">устанавливать в словосочетании связь главного слова с </w:t>
      </w:r>
      <w:proofErr w:type="gramStart"/>
      <w:r w:rsidRPr="001B599C">
        <w:rPr>
          <w:i/>
        </w:rPr>
        <w:t>зависимым</w:t>
      </w:r>
      <w:proofErr w:type="gramEnd"/>
      <w:r w:rsidRPr="001B599C">
        <w:rPr>
          <w:i/>
        </w:rPr>
        <w:t xml:space="preserve"> при помощи вопросов;</w:t>
      </w:r>
    </w:p>
    <w:p w:rsidR="00B52C9F" w:rsidRPr="001B599C" w:rsidRDefault="00B52C9F" w:rsidP="001B599C">
      <w:pPr>
        <w:pStyle w:val="ac"/>
        <w:spacing w:line="360" w:lineRule="auto"/>
        <w:ind w:firstLine="709"/>
        <w:jc w:val="both"/>
        <w:rPr>
          <w:i/>
        </w:rPr>
      </w:pPr>
      <w:r w:rsidRPr="001B599C">
        <w:rPr>
          <w:i/>
        </w:rPr>
        <w:t>выделять в предложении основу и словосочетания;</w:t>
      </w:r>
    </w:p>
    <w:p w:rsidR="00B52C9F" w:rsidRPr="001B599C" w:rsidRDefault="00B52C9F" w:rsidP="001B599C">
      <w:pPr>
        <w:pStyle w:val="ac"/>
        <w:spacing w:line="360" w:lineRule="auto"/>
        <w:ind w:firstLine="709"/>
        <w:jc w:val="both"/>
        <w:rPr>
          <w:i/>
        </w:rPr>
      </w:pPr>
      <w:r w:rsidRPr="001B599C">
        <w:rPr>
          <w:i/>
        </w:rPr>
        <w:t>находить в предложении обращение (в начале, в середине, в конце);</w:t>
      </w:r>
    </w:p>
    <w:p w:rsidR="00B52C9F" w:rsidRPr="001B599C" w:rsidRDefault="00B52C9F" w:rsidP="001B599C">
      <w:pPr>
        <w:pStyle w:val="ac"/>
        <w:spacing w:line="360" w:lineRule="auto"/>
        <w:ind w:firstLine="709"/>
        <w:jc w:val="both"/>
        <w:rPr>
          <w:i/>
        </w:rPr>
      </w:pPr>
      <w:r w:rsidRPr="001B599C">
        <w:rPr>
          <w:i/>
        </w:rPr>
        <w:t>опознавать простое и сложное предложения, определять части сложного предложения;</w:t>
      </w:r>
    </w:p>
    <w:p w:rsidR="00B52C9F" w:rsidRPr="001B599C" w:rsidRDefault="00B52C9F" w:rsidP="001B599C">
      <w:pPr>
        <w:pStyle w:val="ac"/>
        <w:spacing w:line="360" w:lineRule="auto"/>
        <w:ind w:firstLine="709"/>
        <w:jc w:val="both"/>
        <w:rPr>
          <w:i/>
        </w:rPr>
      </w:pPr>
      <w:r w:rsidRPr="001B599C">
        <w:rPr>
          <w:i/>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B52C9F" w:rsidRPr="001B599C" w:rsidRDefault="00B52C9F" w:rsidP="001B599C">
      <w:pPr>
        <w:pStyle w:val="ac"/>
        <w:spacing w:line="360" w:lineRule="auto"/>
        <w:ind w:firstLine="709"/>
        <w:jc w:val="both"/>
        <w:rPr>
          <w:b/>
        </w:rPr>
      </w:pPr>
      <w:r w:rsidRPr="001B599C">
        <w:rPr>
          <w:b/>
          <w:iCs/>
        </w:rPr>
        <w:t>Орфография и пунктуация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а) применять ранее изученные правила правописания, а также:</w:t>
      </w:r>
    </w:p>
    <w:p w:rsidR="00B52C9F" w:rsidRPr="001B599C" w:rsidRDefault="00B52C9F" w:rsidP="001B599C">
      <w:pPr>
        <w:pStyle w:val="ac"/>
        <w:spacing w:line="360" w:lineRule="auto"/>
        <w:ind w:firstLine="709"/>
        <w:jc w:val="both"/>
      </w:pPr>
      <w:r w:rsidRPr="001B599C">
        <w:t>непроизносимые согласные;</w:t>
      </w:r>
    </w:p>
    <w:p w:rsidR="00B52C9F" w:rsidRPr="001B599C" w:rsidRDefault="00B52C9F" w:rsidP="001B599C">
      <w:pPr>
        <w:pStyle w:val="ac"/>
        <w:spacing w:line="360" w:lineRule="auto"/>
        <w:ind w:firstLine="709"/>
        <w:jc w:val="both"/>
      </w:pPr>
      <w:r w:rsidRPr="001B599C">
        <w:t>разделительный твёрдый знак (</w:t>
      </w:r>
      <w:r w:rsidRPr="001B599C">
        <w:rPr>
          <w:bCs/>
        </w:rPr>
        <w:t>ъ</w:t>
      </w:r>
      <w:r w:rsidRPr="001B599C">
        <w:t>);</w:t>
      </w:r>
    </w:p>
    <w:p w:rsidR="00B52C9F" w:rsidRPr="001B599C" w:rsidRDefault="00B52C9F" w:rsidP="001B599C">
      <w:pPr>
        <w:pStyle w:val="ac"/>
        <w:spacing w:line="360" w:lineRule="auto"/>
        <w:ind w:firstLine="709"/>
        <w:jc w:val="both"/>
      </w:pPr>
      <w:r w:rsidRPr="001B599C">
        <w:t xml:space="preserve">непроверяемые гласные и согласные в </w:t>
      </w:r>
      <w:proofErr w:type="gramStart"/>
      <w:r w:rsidRPr="001B599C">
        <w:t>корне слова</w:t>
      </w:r>
      <w:proofErr w:type="gramEnd"/>
      <w:r w:rsidRPr="001B599C">
        <w:t>, в том числе с удвоенными согласными (перечень см. в словаре учебника);</w:t>
      </w:r>
    </w:p>
    <w:p w:rsidR="00B52C9F" w:rsidRPr="001B599C" w:rsidRDefault="00B52C9F" w:rsidP="001B599C">
      <w:pPr>
        <w:pStyle w:val="ac"/>
        <w:spacing w:line="360" w:lineRule="auto"/>
        <w:ind w:firstLine="709"/>
        <w:jc w:val="both"/>
      </w:pPr>
      <w:r w:rsidRPr="001B599C">
        <w:t>гласные и согласные в неизменяемых на письме приставках и суффиксах;</w:t>
      </w:r>
    </w:p>
    <w:p w:rsidR="00B52C9F" w:rsidRPr="001B599C" w:rsidRDefault="00B52C9F" w:rsidP="001B599C">
      <w:pPr>
        <w:pStyle w:val="ac"/>
        <w:spacing w:line="360" w:lineRule="auto"/>
        <w:ind w:firstLine="709"/>
        <w:jc w:val="both"/>
      </w:pPr>
      <w:r w:rsidRPr="001B599C">
        <w:t>мягкий знак после шипящих на конце имён существительных (</w:t>
      </w:r>
      <w:r w:rsidRPr="001B599C">
        <w:rPr>
          <w:iCs/>
        </w:rPr>
        <w:t>речь, брошь, мышь</w:t>
      </w:r>
      <w:r w:rsidRPr="001B599C">
        <w:t>);</w:t>
      </w:r>
    </w:p>
    <w:p w:rsidR="00B52C9F" w:rsidRPr="001B599C" w:rsidRDefault="00B52C9F" w:rsidP="001B599C">
      <w:pPr>
        <w:pStyle w:val="ac"/>
        <w:spacing w:line="360" w:lineRule="auto"/>
        <w:ind w:firstLine="709"/>
        <w:jc w:val="both"/>
      </w:pPr>
      <w:r w:rsidRPr="001B599C">
        <w:t>безударные родовые окончания имён прилагательных;</w:t>
      </w:r>
    </w:p>
    <w:p w:rsidR="00B52C9F" w:rsidRPr="001B599C" w:rsidRDefault="00B52C9F" w:rsidP="001B599C">
      <w:pPr>
        <w:pStyle w:val="ac"/>
        <w:spacing w:line="360" w:lineRule="auto"/>
        <w:ind w:firstLine="709"/>
        <w:jc w:val="both"/>
      </w:pPr>
      <w:r w:rsidRPr="001B599C">
        <w:t>раздельное написание предлогов и слитное написание приставок;</w:t>
      </w:r>
    </w:p>
    <w:p w:rsidR="00B52C9F" w:rsidRPr="001B599C" w:rsidRDefault="00B52C9F" w:rsidP="001B599C">
      <w:pPr>
        <w:pStyle w:val="ac"/>
        <w:spacing w:line="360" w:lineRule="auto"/>
        <w:ind w:firstLine="709"/>
        <w:jc w:val="both"/>
      </w:pPr>
      <w:r w:rsidRPr="001B599C">
        <w:t>раздельное написание частицы </w:t>
      </w:r>
      <w:r w:rsidRPr="001B599C">
        <w:rPr>
          <w:bCs/>
        </w:rPr>
        <w:t>не</w:t>
      </w:r>
      <w:r w:rsidRPr="001B599C">
        <w:t> с глаголами;</w:t>
      </w:r>
    </w:p>
    <w:p w:rsidR="00EE34C4" w:rsidRPr="001B599C" w:rsidRDefault="00B52C9F" w:rsidP="001B599C">
      <w:pPr>
        <w:pStyle w:val="ac"/>
        <w:spacing w:line="360" w:lineRule="auto"/>
        <w:ind w:firstLine="709"/>
        <w:jc w:val="both"/>
      </w:pPr>
      <w:r w:rsidRPr="001B599C">
        <w:t>б) подбирать примеры с определённой орфограммой;</w:t>
      </w:r>
    </w:p>
    <w:p w:rsidR="00EE34C4" w:rsidRPr="001B599C" w:rsidRDefault="00B52C9F" w:rsidP="001B599C">
      <w:pPr>
        <w:pStyle w:val="ac"/>
        <w:spacing w:line="360" w:lineRule="auto"/>
        <w:ind w:firstLine="709"/>
        <w:jc w:val="both"/>
      </w:pPr>
      <w:r w:rsidRPr="001B599C">
        <w:t>в) обнаруживать орфограммы по освоенным опознавательным признакам в указанных учителем словах (в объёме изучаемого курса);</w:t>
      </w:r>
    </w:p>
    <w:p w:rsidR="00EE34C4" w:rsidRPr="001B599C" w:rsidRDefault="00B52C9F" w:rsidP="001B599C">
      <w:pPr>
        <w:pStyle w:val="ac"/>
        <w:spacing w:line="360" w:lineRule="auto"/>
        <w:ind w:firstLine="709"/>
        <w:jc w:val="both"/>
      </w:pPr>
      <w:r w:rsidRPr="001B599C">
        <w:t>г) определять разновидности орфограмм и соотносить их с изученными правилами;</w:t>
      </w:r>
    </w:p>
    <w:p w:rsidR="00EE34C4" w:rsidRPr="001B599C" w:rsidRDefault="00B52C9F" w:rsidP="001B599C">
      <w:pPr>
        <w:pStyle w:val="ac"/>
        <w:spacing w:line="360" w:lineRule="auto"/>
        <w:ind w:firstLine="709"/>
        <w:jc w:val="both"/>
      </w:pPr>
      <w:r w:rsidRPr="001B599C">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EE34C4" w:rsidRPr="001B599C" w:rsidRDefault="00B52C9F" w:rsidP="001B599C">
      <w:pPr>
        <w:pStyle w:val="ac"/>
        <w:spacing w:line="360" w:lineRule="auto"/>
        <w:ind w:firstLine="709"/>
        <w:jc w:val="both"/>
      </w:pPr>
      <w:r w:rsidRPr="001B599C">
        <w:t>е) безошибочно списывать текст с доски и учебника (объёмом 65 – 70 слов);</w:t>
      </w:r>
    </w:p>
    <w:p w:rsidR="00EE34C4" w:rsidRPr="001B599C" w:rsidRDefault="00B52C9F" w:rsidP="001B599C">
      <w:pPr>
        <w:pStyle w:val="ac"/>
        <w:spacing w:line="360" w:lineRule="auto"/>
        <w:ind w:firstLine="709"/>
        <w:jc w:val="both"/>
      </w:pPr>
      <w:r w:rsidRPr="001B599C">
        <w:t>ж) писать под диктовку текст (объёмом 55 – 60 слов) в соответствии с изученными правилами правописания;</w:t>
      </w:r>
    </w:p>
    <w:p w:rsidR="00B52C9F" w:rsidRPr="001B599C" w:rsidRDefault="00B52C9F" w:rsidP="001B599C">
      <w:pPr>
        <w:pStyle w:val="ac"/>
        <w:spacing w:line="360" w:lineRule="auto"/>
        <w:ind w:firstLine="709"/>
        <w:jc w:val="both"/>
      </w:pPr>
      <w:r w:rsidRPr="001B599C">
        <w:t>з) проверять собственный и предложенный текст, находить и исправлять орфографические и пунктуационные ошибки.</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lastRenderedPageBreak/>
        <w:t>а) применять правила правописания:</w:t>
      </w:r>
    </w:p>
    <w:p w:rsidR="00B52C9F" w:rsidRPr="001B599C" w:rsidRDefault="00B52C9F" w:rsidP="001B599C">
      <w:pPr>
        <w:pStyle w:val="ac"/>
        <w:spacing w:line="360" w:lineRule="auto"/>
        <w:ind w:firstLine="709"/>
        <w:jc w:val="both"/>
        <w:rPr>
          <w:i/>
        </w:rPr>
      </w:pPr>
      <w:proofErr w:type="gramStart"/>
      <w:r w:rsidRPr="001B599C">
        <w:rPr>
          <w:i/>
        </w:rPr>
        <w:t>соединительные</w:t>
      </w:r>
      <w:proofErr w:type="gramEnd"/>
      <w:r w:rsidRPr="001B599C">
        <w:rPr>
          <w:i/>
        </w:rPr>
        <w:t> </w:t>
      </w:r>
      <w:r w:rsidRPr="001B599C">
        <w:rPr>
          <w:bCs/>
          <w:i/>
        </w:rPr>
        <w:t>о</w:t>
      </w:r>
      <w:r w:rsidRPr="001B599C">
        <w:rPr>
          <w:i/>
        </w:rPr>
        <w:t> и </w:t>
      </w:r>
      <w:r w:rsidRPr="001B599C">
        <w:rPr>
          <w:bCs/>
          <w:i/>
        </w:rPr>
        <w:t>е</w:t>
      </w:r>
      <w:r w:rsidRPr="001B599C">
        <w:rPr>
          <w:i/>
        </w:rPr>
        <w:t> в сложных словах (</w:t>
      </w:r>
      <w:r w:rsidRPr="001B599C">
        <w:rPr>
          <w:i/>
          <w:iCs/>
        </w:rPr>
        <w:t>самолёт, вездеход</w:t>
      </w:r>
      <w:r w:rsidRPr="001B599C">
        <w:rPr>
          <w:i/>
        </w:rPr>
        <w:t>);</w:t>
      </w:r>
    </w:p>
    <w:p w:rsidR="00B52C9F" w:rsidRPr="001B599C" w:rsidRDefault="00B52C9F" w:rsidP="001B599C">
      <w:pPr>
        <w:pStyle w:val="ac"/>
        <w:spacing w:line="360" w:lineRule="auto"/>
        <w:ind w:firstLine="709"/>
        <w:jc w:val="both"/>
        <w:rPr>
          <w:i/>
        </w:rPr>
      </w:pPr>
      <w:r w:rsidRPr="001B599C">
        <w:rPr>
          <w:bCs/>
          <w:i/>
        </w:rPr>
        <w:t>е</w:t>
      </w:r>
      <w:r w:rsidRPr="001B599C">
        <w:rPr>
          <w:i/>
        </w:rPr>
        <w:t> и </w:t>
      </w:r>
      <w:proofErr w:type="gramStart"/>
      <w:r w:rsidRPr="001B599C">
        <w:rPr>
          <w:bCs/>
          <w:i/>
        </w:rPr>
        <w:t>и</w:t>
      </w:r>
      <w:proofErr w:type="gramEnd"/>
      <w:r w:rsidRPr="001B599C">
        <w:rPr>
          <w:i/>
        </w:rPr>
        <w:t> в суффиксах имён существительных (</w:t>
      </w:r>
      <w:r w:rsidRPr="001B599C">
        <w:rPr>
          <w:i/>
          <w:iCs/>
        </w:rPr>
        <w:t>ключик – ключика, замочек – замочка</w:t>
      </w:r>
      <w:r w:rsidRPr="001B599C">
        <w:rPr>
          <w:i/>
        </w:rPr>
        <w:t>);</w:t>
      </w:r>
    </w:p>
    <w:p w:rsidR="00B52C9F" w:rsidRPr="001B599C" w:rsidRDefault="00B52C9F" w:rsidP="001B599C">
      <w:pPr>
        <w:pStyle w:val="ac"/>
        <w:spacing w:line="360" w:lineRule="auto"/>
        <w:ind w:firstLine="709"/>
        <w:jc w:val="both"/>
        <w:rPr>
          <w:i/>
        </w:rPr>
      </w:pPr>
      <w:r w:rsidRPr="001B599C">
        <w:rPr>
          <w:i/>
        </w:rPr>
        <w:t>запятая при обращении;</w:t>
      </w:r>
    </w:p>
    <w:p w:rsidR="00B52C9F" w:rsidRPr="001B599C" w:rsidRDefault="00B52C9F" w:rsidP="001B599C">
      <w:pPr>
        <w:pStyle w:val="ac"/>
        <w:spacing w:line="360" w:lineRule="auto"/>
        <w:ind w:firstLine="709"/>
        <w:jc w:val="both"/>
        <w:rPr>
          <w:i/>
        </w:rPr>
      </w:pPr>
      <w:r w:rsidRPr="001B599C">
        <w:rPr>
          <w:i/>
        </w:rPr>
        <w:t>запятая между частями в сложном предложении;</w:t>
      </w:r>
    </w:p>
    <w:p w:rsidR="00B52C9F" w:rsidRPr="001B599C" w:rsidRDefault="00B52C9F" w:rsidP="001B599C">
      <w:pPr>
        <w:pStyle w:val="ac"/>
        <w:spacing w:line="360" w:lineRule="auto"/>
        <w:ind w:firstLine="709"/>
        <w:jc w:val="both"/>
        <w:rPr>
          <w:i/>
        </w:rPr>
      </w:pPr>
      <w:r w:rsidRPr="001B599C">
        <w:rPr>
          <w:i/>
        </w:rPr>
        <w:t>безударные родовые окончания имён прилагательных, глаголов в прошедшем времени;</w:t>
      </w:r>
    </w:p>
    <w:p w:rsidR="00B52C9F" w:rsidRPr="001B599C" w:rsidRDefault="00B52C9F" w:rsidP="001B599C">
      <w:pPr>
        <w:pStyle w:val="ac"/>
        <w:spacing w:line="360" w:lineRule="auto"/>
        <w:ind w:firstLine="709"/>
        <w:jc w:val="both"/>
        <w:rPr>
          <w:i/>
        </w:rPr>
      </w:pPr>
      <w:r w:rsidRPr="001B599C">
        <w:rPr>
          <w:i/>
        </w:rPr>
        <w:t xml:space="preserve">б) при составлении собственных текстов использовать помощь взрослого или словарь, пропуск орфограммы или </w:t>
      </w:r>
      <w:proofErr w:type="spellStart"/>
      <w:r w:rsidRPr="001B599C">
        <w:rPr>
          <w:i/>
        </w:rPr>
        <w:t>пунктограммы</w:t>
      </w:r>
      <w:proofErr w:type="spellEnd"/>
      <w:r w:rsidRPr="001B599C">
        <w:rPr>
          <w:i/>
        </w:rPr>
        <w:t xml:space="preserve"> (чтобы избежать орфографической ошибки).</w:t>
      </w:r>
    </w:p>
    <w:p w:rsidR="00C14EED" w:rsidRPr="001B599C" w:rsidRDefault="00C14EED" w:rsidP="001B599C">
      <w:pPr>
        <w:pStyle w:val="ac"/>
        <w:spacing w:line="360" w:lineRule="auto"/>
        <w:ind w:firstLine="709"/>
        <w:jc w:val="both"/>
      </w:pPr>
    </w:p>
    <w:p w:rsidR="00B52C9F" w:rsidRPr="001B599C" w:rsidRDefault="00CC7CD7" w:rsidP="001B599C">
      <w:pPr>
        <w:pStyle w:val="ac"/>
        <w:spacing w:line="360" w:lineRule="auto"/>
        <w:ind w:firstLine="709"/>
        <w:jc w:val="center"/>
        <w:rPr>
          <w:b/>
        </w:rPr>
      </w:pPr>
      <w:r w:rsidRPr="001B599C">
        <w:rPr>
          <w:b/>
        </w:rPr>
        <w:t>4</w:t>
      </w:r>
      <w:r w:rsidR="00B52C9F" w:rsidRPr="001B599C">
        <w:rPr>
          <w:b/>
        </w:rPr>
        <w:t xml:space="preserve"> класс</w:t>
      </w:r>
    </w:p>
    <w:p w:rsidR="00B52C9F" w:rsidRPr="001B599C" w:rsidRDefault="00B52C9F" w:rsidP="001B599C">
      <w:pPr>
        <w:pStyle w:val="ac"/>
        <w:spacing w:line="360" w:lineRule="auto"/>
        <w:ind w:firstLine="709"/>
        <w:jc w:val="both"/>
        <w:rPr>
          <w:b/>
        </w:rPr>
      </w:pPr>
      <w:r w:rsidRPr="001B599C">
        <w:rPr>
          <w:b/>
          <w:bCs/>
        </w:rPr>
        <w:t>Развитие речи</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 xml:space="preserve">осознавать </w:t>
      </w:r>
      <w:proofErr w:type="gramStart"/>
      <w:r w:rsidRPr="001B599C">
        <w:t>ситуацию</w:t>
      </w:r>
      <w:proofErr w:type="gramEnd"/>
      <w:r w:rsidRPr="001B599C">
        <w:t xml:space="preserve"> общения: с </w:t>
      </w:r>
      <w:proofErr w:type="gramStart"/>
      <w:r w:rsidRPr="001B599C">
        <w:t>какой</w:t>
      </w:r>
      <w:proofErr w:type="gramEnd"/>
      <w:r w:rsidRPr="001B599C">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B52C9F" w:rsidRPr="001B599C" w:rsidRDefault="00B52C9F" w:rsidP="001B599C">
      <w:pPr>
        <w:pStyle w:val="ac"/>
        <w:spacing w:line="360" w:lineRule="auto"/>
        <w:ind w:firstLine="709"/>
        <w:jc w:val="both"/>
      </w:pPr>
      <w:r w:rsidRPr="001B599C">
        <w:t>владеть формой диалогической речи; умением вести разговор (начать, поддержать, закончить разговор, привлечь внимание и др.);</w:t>
      </w:r>
    </w:p>
    <w:p w:rsidR="00B52C9F" w:rsidRPr="001B599C" w:rsidRDefault="00B52C9F" w:rsidP="001B599C">
      <w:pPr>
        <w:pStyle w:val="ac"/>
        <w:spacing w:line="360" w:lineRule="auto"/>
        <w:ind w:firstLine="709"/>
        <w:jc w:val="both"/>
      </w:pPr>
      <w:r w:rsidRPr="001B599C">
        <w:t>выражать собственное мнение, обосновывать его с учётом ситуации общения;</w:t>
      </w:r>
    </w:p>
    <w:p w:rsidR="00B52C9F" w:rsidRPr="001B599C" w:rsidRDefault="00B52C9F" w:rsidP="001B599C">
      <w:pPr>
        <w:pStyle w:val="ac"/>
        <w:spacing w:line="360" w:lineRule="auto"/>
        <w:ind w:firstLine="709"/>
        <w:jc w:val="both"/>
      </w:pPr>
      <w:r w:rsidRPr="001B599C">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B52C9F" w:rsidRPr="001B599C" w:rsidRDefault="00B52C9F" w:rsidP="001B599C">
      <w:pPr>
        <w:pStyle w:val="ac"/>
        <w:spacing w:line="360" w:lineRule="auto"/>
        <w:ind w:firstLine="709"/>
        <w:jc w:val="both"/>
      </w:pPr>
      <w:r w:rsidRPr="001B599C">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B52C9F" w:rsidRPr="001B599C" w:rsidRDefault="00B52C9F" w:rsidP="001B599C">
      <w:pPr>
        <w:pStyle w:val="ac"/>
        <w:spacing w:line="360" w:lineRule="auto"/>
        <w:ind w:firstLine="709"/>
        <w:jc w:val="both"/>
      </w:pPr>
      <w:r w:rsidRPr="001B599C">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B52C9F" w:rsidRPr="001B599C" w:rsidRDefault="00B52C9F" w:rsidP="001B599C">
      <w:pPr>
        <w:pStyle w:val="ac"/>
        <w:spacing w:line="360" w:lineRule="auto"/>
        <w:ind w:firstLine="709"/>
        <w:jc w:val="both"/>
      </w:pPr>
      <w:r w:rsidRPr="001B599C">
        <w:t>пользоваться самостоятельно памяткой для подготовки и написания письменного изложения учеником;</w:t>
      </w:r>
    </w:p>
    <w:p w:rsidR="00B52C9F" w:rsidRPr="001B599C" w:rsidRDefault="00B52C9F" w:rsidP="001B599C">
      <w:pPr>
        <w:pStyle w:val="ac"/>
        <w:spacing w:line="360" w:lineRule="auto"/>
        <w:ind w:firstLine="709"/>
        <w:jc w:val="both"/>
      </w:pPr>
      <w:r w:rsidRPr="001B599C">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B52C9F" w:rsidRPr="001B599C" w:rsidRDefault="00B52C9F" w:rsidP="001B599C">
      <w:pPr>
        <w:pStyle w:val="ac"/>
        <w:spacing w:line="360" w:lineRule="auto"/>
        <w:ind w:firstLine="709"/>
        <w:jc w:val="both"/>
      </w:pPr>
      <w:r w:rsidRPr="001B599C">
        <w:lastRenderedPageBreak/>
        <w:t>сочинять письма, поздравительные открытки, объявления и другие небольшие тексты для конкретных ситуаций общения;</w:t>
      </w:r>
    </w:p>
    <w:p w:rsidR="00B52C9F" w:rsidRPr="001B599C" w:rsidRDefault="00B52C9F" w:rsidP="001B599C">
      <w:pPr>
        <w:pStyle w:val="ac"/>
        <w:spacing w:line="360" w:lineRule="auto"/>
        <w:ind w:firstLine="709"/>
        <w:jc w:val="both"/>
      </w:pPr>
      <w:r w:rsidRPr="001B599C">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B52C9F" w:rsidRPr="001B599C" w:rsidRDefault="00B52C9F" w:rsidP="001B599C">
      <w:pPr>
        <w:pStyle w:val="ac"/>
        <w:spacing w:line="360" w:lineRule="auto"/>
        <w:ind w:firstLine="709"/>
        <w:jc w:val="both"/>
      </w:pPr>
      <w:r w:rsidRPr="001B599C">
        <w:t>письменно сочинять небольшие речевые произведения освоенных жанров (например, записку, письмо, поздравление, объявление);</w:t>
      </w:r>
    </w:p>
    <w:p w:rsidR="00B52C9F" w:rsidRPr="001B599C" w:rsidRDefault="00B52C9F" w:rsidP="001B599C">
      <w:pPr>
        <w:pStyle w:val="ac"/>
        <w:spacing w:line="360" w:lineRule="auto"/>
        <w:ind w:firstLine="709"/>
        <w:jc w:val="both"/>
      </w:pPr>
      <w:r w:rsidRPr="001B599C">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1B599C">
        <w:t>написанное</w:t>
      </w:r>
      <w:proofErr w:type="gramEnd"/>
      <w:r w:rsidRPr="001B599C">
        <w:t>: добавлять и убирать элементы содержания, заменять слова на более точные и выразительные;</w:t>
      </w:r>
    </w:p>
    <w:p w:rsidR="00B52C9F" w:rsidRPr="001B599C" w:rsidRDefault="00B52C9F" w:rsidP="001B599C">
      <w:pPr>
        <w:pStyle w:val="ac"/>
        <w:spacing w:line="360" w:lineRule="auto"/>
        <w:ind w:firstLine="709"/>
        <w:jc w:val="both"/>
      </w:pPr>
      <w:r w:rsidRPr="001B599C">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подробно и выборочно письменно передавать содержание текста;</w:t>
      </w:r>
    </w:p>
    <w:p w:rsidR="00B52C9F" w:rsidRPr="001B599C" w:rsidRDefault="00B52C9F" w:rsidP="001B599C">
      <w:pPr>
        <w:pStyle w:val="ac"/>
        <w:spacing w:line="360" w:lineRule="auto"/>
        <w:ind w:firstLine="709"/>
        <w:jc w:val="both"/>
        <w:rPr>
          <w:i/>
        </w:rPr>
      </w:pPr>
      <w:r w:rsidRPr="001B599C">
        <w:rPr>
          <w:i/>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52C9F" w:rsidRPr="001B599C" w:rsidRDefault="00B52C9F" w:rsidP="001B599C">
      <w:pPr>
        <w:pStyle w:val="ac"/>
        <w:spacing w:line="360" w:lineRule="auto"/>
        <w:ind w:firstLine="709"/>
        <w:jc w:val="both"/>
        <w:rPr>
          <w:i/>
        </w:rPr>
      </w:pPr>
      <w:r w:rsidRPr="001B599C">
        <w:rPr>
          <w:i/>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B52C9F" w:rsidRPr="001B599C" w:rsidRDefault="00B52C9F" w:rsidP="001B599C">
      <w:pPr>
        <w:pStyle w:val="ac"/>
        <w:spacing w:line="360" w:lineRule="auto"/>
        <w:ind w:firstLine="709"/>
        <w:jc w:val="both"/>
        <w:rPr>
          <w:i/>
        </w:rPr>
      </w:pPr>
      <w:proofErr w:type="gramStart"/>
      <w:r w:rsidRPr="001B599C">
        <w:rPr>
          <w:i/>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B52C9F" w:rsidRPr="001B599C" w:rsidRDefault="00B52C9F" w:rsidP="001B599C">
      <w:pPr>
        <w:pStyle w:val="ac"/>
        <w:spacing w:line="360" w:lineRule="auto"/>
        <w:ind w:firstLine="709"/>
        <w:jc w:val="both"/>
        <w:rPr>
          <w:i/>
        </w:rPr>
      </w:pPr>
      <w:r w:rsidRPr="001B599C">
        <w:rPr>
          <w:i/>
        </w:rPr>
        <w:t>оформлять результаты исследовательской работы;</w:t>
      </w:r>
    </w:p>
    <w:p w:rsidR="00B52C9F" w:rsidRPr="001B599C" w:rsidRDefault="00B52C9F" w:rsidP="001B599C">
      <w:pPr>
        <w:pStyle w:val="ac"/>
        <w:spacing w:line="360" w:lineRule="auto"/>
        <w:ind w:firstLine="709"/>
        <w:jc w:val="both"/>
        <w:rPr>
          <w:i/>
        </w:rPr>
      </w:pPr>
      <w:r w:rsidRPr="001B599C">
        <w:rPr>
          <w:i/>
        </w:rPr>
        <w:t>редактировать собственные тексты, совершенствуя правильность речи, улучшая содержание, построение предложений и выбор языковых средств.</w:t>
      </w:r>
    </w:p>
    <w:p w:rsidR="00B52C9F" w:rsidRPr="001B599C" w:rsidRDefault="00B52C9F" w:rsidP="001B599C">
      <w:pPr>
        <w:pStyle w:val="ac"/>
        <w:spacing w:line="360" w:lineRule="auto"/>
        <w:ind w:firstLine="709"/>
        <w:jc w:val="both"/>
        <w:rPr>
          <w:b/>
        </w:rPr>
      </w:pPr>
      <w:r w:rsidRPr="001B599C">
        <w:rPr>
          <w:b/>
          <w:bCs/>
        </w:rPr>
        <w:t>Система языка</w:t>
      </w:r>
    </w:p>
    <w:p w:rsidR="00B52C9F" w:rsidRPr="001B599C" w:rsidRDefault="00B52C9F" w:rsidP="001B599C">
      <w:pPr>
        <w:pStyle w:val="ac"/>
        <w:spacing w:line="360" w:lineRule="auto"/>
        <w:ind w:firstLine="709"/>
        <w:jc w:val="both"/>
        <w:rPr>
          <w:b/>
        </w:rPr>
      </w:pPr>
      <w:r w:rsidRPr="001B599C">
        <w:rPr>
          <w:b/>
          <w:iCs/>
        </w:rPr>
        <w:t>Фонетика, орфоэпия, графика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произносить звуки речи в соответствии с нормами языка;</w:t>
      </w:r>
    </w:p>
    <w:p w:rsidR="00B52C9F" w:rsidRPr="001B599C" w:rsidRDefault="00B52C9F" w:rsidP="001B599C">
      <w:pPr>
        <w:pStyle w:val="ac"/>
        <w:spacing w:line="360" w:lineRule="auto"/>
        <w:ind w:firstLine="709"/>
        <w:jc w:val="both"/>
      </w:pPr>
      <w:proofErr w:type="gramStart"/>
      <w:r w:rsidRPr="001B599C">
        <w:lastRenderedPageBreak/>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B52C9F" w:rsidRPr="001B599C" w:rsidRDefault="00B52C9F" w:rsidP="001B599C">
      <w:pPr>
        <w:pStyle w:val="ac"/>
        <w:spacing w:line="360" w:lineRule="auto"/>
        <w:ind w:firstLine="709"/>
        <w:jc w:val="both"/>
      </w:pPr>
      <w:r w:rsidRPr="001B599C">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B52C9F" w:rsidRPr="001B599C" w:rsidRDefault="00B52C9F" w:rsidP="001B599C">
      <w:pPr>
        <w:pStyle w:val="ac"/>
        <w:spacing w:line="360" w:lineRule="auto"/>
        <w:ind w:firstLine="709"/>
        <w:jc w:val="both"/>
      </w:pPr>
      <w:r w:rsidRPr="001B599C">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52C9F" w:rsidRPr="001B599C" w:rsidRDefault="00B52C9F" w:rsidP="001B599C">
      <w:pPr>
        <w:pStyle w:val="ac"/>
        <w:spacing w:line="360" w:lineRule="auto"/>
        <w:ind w:firstLine="709"/>
        <w:jc w:val="both"/>
      </w:pPr>
      <w:r w:rsidRPr="001B599C">
        <w:t>различать звуки и буквы;</w:t>
      </w:r>
    </w:p>
    <w:p w:rsidR="00B52C9F" w:rsidRPr="001B599C" w:rsidRDefault="00B52C9F" w:rsidP="001B599C">
      <w:pPr>
        <w:pStyle w:val="ac"/>
        <w:spacing w:line="360" w:lineRule="auto"/>
        <w:ind w:firstLine="709"/>
        <w:jc w:val="both"/>
      </w:pPr>
      <w:r w:rsidRPr="001B599C">
        <w:t xml:space="preserve">классифицировать слова с точки зрения их </w:t>
      </w:r>
      <w:proofErr w:type="spellStart"/>
      <w:proofErr w:type="gramStart"/>
      <w:r w:rsidRPr="001B599C">
        <w:t>звуко</w:t>
      </w:r>
      <w:proofErr w:type="spellEnd"/>
      <w:r w:rsidRPr="001B599C">
        <w:t>-буквенного</w:t>
      </w:r>
      <w:proofErr w:type="gramEnd"/>
      <w:r w:rsidRPr="001B599C">
        <w:t xml:space="preserve"> состава по самостоятельно определённым критериям;</w:t>
      </w:r>
    </w:p>
    <w:p w:rsidR="00B52C9F" w:rsidRPr="001B599C" w:rsidRDefault="00B52C9F" w:rsidP="001B599C">
      <w:pPr>
        <w:pStyle w:val="ac"/>
        <w:spacing w:line="360" w:lineRule="auto"/>
        <w:ind w:firstLine="709"/>
        <w:jc w:val="both"/>
      </w:pPr>
      <w:r w:rsidRPr="001B599C">
        <w:t>знать последовательность букв в русском алфавите, пользоваться алфавитом для упорядочивания слов и поиска нужной информации;</w:t>
      </w:r>
    </w:p>
    <w:p w:rsidR="00B52C9F" w:rsidRPr="001B599C" w:rsidRDefault="00B52C9F" w:rsidP="001B599C">
      <w:pPr>
        <w:pStyle w:val="ac"/>
        <w:spacing w:line="360" w:lineRule="auto"/>
        <w:ind w:firstLine="709"/>
        <w:jc w:val="both"/>
      </w:pPr>
      <w:r w:rsidRPr="001B599C">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 xml:space="preserve">выполнять (устно и письменно) </w:t>
      </w:r>
      <w:proofErr w:type="spellStart"/>
      <w:proofErr w:type="gramStart"/>
      <w:r w:rsidRPr="001B599C">
        <w:rPr>
          <w:i/>
        </w:rPr>
        <w:t>звуко</w:t>
      </w:r>
      <w:proofErr w:type="spellEnd"/>
      <w:r w:rsidRPr="001B599C">
        <w:rPr>
          <w:i/>
        </w:rPr>
        <w:t>-буквенный</w:t>
      </w:r>
      <w:proofErr w:type="gramEnd"/>
      <w:r w:rsidRPr="001B599C">
        <w:rPr>
          <w:i/>
        </w:rPr>
        <w:t xml:space="preserve"> разбор слова самостоятельно по предложенному в учебнике алгоритму; оценивать правильность проведения </w:t>
      </w:r>
      <w:proofErr w:type="spellStart"/>
      <w:r w:rsidRPr="001B599C">
        <w:rPr>
          <w:i/>
        </w:rPr>
        <w:t>звуко</w:t>
      </w:r>
      <w:proofErr w:type="spellEnd"/>
      <w:r w:rsidRPr="001B599C">
        <w:rPr>
          <w:i/>
        </w:rPr>
        <w:t>-буквенного разбора слова (в объёме изучаемого курса).</w:t>
      </w:r>
    </w:p>
    <w:p w:rsidR="00B52C9F" w:rsidRPr="001B599C" w:rsidRDefault="00B52C9F" w:rsidP="001B599C">
      <w:pPr>
        <w:pStyle w:val="ac"/>
        <w:spacing w:line="360" w:lineRule="auto"/>
        <w:ind w:firstLine="709"/>
        <w:jc w:val="both"/>
        <w:rPr>
          <w:b/>
        </w:rPr>
      </w:pPr>
      <w:r w:rsidRPr="001B599C">
        <w:rPr>
          <w:b/>
          <w:iCs/>
        </w:rPr>
        <w:t>Лексика</w:t>
      </w:r>
    </w:p>
    <w:p w:rsidR="00B52C9F" w:rsidRPr="001B599C" w:rsidRDefault="00B52C9F" w:rsidP="001B599C">
      <w:pPr>
        <w:pStyle w:val="ac"/>
        <w:spacing w:line="360" w:lineRule="auto"/>
        <w:ind w:firstLine="709"/>
        <w:jc w:val="both"/>
      </w:pPr>
      <w:r w:rsidRPr="001B599C">
        <w:rPr>
          <w:iCs/>
        </w:rPr>
        <w:t>Освоение данного раздела распределяется по всем разделам курса.</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осознавать, что понимание значения слова – одно из условий умелого его использования в устной и письменной речи;</w:t>
      </w:r>
    </w:p>
    <w:p w:rsidR="00B52C9F" w:rsidRPr="001B599C" w:rsidRDefault="00B52C9F" w:rsidP="001B599C">
      <w:pPr>
        <w:pStyle w:val="ac"/>
        <w:spacing w:line="360" w:lineRule="auto"/>
        <w:ind w:firstLine="709"/>
        <w:jc w:val="both"/>
      </w:pPr>
      <w:r w:rsidRPr="001B599C">
        <w:t>выявлять в речи слова, значение которых требует уточнения;</w:t>
      </w:r>
    </w:p>
    <w:p w:rsidR="00B52C9F" w:rsidRPr="001B599C" w:rsidRDefault="00B52C9F" w:rsidP="001B599C">
      <w:pPr>
        <w:pStyle w:val="ac"/>
        <w:spacing w:line="360" w:lineRule="auto"/>
        <w:ind w:firstLine="709"/>
        <w:jc w:val="both"/>
      </w:pPr>
      <w:r w:rsidRPr="001B599C">
        <w:t>определять значение слова по тексту или уточнять с помощью толкового словаря, Интернета и др.;</w:t>
      </w:r>
    </w:p>
    <w:p w:rsidR="00B52C9F" w:rsidRPr="001B599C" w:rsidRDefault="00B52C9F" w:rsidP="001B599C">
      <w:pPr>
        <w:pStyle w:val="ac"/>
        <w:spacing w:line="360" w:lineRule="auto"/>
        <w:ind w:firstLine="709"/>
        <w:jc w:val="both"/>
      </w:pPr>
      <w:r w:rsidRPr="001B599C">
        <w:t>распознавать среди предложенных слов синонимы, антонимы, омонимы, фразеологизмы, устаревшие слова (простые случаи);</w:t>
      </w:r>
    </w:p>
    <w:p w:rsidR="00B52C9F" w:rsidRPr="001B599C" w:rsidRDefault="00B52C9F" w:rsidP="001B599C">
      <w:pPr>
        <w:pStyle w:val="ac"/>
        <w:spacing w:line="360" w:lineRule="auto"/>
        <w:ind w:firstLine="709"/>
        <w:jc w:val="both"/>
      </w:pPr>
      <w:r w:rsidRPr="001B599C">
        <w:t>подбирать к предложенным словам антонимы и синонимы;</w:t>
      </w:r>
    </w:p>
    <w:p w:rsidR="00B52C9F" w:rsidRPr="001B599C" w:rsidRDefault="00B52C9F" w:rsidP="001B599C">
      <w:pPr>
        <w:pStyle w:val="ac"/>
        <w:spacing w:line="360" w:lineRule="auto"/>
        <w:ind w:firstLine="709"/>
        <w:jc w:val="both"/>
      </w:pPr>
      <w:r w:rsidRPr="001B599C">
        <w:t>понимать этимологию мотивированных слов-названий;</w:t>
      </w:r>
    </w:p>
    <w:p w:rsidR="00B52C9F" w:rsidRPr="001B599C" w:rsidRDefault="00B52C9F" w:rsidP="001B599C">
      <w:pPr>
        <w:pStyle w:val="ac"/>
        <w:spacing w:line="360" w:lineRule="auto"/>
        <w:ind w:firstLine="709"/>
        <w:jc w:val="both"/>
      </w:pPr>
      <w:r w:rsidRPr="001B599C">
        <w:t>выбирать слова из ряда предложенных для успешного решения коммуникативных задач;</w:t>
      </w:r>
    </w:p>
    <w:p w:rsidR="00B52C9F" w:rsidRPr="001B599C" w:rsidRDefault="00B52C9F" w:rsidP="001B599C">
      <w:pPr>
        <w:pStyle w:val="ac"/>
        <w:spacing w:line="360" w:lineRule="auto"/>
        <w:ind w:firstLine="709"/>
        <w:jc w:val="both"/>
      </w:pPr>
      <w:r w:rsidRPr="001B599C">
        <w:t>подбирать синонимы для устранения повторов в тексте;</w:t>
      </w:r>
    </w:p>
    <w:p w:rsidR="00B52C9F" w:rsidRPr="001B599C" w:rsidRDefault="00B52C9F" w:rsidP="001B599C">
      <w:pPr>
        <w:pStyle w:val="ac"/>
        <w:spacing w:line="360" w:lineRule="auto"/>
        <w:ind w:firstLine="709"/>
        <w:jc w:val="both"/>
      </w:pPr>
      <w:r w:rsidRPr="001B599C">
        <w:lastRenderedPageBreak/>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B52C9F" w:rsidRPr="001B599C" w:rsidRDefault="00B52C9F" w:rsidP="001B599C">
      <w:pPr>
        <w:pStyle w:val="ac"/>
        <w:spacing w:line="360" w:lineRule="auto"/>
        <w:ind w:firstLine="709"/>
        <w:jc w:val="both"/>
      </w:pPr>
      <w:r w:rsidRPr="001B599C">
        <w:t>пользоваться словарями при решении языковых и речевых задач.</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оценивать уместность использования слов в устной и письменной речи;</w:t>
      </w:r>
    </w:p>
    <w:p w:rsidR="00B52C9F" w:rsidRPr="001B599C" w:rsidRDefault="00B52C9F" w:rsidP="001B599C">
      <w:pPr>
        <w:pStyle w:val="ac"/>
        <w:spacing w:line="360" w:lineRule="auto"/>
        <w:ind w:firstLine="709"/>
        <w:jc w:val="both"/>
        <w:rPr>
          <w:i/>
        </w:rPr>
      </w:pPr>
      <w:r w:rsidRPr="001B599C">
        <w:rPr>
          <w:i/>
        </w:rPr>
        <w:t>подбирать антонимы для точной характеристики предметов при их сравнении;</w:t>
      </w:r>
    </w:p>
    <w:p w:rsidR="00B52C9F" w:rsidRPr="001B599C" w:rsidRDefault="00B52C9F" w:rsidP="001B599C">
      <w:pPr>
        <w:pStyle w:val="ac"/>
        <w:spacing w:line="360" w:lineRule="auto"/>
        <w:ind w:firstLine="709"/>
        <w:jc w:val="both"/>
        <w:rPr>
          <w:i/>
        </w:rPr>
      </w:pPr>
      <w:r w:rsidRPr="001B599C">
        <w:rPr>
          <w:i/>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B52C9F" w:rsidRPr="001B599C" w:rsidRDefault="00B52C9F" w:rsidP="001B599C">
      <w:pPr>
        <w:pStyle w:val="ac"/>
        <w:spacing w:line="360" w:lineRule="auto"/>
        <w:ind w:firstLine="709"/>
        <w:jc w:val="both"/>
        <w:rPr>
          <w:i/>
        </w:rPr>
      </w:pPr>
      <w:r w:rsidRPr="001B599C">
        <w:rPr>
          <w:i/>
        </w:rPr>
        <w:t>работать с разными словарями;</w:t>
      </w:r>
    </w:p>
    <w:p w:rsidR="00B52C9F" w:rsidRPr="001B599C" w:rsidRDefault="00B52C9F" w:rsidP="001B599C">
      <w:pPr>
        <w:pStyle w:val="ac"/>
        <w:spacing w:line="360" w:lineRule="auto"/>
        <w:ind w:firstLine="709"/>
        <w:jc w:val="both"/>
        <w:rPr>
          <w:i/>
        </w:rPr>
      </w:pPr>
      <w:r w:rsidRPr="001B599C">
        <w:rPr>
          <w:i/>
        </w:rPr>
        <w:t>приобретать опыт редактирования предложения (текста).</w:t>
      </w:r>
    </w:p>
    <w:p w:rsidR="00B52C9F" w:rsidRPr="001B599C" w:rsidRDefault="00B52C9F" w:rsidP="001B599C">
      <w:pPr>
        <w:pStyle w:val="ac"/>
        <w:spacing w:line="360" w:lineRule="auto"/>
        <w:ind w:firstLine="709"/>
        <w:jc w:val="both"/>
        <w:rPr>
          <w:b/>
        </w:rPr>
      </w:pPr>
      <w:r w:rsidRPr="001B599C">
        <w:rPr>
          <w:b/>
          <w:iCs/>
        </w:rPr>
        <w:t>Состав слова (</w:t>
      </w:r>
      <w:proofErr w:type="spellStart"/>
      <w:r w:rsidRPr="001B599C">
        <w:rPr>
          <w:b/>
          <w:iCs/>
        </w:rPr>
        <w:t>морфемика</w:t>
      </w:r>
      <w:proofErr w:type="spellEnd"/>
      <w:r w:rsidRPr="001B599C">
        <w:rPr>
          <w:b/>
          <w:iCs/>
        </w:rPr>
        <w:t>)</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изменяемые и неизменяемые слова;</w:t>
      </w:r>
    </w:p>
    <w:p w:rsidR="00B52C9F" w:rsidRPr="001B599C" w:rsidRDefault="00B52C9F" w:rsidP="001B599C">
      <w:pPr>
        <w:pStyle w:val="ac"/>
        <w:spacing w:line="360" w:lineRule="auto"/>
        <w:ind w:firstLine="709"/>
        <w:jc w:val="both"/>
      </w:pPr>
      <w:r w:rsidRPr="001B599C">
        <w:t>различать однокоренные слова среди других (</w:t>
      </w:r>
      <w:proofErr w:type="spellStart"/>
      <w:r w:rsidRPr="001B599C">
        <w:t>неоднокоренных</w:t>
      </w:r>
      <w:proofErr w:type="spellEnd"/>
      <w:r w:rsidRPr="001B599C">
        <w:t>) слов (форм слов, слов с омонимичными корнями, синонимов);</w:t>
      </w:r>
    </w:p>
    <w:p w:rsidR="00B52C9F" w:rsidRPr="001B599C" w:rsidRDefault="00B52C9F" w:rsidP="001B599C">
      <w:pPr>
        <w:pStyle w:val="ac"/>
        <w:spacing w:line="360" w:lineRule="auto"/>
        <w:ind w:firstLine="709"/>
        <w:jc w:val="both"/>
      </w:pPr>
      <w:r w:rsidRPr="001B599C">
        <w:t xml:space="preserve">находить в словах окончание, основу (в простых случаях), корень, приставку, суффикс (постфикс </w:t>
      </w:r>
      <w:proofErr w:type="gramStart"/>
      <w:r w:rsidRPr="001B599C">
        <w:t>-</w:t>
      </w:r>
      <w:proofErr w:type="spellStart"/>
      <w:r w:rsidRPr="001B599C">
        <w:rPr>
          <w:bCs/>
        </w:rPr>
        <w:t>с</w:t>
      </w:r>
      <w:proofErr w:type="gramEnd"/>
      <w:r w:rsidRPr="001B599C">
        <w:rPr>
          <w:bCs/>
        </w:rPr>
        <w:t>я</w:t>
      </w:r>
      <w:proofErr w:type="spellEnd"/>
      <w:r w:rsidRPr="001B599C">
        <w:t>), соединительные гласные в сложных словах, использовать алгоритм опознавания изучаемых морфем;</w:t>
      </w:r>
    </w:p>
    <w:p w:rsidR="00B52C9F" w:rsidRPr="001B599C" w:rsidRDefault="00B52C9F" w:rsidP="001B599C">
      <w:pPr>
        <w:pStyle w:val="ac"/>
        <w:spacing w:line="360" w:lineRule="auto"/>
        <w:ind w:firstLine="709"/>
        <w:jc w:val="both"/>
      </w:pPr>
      <w:r w:rsidRPr="001B599C">
        <w:t>находить корень в однокоренных словах с чередованием согласных в корне;</w:t>
      </w:r>
    </w:p>
    <w:p w:rsidR="00B52C9F" w:rsidRPr="001B599C" w:rsidRDefault="00B52C9F" w:rsidP="001B599C">
      <w:pPr>
        <w:pStyle w:val="ac"/>
        <w:spacing w:line="360" w:lineRule="auto"/>
        <w:ind w:firstLine="709"/>
        <w:jc w:val="both"/>
      </w:pPr>
      <w:r w:rsidRPr="001B599C">
        <w:t>узнавать сложные слова (типа </w:t>
      </w:r>
      <w:r w:rsidRPr="001B599C">
        <w:rPr>
          <w:iCs/>
        </w:rPr>
        <w:t>вездеход, вертолёт</w:t>
      </w:r>
      <w:r w:rsidRPr="001B599C">
        <w:t> и др.), выделять в них корни; находить соединительные гласные (интерфиксы) в сложных словах;</w:t>
      </w:r>
    </w:p>
    <w:p w:rsidR="00B52C9F" w:rsidRPr="001B599C" w:rsidRDefault="00B52C9F" w:rsidP="001B599C">
      <w:pPr>
        <w:pStyle w:val="ac"/>
        <w:spacing w:line="360" w:lineRule="auto"/>
        <w:ind w:firstLine="709"/>
        <w:jc w:val="both"/>
      </w:pPr>
      <w:r w:rsidRPr="001B599C">
        <w:t>сравнивать, классифицировать слова по их составу;</w:t>
      </w:r>
    </w:p>
    <w:p w:rsidR="00B52C9F" w:rsidRPr="001B599C" w:rsidRDefault="00B52C9F" w:rsidP="001B599C">
      <w:pPr>
        <w:pStyle w:val="ac"/>
        <w:spacing w:line="360" w:lineRule="auto"/>
        <w:ind w:firstLine="709"/>
        <w:jc w:val="both"/>
      </w:pPr>
      <w:r w:rsidRPr="001B599C">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B52C9F" w:rsidRPr="001B599C" w:rsidRDefault="00B52C9F" w:rsidP="001B599C">
      <w:pPr>
        <w:pStyle w:val="ac"/>
        <w:spacing w:line="360" w:lineRule="auto"/>
        <w:ind w:firstLine="709"/>
        <w:jc w:val="both"/>
      </w:pPr>
      <w:r w:rsidRPr="001B599C">
        <w:t>самостоятельно подбирать слова к заданной модели;</w:t>
      </w:r>
    </w:p>
    <w:p w:rsidR="00B52C9F" w:rsidRPr="001B599C" w:rsidRDefault="00B52C9F" w:rsidP="001B599C">
      <w:pPr>
        <w:pStyle w:val="ac"/>
        <w:spacing w:line="360" w:lineRule="auto"/>
        <w:ind w:firstLine="709"/>
        <w:jc w:val="both"/>
      </w:pPr>
      <w:r w:rsidRPr="001B599C">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B52C9F" w:rsidRPr="001B599C" w:rsidRDefault="00B52C9F" w:rsidP="001B599C">
      <w:pPr>
        <w:pStyle w:val="ac"/>
        <w:spacing w:line="360" w:lineRule="auto"/>
        <w:ind w:firstLine="709"/>
        <w:jc w:val="both"/>
      </w:pPr>
      <w:r w:rsidRPr="001B599C">
        <w:t>образовывать слова (разных частей речи) с помощью приставки или суффикса или с помощью и приставки и суффикса).</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понимать роль каждой из частей слова в передаче лексического значения слова;</w:t>
      </w:r>
    </w:p>
    <w:p w:rsidR="00B52C9F" w:rsidRPr="001B599C" w:rsidRDefault="00B52C9F" w:rsidP="001B599C">
      <w:pPr>
        <w:pStyle w:val="ac"/>
        <w:spacing w:line="360" w:lineRule="auto"/>
        <w:ind w:firstLine="709"/>
        <w:jc w:val="both"/>
        <w:rPr>
          <w:i/>
        </w:rPr>
      </w:pPr>
      <w:r w:rsidRPr="001B599C">
        <w:rPr>
          <w:i/>
        </w:rPr>
        <w:t>понимать смысловые, эмоциональные, изобразительные возможности суффиксов и приставок;</w:t>
      </w:r>
    </w:p>
    <w:p w:rsidR="00B52C9F" w:rsidRPr="001B599C" w:rsidRDefault="00B52C9F" w:rsidP="001B599C">
      <w:pPr>
        <w:pStyle w:val="ac"/>
        <w:spacing w:line="360" w:lineRule="auto"/>
        <w:ind w:firstLine="709"/>
        <w:jc w:val="both"/>
        <w:rPr>
          <w:i/>
        </w:rPr>
      </w:pPr>
      <w:r w:rsidRPr="001B599C">
        <w:rPr>
          <w:i/>
        </w:rPr>
        <w:t>узнавать образование слов с помощью суффиксов или приставок;</w:t>
      </w:r>
    </w:p>
    <w:p w:rsidR="00B52C9F" w:rsidRPr="001B599C" w:rsidRDefault="00B52C9F" w:rsidP="001B599C">
      <w:pPr>
        <w:pStyle w:val="ac"/>
        <w:spacing w:line="360" w:lineRule="auto"/>
        <w:ind w:firstLine="709"/>
        <w:jc w:val="both"/>
        <w:rPr>
          <w:i/>
        </w:rPr>
      </w:pPr>
      <w:r w:rsidRPr="001B599C">
        <w:rPr>
          <w:i/>
        </w:rPr>
        <w:lastRenderedPageBreak/>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B52C9F" w:rsidRPr="001B599C" w:rsidRDefault="00B52C9F" w:rsidP="001B599C">
      <w:pPr>
        <w:pStyle w:val="ac"/>
        <w:spacing w:line="360" w:lineRule="auto"/>
        <w:ind w:firstLine="709"/>
        <w:jc w:val="both"/>
        <w:rPr>
          <w:i/>
        </w:rPr>
      </w:pPr>
      <w:r w:rsidRPr="001B599C">
        <w:rPr>
          <w:i/>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B52C9F" w:rsidRPr="001B599C" w:rsidRDefault="00B52C9F" w:rsidP="001B599C">
      <w:pPr>
        <w:pStyle w:val="ac"/>
        <w:spacing w:line="360" w:lineRule="auto"/>
        <w:ind w:firstLine="709"/>
        <w:jc w:val="both"/>
        <w:rPr>
          <w:b/>
        </w:rPr>
      </w:pPr>
      <w:r w:rsidRPr="001B599C">
        <w:rPr>
          <w:b/>
          <w:iCs/>
        </w:rPr>
        <w:t>Морфология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определять принадлежность слова к определённой части речи по комплексу освоенных признаков; классифицировать слова по частям речи;</w:t>
      </w:r>
    </w:p>
    <w:p w:rsidR="00B52C9F" w:rsidRPr="001B599C" w:rsidRDefault="00B52C9F" w:rsidP="001B599C">
      <w:pPr>
        <w:pStyle w:val="ac"/>
        <w:spacing w:line="360" w:lineRule="auto"/>
        <w:ind w:firstLine="709"/>
        <w:jc w:val="both"/>
      </w:pPr>
      <w:r w:rsidRPr="001B599C">
        <w:t>распознавать части речи на основе усвоенных признаков (в объёме программы);</w:t>
      </w:r>
    </w:p>
    <w:p w:rsidR="00B52C9F" w:rsidRPr="001B599C" w:rsidRDefault="00B52C9F" w:rsidP="001B599C">
      <w:pPr>
        <w:pStyle w:val="ac"/>
        <w:spacing w:line="360" w:lineRule="auto"/>
        <w:ind w:firstLine="709"/>
        <w:jc w:val="both"/>
      </w:pPr>
      <w:r w:rsidRPr="001B599C">
        <w:t>пользоваться словами разных частей речи и их формами в собственных речевых высказываниях;</w:t>
      </w:r>
    </w:p>
    <w:p w:rsidR="00B52C9F" w:rsidRPr="001B599C" w:rsidRDefault="00B52C9F" w:rsidP="001B599C">
      <w:pPr>
        <w:pStyle w:val="ac"/>
        <w:spacing w:line="360" w:lineRule="auto"/>
        <w:ind w:firstLine="709"/>
        <w:jc w:val="both"/>
      </w:pPr>
      <w:r w:rsidRPr="001B599C">
        <w:t>выявлять роль и значение слов частей речи в речи;</w:t>
      </w:r>
    </w:p>
    <w:p w:rsidR="00B52C9F" w:rsidRPr="001B599C" w:rsidRDefault="00B52C9F" w:rsidP="001B599C">
      <w:pPr>
        <w:pStyle w:val="ac"/>
        <w:spacing w:line="360" w:lineRule="auto"/>
        <w:ind w:firstLine="709"/>
        <w:jc w:val="both"/>
      </w:pPr>
      <w:r w:rsidRPr="001B599C">
        <w:t>определять грамматические признаки имён существительных – род, склонение, число, падеж;</w:t>
      </w:r>
    </w:p>
    <w:p w:rsidR="00B52C9F" w:rsidRPr="001B599C" w:rsidRDefault="00B52C9F" w:rsidP="001B599C">
      <w:pPr>
        <w:pStyle w:val="ac"/>
        <w:spacing w:line="360" w:lineRule="auto"/>
        <w:ind w:firstLine="709"/>
        <w:jc w:val="both"/>
      </w:pPr>
      <w:r w:rsidRPr="001B599C">
        <w:t>определять грамматические признаки имён прилагательных – род (в единственном числе), число, падеж; изменять имена прилагательные по падежам;</w:t>
      </w:r>
    </w:p>
    <w:p w:rsidR="00B52C9F" w:rsidRPr="001B599C" w:rsidRDefault="00B52C9F" w:rsidP="001B599C">
      <w:pPr>
        <w:pStyle w:val="ac"/>
        <w:spacing w:line="360" w:lineRule="auto"/>
        <w:ind w:firstLine="709"/>
        <w:jc w:val="both"/>
      </w:pPr>
      <w:r w:rsidRPr="001B599C">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B52C9F" w:rsidRPr="001B599C" w:rsidRDefault="00B52C9F" w:rsidP="001B599C">
      <w:pPr>
        <w:pStyle w:val="ac"/>
        <w:spacing w:line="360" w:lineRule="auto"/>
        <w:ind w:firstLine="709"/>
        <w:jc w:val="both"/>
      </w:pPr>
      <w:r w:rsidRPr="001B599C">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B52C9F" w:rsidRPr="001B599C" w:rsidRDefault="00B52C9F" w:rsidP="001B599C">
      <w:pPr>
        <w:pStyle w:val="ac"/>
        <w:spacing w:line="360" w:lineRule="auto"/>
        <w:ind w:firstLine="709"/>
        <w:jc w:val="both"/>
      </w:pPr>
      <w:r w:rsidRPr="001B599C">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B52C9F" w:rsidRPr="001B599C" w:rsidRDefault="00B52C9F" w:rsidP="001B599C">
      <w:pPr>
        <w:pStyle w:val="ac"/>
        <w:spacing w:line="360" w:lineRule="auto"/>
        <w:ind w:firstLine="709"/>
        <w:jc w:val="both"/>
      </w:pPr>
      <w:r w:rsidRPr="001B599C">
        <w:t>распознавать наречия как часть речи; понимать их роль и значение в речи;</w:t>
      </w:r>
    </w:p>
    <w:p w:rsidR="00B52C9F" w:rsidRPr="001B599C" w:rsidRDefault="00B52C9F" w:rsidP="001B599C">
      <w:pPr>
        <w:pStyle w:val="ac"/>
        <w:spacing w:line="360" w:lineRule="auto"/>
        <w:ind w:firstLine="709"/>
        <w:jc w:val="both"/>
      </w:pPr>
      <w:r w:rsidRPr="001B599C">
        <w:t>различать наиболее употребительные предлоги и определять их роль при образовании падежных форм имён существительных и местоимений;</w:t>
      </w:r>
    </w:p>
    <w:p w:rsidR="00B52C9F" w:rsidRPr="001B599C" w:rsidRDefault="00B52C9F" w:rsidP="001B599C">
      <w:pPr>
        <w:pStyle w:val="ac"/>
        <w:spacing w:line="360" w:lineRule="auto"/>
        <w:ind w:firstLine="709"/>
        <w:jc w:val="both"/>
      </w:pPr>
      <w:r w:rsidRPr="001B599C">
        <w:lastRenderedPageBreak/>
        <w:t>понимать роль союзов и частицы </w:t>
      </w:r>
      <w:r w:rsidRPr="001B599C">
        <w:rPr>
          <w:bCs/>
        </w:rPr>
        <w:t>не</w:t>
      </w:r>
      <w:r w:rsidRPr="001B599C">
        <w:t> в речи;</w:t>
      </w:r>
    </w:p>
    <w:p w:rsidR="00B52C9F" w:rsidRPr="001B599C" w:rsidRDefault="00B52C9F" w:rsidP="001B599C">
      <w:pPr>
        <w:pStyle w:val="ac"/>
        <w:spacing w:line="360" w:lineRule="auto"/>
        <w:ind w:firstLine="709"/>
        <w:jc w:val="both"/>
      </w:pPr>
      <w:r w:rsidRPr="001B599C">
        <w:t>подбирать примеры слов и форм слов разных частей речи.</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разграничивать самостоятельные и служебные части речи;</w:t>
      </w:r>
    </w:p>
    <w:p w:rsidR="00B52C9F" w:rsidRPr="001B599C" w:rsidRDefault="00B52C9F" w:rsidP="001B599C">
      <w:pPr>
        <w:pStyle w:val="ac"/>
        <w:spacing w:line="360" w:lineRule="auto"/>
        <w:ind w:firstLine="709"/>
        <w:jc w:val="both"/>
        <w:rPr>
          <w:i/>
        </w:rPr>
      </w:pPr>
      <w:r w:rsidRPr="001B599C">
        <w:rPr>
          <w:i/>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B52C9F" w:rsidRPr="001B599C" w:rsidRDefault="00B52C9F" w:rsidP="001B599C">
      <w:pPr>
        <w:pStyle w:val="ac"/>
        <w:spacing w:line="360" w:lineRule="auto"/>
        <w:ind w:firstLine="709"/>
        <w:jc w:val="both"/>
        <w:rPr>
          <w:i/>
        </w:rPr>
      </w:pPr>
      <w:r w:rsidRPr="001B599C">
        <w:rPr>
          <w:i/>
        </w:rPr>
        <w:t>различать смысловые и падежные вопросы имён существительных;</w:t>
      </w:r>
    </w:p>
    <w:p w:rsidR="00B52C9F" w:rsidRPr="001B599C" w:rsidRDefault="00B52C9F" w:rsidP="001B599C">
      <w:pPr>
        <w:pStyle w:val="ac"/>
        <w:spacing w:line="360" w:lineRule="auto"/>
        <w:ind w:firstLine="709"/>
        <w:jc w:val="both"/>
        <w:rPr>
          <w:i/>
        </w:rPr>
      </w:pPr>
      <w:r w:rsidRPr="001B599C">
        <w:rPr>
          <w:i/>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B52C9F" w:rsidRPr="001B599C" w:rsidRDefault="00B52C9F" w:rsidP="001B599C">
      <w:pPr>
        <w:pStyle w:val="ac"/>
        <w:spacing w:line="360" w:lineRule="auto"/>
        <w:ind w:firstLine="709"/>
        <w:jc w:val="both"/>
        <w:rPr>
          <w:i/>
        </w:rPr>
      </w:pPr>
      <w:r w:rsidRPr="001B599C">
        <w:rPr>
          <w:i/>
        </w:rPr>
        <w:t>различать родовые и личные окончания глагола;</w:t>
      </w:r>
    </w:p>
    <w:p w:rsidR="00B52C9F" w:rsidRPr="001B599C" w:rsidRDefault="00B52C9F" w:rsidP="001B599C">
      <w:pPr>
        <w:pStyle w:val="ac"/>
        <w:spacing w:line="360" w:lineRule="auto"/>
        <w:ind w:firstLine="709"/>
        <w:jc w:val="both"/>
        <w:rPr>
          <w:i/>
        </w:rPr>
      </w:pPr>
      <w:r w:rsidRPr="001B599C">
        <w:rPr>
          <w:i/>
        </w:rPr>
        <w:t>наблюдать над словообразованием имён существительных, имён прилагательных, глаголов;</w:t>
      </w:r>
    </w:p>
    <w:p w:rsidR="00B52C9F" w:rsidRPr="001B599C" w:rsidRDefault="00B52C9F" w:rsidP="001B599C">
      <w:pPr>
        <w:pStyle w:val="ac"/>
        <w:spacing w:line="360" w:lineRule="auto"/>
        <w:ind w:firstLine="709"/>
        <w:jc w:val="both"/>
        <w:rPr>
          <w:i/>
        </w:rPr>
      </w:pPr>
      <w:r w:rsidRPr="001B599C">
        <w:rPr>
          <w:i/>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52C9F" w:rsidRPr="001B599C" w:rsidRDefault="00B52C9F" w:rsidP="001B599C">
      <w:pPr>
        <w:pStyle w:val="ac"/>
        <w:spacing w:line="360" w:lineRule="auto"/>
        <w:ind w:firstLine="709"/>
        <w:jc w:val="both"/>
        <w:rPr>
          <w:i/>
        </w:rPr>
      </w:pPr>
      <w:r w:rsidRPr="001B599C">
        <w:rPr>
          <w:i/>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1B599C">
        <w:rPr>
          <w:bCs/>
          <w:i/>
        </w:rPr>
        <w:t>и, а, но</w:t>
      </w:r>
      <w:r w:rsidRPr="001B599C">
        <w:rPr>
          <w:i/>
        </w:rPr>
        <w:t>, частицу </w:t>
      </w:r>
      <w:r w:rsidRPr="001B599C">
        <w:rPr>
          <w:bCs/>
          <w:i/>
        </w:rPr>
        <w:t>не</w:t>
      </w:r>
      <w:r w:rsidRPr="001B599C">
        <w:rPr>
          <w:i/>
        </w:rPr>
        <w:t> при глаголах;</w:t>
      </w:r>
    </w:p>
    <w:p w:rsidR="00B52C9F" w:rsidRPr="001B599C" w:rsidRDefault="00B52C9F" w:rsidP="001B599C">
      <w:pPr>
        <w:pStyle w:val="ac"/>
        <w:spacing w:line="360" w:lineRule="auto"/>
        <w:ind w:firstLine="709"/>
        <w:jc w:val="both"/>
        <w:rPr>
          <w:i/>
        </w:rPr>
      </w:pPr>
      <w:r w:rsidRPr="001B599C">
        <w:rPr>
          <w:i/>
        </w:rPr>
        <w:t>находить и исправлять в устной и письменной речи речевые ошибки и недочёты в употреблении изучаемых форм частей речи.</w:t>
      </w:r>
    </w:p>
    <w:p w:rsidR="00B52C9F" w:rsidRPr="001B599C" w:rsidRDefault="00B52C9F" w:rsidP="001B599C">
      <w:pPr>
        <w:pStyle w:val="ac"/>
        <w:spacing w:line="360" w:lineRule="auto"/>
        <w:ind w:firstLine="709"/>
        <w:jc w:val="both"/>
        <w:rPr>
          <w:b/>
        </w:rPr>
      </w:pPr>
      <w:r w:rsidRPr="001B599C">
        <w:rPr>
          <w:b/>
          <w:iCs/>
        </w:rPr>
        <w:t>Синтаксис</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различать предложение, словосочетание и слово;</w:t>
      </w:r>
    </w:p>
    <w:p w:rsidR="00B52C9F" w:rsidRPr="001B599C" w:rsidRDefault="00B52C9F" w:rsidP="001B599C">
      <w:pPr>
        <w:pStyle w:val="ac"/>
        <w:spacing w:line="360" w:lineRule="auto"/>
        <w:ind w:firstLine="709"/>
        <w:jc w:val="both"/>
      </w:pPr>
      <w:r w:rsidRPr="001B599C">
        <w:t xml:space="preserve">устанавливать в словосочетании связь главного слова с </w:t>
      </w:r>
      <w:proofErr w:type="gramStart"/>
      <w:r w:rsidRPr="001B599C">
        <w:t>зависимым</w:t>
      </w:r>
      <w:proofErr w:type="gramEnd"/>
      <w:r w:rsidRPr="001B599C">
        <w:t xml:space="preserve"> при помощи вопросов;</w:t>
      </w:r>
    </w:p>
    <w:p w:rsidR="00B52C9F" w:rsidRPr="001B599C" w:rsidRDefault="00B52C9F" w:rsidP="001B599C">
      <w:pPr>
        <w:pStyle w:val="ac"/>
        <w:spacing w:line="360" w:lineRule="auto"/>
        <w:ind w:firstLine="709"/>
        <w:jc w:val="both"/>
      </w:pPr>
      <w:r w:rsidRPr="001B599C">
        <w:t>составлять из заданных слов словосочетания, учитывая их связь по смыслу и по форме;</w:t>
      </w:r>
    </w:p>
    <w:p w:rsidR="00B52C9F" w:rsidRPr="001B599C" w:rsidRDefault="00B52C9F" w:rsidP="001B599C">
      <w:pPr>
        <w:pStyle w:val="ac"/>
        <w:spacing w:line="360" w:lineRule="auto"/>
        <w:ind w:firstLine="709"/>
        <w:jc w:val="both"/>
      </w:pPr>
      <w:r w:rsidRPr="001B599C">
        <w:t>устанавливать при помощи смысловых вопросов связь между словами в предложении; отражать её в схеме;</w:t>
      </w:r>
    </w:p>
    <w:p w:rsidR="00B52C9F" w:rsidRPr="001B599C" w:rsidRDefault="00B52C9F" w:rsidP="001B599C">
      <w:pPr>
        <w:pStyle w:val="ac"/>
        <w:spacing w:line="360" w:lineRule="auto"/>
        <w:ind w:firstLine="709"/>
        <w:jc w:val="both"/>
      </w:pPr>
      <w:r w:rsidRPr="001B599C">
        <w:t>соотносить предложения со схемами, выбирать предложение, соответствующее схеме;</w:t>
      </w:r>
    </w:p>
    <w:p w:rsidR="00B52C9F" w:rsidRPr="001B599C" w:rsidRDefault="00B52C9F" w:rsidP="001B599C">
      <w:pPr>
        <w:pStyle w:val="ac"/>
        <w:spacing w:line="360" w:lineRule="auto"/>
        <w:ind w:firstLine="709"/>
        <w:jc w:val="both"/>
      </w:pPr>
      <w:r w:rsidRPr="001B599C">
        <w:t>классифицировать предложения по цели высказывания и по эмоциональной окраске (по интонации);</w:t>
      </w:r>
    </w:p>
    <w:p w:rsidR="00B52C9F" w:rsidRPr="001B599C" w:rsidRDefault="00B52C9F" w:rsidP="001B599C">
      <w:pPr>
        <w:pStyle w:val="ac"/>
        <w:spacing w:line="360" w:lineRule="auto"/>
        <w:ind w:firstLine="709"/>
        <w:jc w:val="both"/>
      </w:pPr>
      <w:r w:rsidRPr="001B599C">
        <w:t>выделять из потока речи предложения, оформлять их границы;</w:t>
      </w:r>
    </w:p>
    <w:p w:rsidR="00B52C9F" w:rsidRPr="001B599C" w:rsidRDefault="00B52C9F" w:rsidP="001B599C">
      <w:pPr>
        <w:pStyle w:val="ac"/>
        <w:spacing w:line="360" w:lineRule="auto"/>
        <w:ind w:firstLine="709"/>
        <w:jc w:val="both"/>
      </w:pPr>
      <w:r w:rsidRPr="001B599C">
        <w:lastRenderedPageBreak/>
        <w:t>находить главные (подлежащее и сказуемое) и второстепенные члены предложения (без деления на виды); выделять из предложения словосочетания;</w:t>
      </w:r>
    </w:p>
    <w:p w:rsidR="00B52C9F" w:rsidRPr="001B599C" w:rsidRDefault="00B52C9F" w:rsidP="001B599C">
      <w:pPr>
        <w:pStyle w:val="ac"/>
        <w:spacing w:line="360" w:lineRule="auto"/>
        <w:ind w:firstLine="709"/>
        <w:jc w:val="both"/>
      </w:pPr>
      <w:r w:rsidRPr="001B599C">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B52C9F" w:rsidRPr="001B599C" w:rsidRDefault="00B52C9F" w:rsidP="001B599C">
      <w:pPr>
        <w:pStyle w:val="ac"/>
        <w:spacing w:line="360" w:lineRule="auto"/>
        <w:ind w:firstLine="709"/>
        <w:jc w:val="both"/>
      </w:pPr>
      <w:r w:rsidRPr="001B599C">
        <w:t>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1B599C">
        <w:rPr>
          <w:bCs/>
        </w:rPr>
        <w:t>и, а, но</w:t>
      </w:r>
      <w:r w:rsidRPr="001B599C">
        <w:t>.</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различать простое предложение с однородными членами и сложное предложение;</w:t>
      </w:r>
    </w:p>
    <w:p w:rsidR="00B52C9F" w:rsidRPr="001B599C" w:rsidRDefault="00B52C9F" w:rsidP="001B599C">
      <w:pPr>
        <w:pStyle w:val="ac"/>
        <w:spacing w:line="360" w:lineRule="auto"/>
        <w:ind w:firstLine="709"/>
        <w:jc w:val="both"/>
        <w:rPr>
          <w:i/>
        </w:rPr>
      </w:pPr>
      <w:r w:rsidRPr="001B599C">
        <w:rPr>
          <w:i/>
        </w:rPr>
        <w:t>находить в предложении обращение;</w:t>
      </w:r>
    </w:p>
    <w:p w:rsidR="00B52C9F" w:rsidRPr="001B599C" w:rsidRDefault="00B52C9F" w:rsidP="001B599C">
      <w:pPr>
        <w:pStyle w:val="ac"/>
        <w:spacing w:line="360" w:lineRule="auto"/>
        <w:ind w:firstLine="709"/>
        <w:jc w:val="both"/>
        <w:rPr>
          <w:i/>
        </w:rPr>
      </w:pPr>
      <w:r w:rsidRPr="001B599C">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52C9F" w:rsidRPr="001B599C" w:rsidRDefault="00B52C9F" w:rsidP="001B599C">
      <w:pPr>
        <w:pStyle w:val="ac"/>
        <w:spacing w:line="360" w:lineRule="auto"/>
        <w:ind w:firstLine="709"/>
        <w:jc w:val="both"/>
        <w:rPr>
          <w:b/>
        </w:rPr>
      </w:pPr>
      <w:r w:rsidRPr="001B599C">
        <w:rPr>
          <w:b/>
          <w:iCs/>
        </w:rPr>
        <w:t>Орфография и пунктуация</w:t>
      </w:r>
    </w:p>
    <w:p w:rsidR="00B52C9F" w:rsidRPr="001B599C" w:rsidRDefault="00B52C9F" w:rsidP="001B599C">
      <w:pPr>
        <w:pStyle w:val="ac"/>
        <w:spacing w:line="360" w:lineRule="auto"/>
        <w:ind w:firstLine="709"/>
        <w:jc w:val="both"/>
      </w:pPr>
      <w:r w:rsidRPr="001B599C">
        <w:t>Обучающийся научится:</w:t>
      </w:r>
    </w:p>
    <w:p w:rsidR="00B52C9F" w:rsidRPr="001B599C" w:rsidRDefault="00B52C9F" w:rsidP="001B599C">
      <w:pPr>
        <w:pStyle w:val="ac"/>
        <w:spacing w:line="360" w:lineRule="auto"/>
        <w:ind w:firstLine="709"/>
        <w:jc w:val="both"/>
      </w:pPr>
      <w:r w:rsidRPr="001B599C">
        <w:t>а) применять ранее изученные правила правописания:</w:t>
      </w:r>
    </w:p>
    <w:p w:rsidR="00B52C9F" w:rsidRPr="001B599C" w:rsidRDefault="00B52C9F" w:rsidP="001B599C">
      <w:pPr>
        <w:pStyle w:val="ac"/>
        <w:spacing w:line="360" w:lineRule="auto"/>
        <w:ind w:firstLine="709"/>
        <w:jc w:val="both"/>
      </w:pPr>
      <w:r w:rsidRPr="001B599C">
        <w:t>раздельное написание слов;</w:t>
      </w:r>
    </w:p>
    <w:p w:rsidR="00B52C9F" w:rsidRPr="001B599C" w:rsidRDefault="00B52C9F" w:rsidP="001B599C">
      <w:pPr>
        <w:pStyle w:val="ac"/>
        <w:spacing w:line="360" w:lineRule="auto"/>
        <w:ind w:firstLine="709"/>
        <w:jc w:val="both"/>
      </w:pPr>
      <w:r w:rsidRPr="001B599C">
        <w:t>сочетания </w:t>
      </w:r>
      <w:proofErr w:type="spellStart"/>
      <w:r w:rsidRPr="001B599C">
        <w:rPr>
          <w:bCs/>
        </w:rPr>
        <w:t>жи</w:t>
      </w:r>
      <w:proofErr w:type="spellEnd"/>
      <w:r w:rsidRPr="001B599C">
        <w:rPr>
          <w:bCs/>
        </w:rPr>
        <w:t xml:space="preserve"> – ши, </w:t>
      </w:r>
      <w:proofErr w:type="spellStart"/>
      <w:proofErr w:type="gramStart"/>
      <w:r w:rsidRPr="001B599C">
        <w:rPr>
          <w:bCs/>
        </w:rPr>
        <w:t>ча</w:t>
      </w:r>
      <w:proofErr w:type="spellEnd"/>
      <w:r w:rsidRPr="001B599C">
        <w:rPr>
          <w:bCs/>
        </w:rPr>
        <w:t xml:space="preserve"> – ща</w:t>
      </w:r>
      <w:proofErr w:type="gramEnd"/>
      <w:r w:rsidRPr="001B599C">
        <w:rPr>
          <w:bCs/>
        </w:rPr>
        <w:t xml:space="preserve">, чу – </w:t>
      </w:r>
      <w:proofErr w:type="spellStart"/>
      <w:r w:rsidRPr="001B599C">
        <w:rPr>
          <w:bCs/>
        </w:rPr>
        <w:t>щу</w:t>
      </w:r>
      <w:proofErr w:type="spellEnd"/>
      <w:r w:rsidRPr="001B599C">
        <w:t> в положении под ударением;</w:t>
      </w:r>
    </w:p>
    <w:p w:rsidR="00B52C9F" w:rsidRPr="001B599C" w:rsidRDefault="00B52C9F" w:rsidP="001B599C">
      <w:pPr>
        <w:pStyle w:val="ac"/>
        <w:spacing w:line="360" w:lineRule="auto"/>
        <w:ind w:firstLine="709"/>
        <w:jc w:val="both"/>
      </w:pPr>
      <w:r w:rsidRPr="001B599C">
        <w:t>сочетания </w:t>
      </w:r>
      <w:proofErr w:type="spellStart"/>
      <w:r w:rsidRPr="001B599C">
        <w:rPr>
          <w:bCs/>
        </w:rPr>
        <w:t>чк</w:t>
      </w:r>
      <w:proofErr w:type="spellEnd"/>
      <w:r w:rsidRPr="001B599C">
        <w:rPr>
          <w:bCs/>
        </w:rPr>
        <w:t xml:space="preserve">, </w:t>
      </w:r>
      <w:proofErr w:type="spellStart"/>
      <w:r w:rsidRPr="001B599C">
        <w:rPr>
          <w:bCs/>
        </w:rPr>
        <w:t>чн</w:t>
      </w:r>
      <w:proofErr w:type="spellEnd"/>
      <w:r w:rsidRPr="001B599C">
        <w:rPr>
          <w:bCs/>
        </w:rPr>
        <w:t xml:space="preserve">, </w:t>
      </w:r>
      <w:proofErr w:type="spellStart"/>
      <w:r w:rsidRPr="001B599C">
        <w:rPr>
          <w:bCs/>
        </w:rPr>
        <w:t>чт</w:t>
      </w:r>
      <w:proofErr w:type="spellEnd"/>
      <w:r w:rsidRPr="001B599C">
        <w:rPr>
          <w:bCs/>
        </w:rPr>
        <w:t xml:space="preserve">, </w:t>
      </w:r>
      <w:proofErr w:type="spellStart"/>
      <w:r w:rsidRPr="001B599C">
        <w:rPr>
          <w:bCs/>
        </w:rPr>
        <w:t>нч</w:t>
      </w:r>
      <w:proofErr w:type="spellEnd"/>
      <w:r w:rsidRPr="001B599C">
        <w:rPr>
          <w:bCs/>
        </w:rPr>
        <w:t xml:space="preserve">, </w:t>
      </w:r>
      <w:proofErr w:type="spellStart"/>
      <w:r w:rsidRPr="001B599C">
        <w:rPr>
          <w:bCs/>
        </w:rPr>
        <w:t>щн</w:t>
      </w:r>
      <w:proofErr w:type="spellEnd"/>
      <w:r w:rsidRPr="001B599C">
        <w:t> и др.;</w:t>
      </w:r>
    </w:p>
    <w:p w:rsidR="00B52C9F" w:rsidRPr="001B599C" w:rsidRDefault="00B52C9F" w:rsidP="001B599C">
      <w:pPr>
        <w:pStyle w:val="ac"/>
        <w:spacing w:line="360" w:lineRule="auto"/>
        <w:ind w:firstLine="709"/>
        <w:jc w:val="both"/>
      </w:pPr>
      <w:r w:rsidRPr="001B599C">
        <w:t>перенос слов;</w:t>
      </w:r>
    </w:p>
    <w:p w:rsidR="00B52C9F" w:rsidRPr="001B599C" w:rsidRDefault="00B52C9F" w:rsidP="001B599C">
      <w:pPr>
        <w:pStyle w:val="ac"/>
        <w:spacing w:line="360" w:lineRule="auto"/>
        <w:ind w:firstLine="709"/>
        <w:jc w:val="both"/>
      </w:pPr>
      <w:r w:rsidRPr="001B599C">
        <w:t>прописная буква в начале предложения, именах собственных;</w:t>
      </w:r>
    </w:p>
    <w:p w:rsidR="00B52C9F" w:rsidRPr="001B599C" w:rsidRDefault="00B52C9F" w:rsidP="001B599C">
      <w:pPr>
        <w:pStyle w:val="ac"/>
        <w:spacing w:line="360" w:lineRule="auto"/>
        <w:ind w:firstLine="709"/>
        <w:jc w:val="both"/>
      </w:pPr>
      <w:r w:rsidRPr="001B599C">
        <w:t xml:space="preserve">проверяемые безударные гласные в </w:t>
      </w:r>
      <w:proofErr w:type="gramStart"/>
      <w:r w:rsidRPr="001B599C">
        <w:t>корне слова</w:t>
      </w:r>
      <w:proofErr w:type="gramEnd"/>
      <w:r w:rsidRPr="001B599C">
        <w:t>;</w:t>
      </w:r>
    </w:p>
    <w:p w:rsidR="00B52C9F" w:rsidRPr="001B599C" w:rsidRDefault="00B52C9F" w:rsidP="001B599C">
      <w:pPr>
        <w:pStyle w:val="ac"/>
        <w:spacing w:line="360" w:lineRule="auto"/>
        <w:ind w:firstLine="709"/>
        <w:jc w:val="both"/>
      </w:pPr>
      <w:r w:rsidRPr="001B599C">
        <w:t xml:space="preserve">парные звонкие и глухие согласные в </w:t>
      </w:r>
      <w:proofErr w:type="gramStart"/>
      <w:r w:rsidRPr="001B599C">
        <w:t>корне слова</w:t>
      </w:r>
      <w:proofErr w:type="gramEnd"/>
      <w:r w:rsidRPr="001B599C">
        <w:t>;</w:t>
      </w:r>
    </w:p>
    <w:p w:rsidR="00B52C9F" w:rsidRPr="001B599C" w:rsidRDefault="00B52C9F" w:rsidP="001B599C">
      <w:pPr>
        <w:pStyle w:val="ac"/>
        <w:spacing w:line="360" w:lineRule="auto"/>
        <w:ind w:firstLine="709"/>
        <w:jc w:val="both"/>
      </w:pPr>
      <w:r w:rsidRPr="001B599C">
        <w:t>непроизносимые согласные;</w:t>
      </w:r>
    </w:p>
    <w:p w:rsidR="00B52C9F" w:rsidRPr="001B599C" w:rsidRDefault="00B52C9F" w:rsidP="001B599C">
      <w:pPr>
        <w:pStyle w:val="ac"/>
        <w:spacing w:line="360" w:lineRule="auto"/>
        <w:ind w:firstLine="709"/>
        <w:jc w:val="both"/>
      </w:pPr>
      <w:r w:rsidRPr="001B599C">
        <w:t xml:space="preserve">непроверяемые гласные и согласные в </w:t>
      </w:r>
      <w:proofErr w:type="gramStart"/>
      <w:r w:rsidRPr="001B599C">
        <w:t>корне слова</w:t>
      </w:r>
      <w:proofErr w:type="gramEnd"/>
      <w:r w:rsidRPr="001B599C">
        <w:t>, в том числе с удвоенными согласными (перечень см. в словаре учебника);</w:t>
      </w:r>
    </w:p>
    <w:p w:rsidR="00B52C9F" w:rsidRPr="001B599C" w:rsidRDefault="00B52C9F" w:rsidP="001B599C">
      <w:pPr>
        <w:pStyle w:val="ac"/>
        <w:spacing w:line="360" w:lineRule="auto"/>
        <w:ind w:firstLine="709"/>
        <w:jc w:val="both"/>
      </w:pPr>
      <w:r w:rsidRPr="001B599C">
        <w:t>гласные и согласные в неизменяемых на письме приставках и суффиксах;</w:t>
      </w:r>
    </w:p>
    <w:p w:rsidR="00B52C9F" w:rsidRPr="001B599C" w:rsidRDefault="00B52C9F" w:rsidP="001B599C">
      <w:pPr>
        <w:pStyle w:val="ac"/>
        <w:spacing w:line="360" w:lineRule="auto"/>
        <w:ind w:firstLine="709"/>
        <w:jc w:val="both"/>
      </w:pPr>
      <w:r w:rsidRPr="001B599C">
        <w:t>разделительные мягкий и твёрдый знаки (</w:t>
      </w:r>
      <w:r w:rsidRPr="001B599C">
        <w:rPr>
          <w:bCs/>
        </w:rPr>
        <w:t>ь, ъ</w:t>
      </w:r>
      <w:r w:rsidRPr="001B599C">
        <w:t>);</w:t>
      </w:r>
    </w:p>
    <w:p w:rsidR="00B52C9F" w:rsidRPr="001B599C" w:rsidRDefault="00B52C9F" w:rsidP="001B599C">
      <w:pPr>
        <w:pStyle w:val="ac"/>
        <w:spacing w:line="360" w:lineRule="auto"/>
        <w:ind w:firstLine="709"/>
        <w:jc w:val="both"/>
      </w:pPr>
      <w:r w:rsidRPr="001B599C">
        <w:t>мягкий знак после шипящих на конце имён существительных (</w:t>
      </w:r>
      <w:r w:rsidRPr="001B599C">
        <w:rPr>
          <w:iCs/>
        </w:rPr>
        <w:t>речь, брошь, мышь</w:t>
      </w:r>
      <w:r w:rsidRPr="001B599C">
        <w:t>);</w:t>
      </w:r>
    </w:p>
    <w:p w:rsidR="00B52C9F" w:rsidRPr="001B599C" w:rsidRDefault="00B52C9F" w:rsidP="001B599C">
      <w:pPr>
        <w:pStyle w:val="ac"/>
        <w:spacing w:line="360" w:lineRule="auto"/>
        <w:ind w:firstLine="709"/>
        <w:jc w:val="both"/>
      </w:pPr>
      <w:proofErr w:type="gramStart"/>
      <w:r w:rsidRPr="001B599C">
        <w:t>соединительные</w:t>
      </w:r>
      <w:proofErr w:type="gramEnd"/>
      <w:r w:rsidRPr="001B599C">
        <w:t> </w:t>
      </w:r>
      <w:r w:rsidRPr="001B599C">
        <w:rPr>
          <w:bCs/>
        </w:rPr>
        <w:t>о</w:t>
      </w:r>
      <w:r w:rsidRPr="001B599C">
        <w:t> и </w:t>
      </w:r>
      <w:r w:rsidRPr="001B599C">
        <w:rPr>
          <w:bCs/>
        </w:rPr>
        <w:t>е</w:t>
      </w:r>
      <w:r w:rsidRPr="001B599C">
        <w:t> в сложных словах (</w:t>
      </w:r>
      <w:r w:rsidRPr="001B599C">
        <w:rPr>
          <w:iCs/>
        </w:rPr>
        <w:t>самолёт, вездеход</w:t>
      </w:r>
      <w:r w:rsidRPr="001B599C">
        <w:t>);</w:t>
      </w:r>
    </w:p>
    <w:p w:rsidR="00B52C9F" w:rsidRPr="001B599C" w:rsidRDefault="00B52C9F" w:rsidP="001B599C">
      <w:pPr>
        <w:pStyle w:val="ac"/>
        <w:spacing w:line="360" w:lineRule="auto"/>
        <w:ind w:firstLine="709"/>
        <w:jc w:val="both"/>
      </w:pPr>
      <w:r w:rsidRPr="001B599C">
        <w:rPr>
          <w:bCs/>
        </w:rPr>
        <w:t>е</w:t>
      </w:r>
      <w:r w:rsidRPr="001B599C">
        <w:t> и </w:t>
      </w:r>
      <w:proofErr w:type="gramStart"/>
      <w:r w:rsidRPr="001B599C">
        <w:rPr>
          <w:bCs/>
        </w:rPr>
        <w:t>и</w:t>
      </w:r>
      <w:proofErr w:type="gramEnd"/>
      <w:r w:rsidRPr="001B599C">
        <w:t> в суффиксах имён существительных (</w:t>
      </w:r>
      <w:r w:rsidRPr="001B599C">
        <w:rPr>
          <w:iCs/>
        </w:rPr>
        <w:t>ключик – ключика, замочек – замочка</w:t>
      </w:r>
      <w:r w:rsidRPr="001B599C">
        <w:t>);</w:t>
      </w:r>
    </w:p>
    <w:p w:rsidR="00B52C9F" w:rsidRPr="001B599C" w:rsidRDefault="00B52C9F" w:rsidP="001B599C">
      <w:pPr>
        <w:pStyle w:val="ac"/>
        <w:spacing w:line="360" w:lineRule="auto"/>
        <w:ind w:firstLine="709"/>
        <w:jc w:val="both"/>
      </w:pPr>
      <w:r w:rsidRPr="001B599C">
        <w:t>безударные падежные окончания имён существительных (кроме существительных на </w:t>
      </w:r>
      <w:proofErr w:type="gramStart"/>
      <w:r w:rsidRPr="001B599C">
        <w:rPr>
          <w:bCs/>
        </w:rPr>
        <w:t>-</w:t>
      </w:r>
      <w:proofErr w:type="spellStart"/>
      <w:r w:rsidRPr="001B599C">
        <w:rPr>
          <w:bCs/>
        </w:rPr>
        <w:t>м</w:t>
      </w:r>
      <w:proofErr w:type="gramEnd"/>
      <w:r w:rsidRPr="001B599C">
        <w:rPr>
          <w:bCs/>
        </w:rPr>
        <w:t>я</w:t>
      </w:r>
      <w:proofErr w:type="spellEnd"/>
      <w:r w:rsidRPr="001B599C">
        <w:rPr>
          <w:bCs/>
        </w:rPr>
        <w:t>, -</w:t>
      </w:r>
      <w:proofErr w:type="spellStart"/>
      <w:r w:rsidRPr="001B599C">
        <w:rPr>
          <w:bCs/>
        </w:rPr>
        <w:t>ий</w:t>
      </w:r>
      <w:proofErr w:type="spellEnd"/>
      <w:r w:rsidRPr="001B599C">
        <w:rPr>
          <w:bCs/>
        </w:rPr>
        <w:t>, -</w:t>
      </w:r>
      <w:proofErr w:type="spellStart"/>
      <w:r w:rsidRPr="001B599C">
        <w:rPr>
          <w:bCs/>
        </w:rPr>
        <w:t>ье</w:t>
      </w:r>
      <w:proofErr w:type="spellEnd"/>
      <w:r w:rsidRPr="001B599C">
        <w:rPr>
          <w:bCs/>
        </w:rPr>
        <w:t>, -</w:t>
      </w:r>
      <w:proofErr w:type="spellStart"/>
      <w:r w:rsidRPr="001B599C">
        <w:rPr>
          <w:bCs/>
        </w:rPr>
        <w:t>ия</w:t>
      </w:r>
      <w:proofErr w:type="spellEnd"/>
      <w:r w:rsidRPr="001B599C">
        <w:rPr>
          <w:bCs/>
        </w:rPr>
        <w:t>, -</w:t>
      </w:r>
      <w:proofErr w:type="spellStart"/>
      <w:r w:rsidRPr="001B599C">
        <w:rPr>
          <w:bCs/>
        </w:rPr>
        <w:t>ов</w:t>
      </w:r>
      <w:proofErr w:type="spellEnd"/>
      <w:r w:rsidRPr="001B599C">
        <w:rPr>
          <w:bCs/>
        </w:rPr>
        <w:t>, -ин</w:t>
      </w:r>
      <w:r w:rsidRPr="001B599C">
        <w:t>);</w:t>
      </w:r>
    </w:p>
    <w:p w:rsidR="00B52C9F" w:rsidRPr="001B599C" w:rsidRDefault="00B52C9F" w:rsidP="001B599C">
      <w:pPr>
        <w:pStyle w:val="ac"/>
        <w:spacing w:line="360" w:lineRule="auto"/>
        <w:ind w:firstLine="709"/>
        <w:jc w:val="both"/>
      </w:pPr>
      <w:r w:rsidRPr="001B599C">
        <w:t>безударные падежные окончания имён прилагательных;</w:t>
      </w:r>
    </w:p>
    <w:p w:rsidR="00B52C9F" w:rsidRPr="001B599C" w:rsidRDefault="00B52C9F" w:rsidP="001B599C">
      <w:pPr>
        <w:pStyle w:val="ac"/>
        <w:spacing w:line="360" w:lineRule="auto"/>
        <w:ind w:firstLine="709"/>
        <w:jc w:val="both"/>
      </w:pPr>
      <w:r w:rsidRPr="001B599C">
        <w:t>раздельное написание предлогов с личными местоимениями; раздельное написание частицы </w:t>
      </w:r>
      <w:r w:rsidRPr="001B599C">
        <w:rPr>
          <w:bCs/>
        </w:rPr>
        <w:t>не</w:t>
      </w:r>
      <w:r w:rsidRPr="001B599C">
        <w:t> с глаголами;</w:t>
      </w:r>
    </w:p>
    <w:p w:rsidR="00B52C9F" w:rsidRPr="001B599C" w:rsidRDefault="00B52C9F" w:rsidP="001B599C">
      <w:pPr>
        <w:pStyle w:val="ac"/>
        <w:spacing w:line="360" w:lineRule="auto"/>
        <w:ind w:firstLine="709"/>
        <w:jc w:val="both"/>
      </w:pPr>
      <w:r w:rsidRPr="001B599C">
        <w:lastRenderedPageBreak/>
        <w:t>мягкий знак (</w:t>
      </w:r>
      <w:r w:rsidRPr="001B599C">
        <w:rPr>
          <w:bCs/>
        </w:rPr>
        <w:t>ь</w:t>
      </w:r>
      <w:r w:rsidRPr="001B599C">
        <w:t>) после шипящих на конце глаголов в форме 2-го лица единственного числа (</w:t>
      </w:r>
      <w:r w:rsidRPr="001B599C">
        <w:rPr>
          <w:iCs/>
        </w:rPr>
        <w:t>читаешь, пишешь</w:t>
      </w:r>
      <w:r w:rsidRPr="001B599C">
        <w:t>);</w:t>
      </w:r>
    </w:p>
    <w:p w:rsidR="00B52C9F" w:rsidRPr="001B599C" w:rsidRDefault="00B52C9F" w:rsidP="001B599C">
      <w:pPr>
        <w:pStyle w:val="ac"/>
        <w:spacing w:line="360" w:lineRule="auto"/>
        <w:ind w:firstLine="709"/>
        <w:jc w:val="both"/>
      </w:pPr>
      <w:r w:rsidRPr="001B599C">
        <w:t>мягкий знак (</w:t>
      </w:r>
      <w:r w:rsidRPr="001B599C">
        <w:rPr>
          <w:bCs/>
        </w:rPr>
        <w:t>ь</w:t>
      </w:r>
      <w:r w:rsidRPr="001B599C">
        <w:t>) в глаголах в сочетании </w:t>
      </w:r>
      <w:proofErr w:type="gramStart"/>
      <w:r w:rsidRPr="001B599C">
        <w:rPr>
          <w:bCs/>
        </w:rPr>
        <w:t>-</w:t>
      </w:r>
      <w:proofErr w:type="spellStart"/>
      <w:r w:rsidRPr="001B599C">
        <w:rPr>
          <w:bCs/>
        </w:rPr>
        <w:t>т</w:t>
      </w:r>
      <w:proofErr w:type="gramEnd"/>
      <w:r w:rsidRPr="001B599C">
        <w:rPr>
          <w:bCs/>
        </w:rPr>
        <w:t>ься</w:t>
      </w:r>
      <w:proofErr w:type="spellEnd"/>
      <w:r w:rsidRPr="001B599C">
        <w:t>;</w:t>
      </w:r>
    </w:p>
    <w:p w:rsidR="00B52C9F" w:rsidRPr="001B599C" w:rsidRDefault="00B52C9F" w:rsidP="001B599C">
      <w:pPr>
        <w:pStyle w:val="ac"/>
        <w:spacing w:line="360" w:lineRule="auto"/>
        <w:ind w:firstLine="709"/>
        <w:jc w:val="both"/>
      </w:pPr>
      <w:r w:rsidRPr="001B599C">
        <w:t>безударные личные окончания глаголов;</w:t>
      </w:r>
    </w:p>
    <w:p w:rsidR="00B52C9F" w:rsidRPr="001B599C" w:rsidRDefault="00B52C9F" w:rsidP="001B599C">
      <w:pPr>
        <w:pStyle w:val="ac"/>
        <w:spacing w:line="360" w:lineRule="auto"/>
        <w:ind w:firstLine="709"/>
        <w:jc w:val="both"/>
      </w:pPr>
      <w:r w:rsidRPr="001B599C">
        <w:t>раздельное написание предлогов с другими словами;</w:t>
      </w:r>
    </w:p>
    <w:p w:rsidR="00B52C9F" w:rsidRPr="001B599C" w:rsidRDefault="00B52C9F" w:rsidP="001B599C">
      <w:pPr>
        <w:pStyle w:val="ac"/>
        <w:spacing w:line="360" w:lineRule="auto"/>
        <w:ind w:firstLine="709"/>
        <w:jc w:val="both"/>
      </w:pPr>
      <w:r w:rsidRPr="001B599C">
        <w:t>знаки препинания в конце предложения: точка, вопросительный и восклицательный знаки;</w:t>
      </w:r>
    </w:p>
    <w:p w:rsidR="00B52C9F" w:rsidRPr="001B599C" w:rsidRDefault="00B52C9F" w:rsidP="001B599C">
      <w:pPr>
        <w:pStyle w:val="ac"/>
        <w:spacing w:line="360" w:lineRule="auto"/>
        <w:ind w:firstLine="709"/>
        <w:jc w:val="both"/>
      </w:pPr>
      <w:r w:rsidRPr="001B599C">
        <w:t>знаки препинания (запятая) в предложениях с однородными членами.</w:t>
      </w:r>
    </w:p>
    <w:p w:rsidR="00EE34C4" w:rsidRPr="001B599C" w:rsidRDefault="00B52C9F" w:rsidP="001B599C">
      <w:pPr>
        <w:pStyle w:val="ac"/>
        <w:spacing w:line="360" w:lineRule="auto"/>
        <w:ind w:firstLine="709"/>
        <w:jc w:val="both"/>
      </w:pPr>
      <w:r w:rsidRPr="001B599C">
        <w:t>б) подбирать примеры с определённой орфограммой;</w:t>
      </w:r>
    </w:p>
    <w:p w:rsidR="00EE34C4" w:rsidRPr="001B599C" w:rsidRDefault="00B52C9F" w:rsidP="001B599C">
      <w:pPr>
        <w:pStyle w:val="ac"/>
        <w:spacing w:line="360" w:lineRule="auto"/>
        <w:ind w:firstLine="709"/>
        <w:jc w:val="both"/>
      </w:pPr>
      <w:r w:rsidRPr="001B599C">
        <w:t xml:space="preserve">в) </w:t>
      </w:r>
      <w:proofErr w:type="spellStart"/>
      <w:r w:rsidRPr="001B599C">
        <w:t>оосознавать</w:t>
      </w:r>
      <w:proofErr w:type="spellEnd"/>
      <w:r w:rsidRPr="001B599C">
        <w:t xml:space="preserve"> место возможного возникновения орфографической ошибки;</w:t>
      </w:r>
    </w:p>
    <w:p w:rsidR="00EE34C4" w:rsidRPr="001B599C" w:rsidRDefault="00B52C9F" w:rsidP="001B599C">
      <w:pPr>
        <w:pStyle w:val="ac"/>
        <w:spacing w:line="360" w:lineRule="auto"/>
        <w:ind w:firstLine="709"/>
        <w:jc w:val="both"/>
      </w:pPr>
      <w:r w:rsidRPr="001B599C">
        <w:t xml:space="preserve">г) </w:t>
      </w:r>
      <w:proofErr w:type="spellStart"/>
      <w:r w:rsidRPr="001B599C">
        <w:t>ообнаруживать</w:t>
      </w:r>
      <w:proofErr w:type="spellEnd"/>
      <w:r w:rsidRPr="001B599C">
        <w:t xml:space="preserve"> орфограммы по освоенным опознавательным признакам в указанных учителем словах (в объёме изучаемого курса);</w:t>
      </w:r>
    </w:p>
    <w:p w:rsidR="00EE34C4" w:rsidRPr="001B599C" w:rsidRDefault="00B52C9F" w:rsidP="001B599C">
      <w:pPr>
        <w:pStyle w:val="ac"/>
        <w:spacing w:line="360" w:lineRule="auto"/>
        <w:ind w:firstLine="709"/>
        <w:jc w:val="both"/>
      </w:pPr>
      <w:r w:rsidRPr="001B599C">
        <w:t>д) определять разновидности орфограмм и соотносить их c изученными правилами;</w:t>
      </w:r>
    </w:p>
    <w:p w:rsidR="00EE34C4" w:rsidRPr="001B599C" w:rsidRDefault="00B52C9F" w:rsidP="001B599C">
      <w:pPr>
        <w:pStyle w:val="ac"/>
        <w:spacing w:line="360" w:lineRule="auto"/>
        <w:ind w:firstLine="709"/>
        <w:jc w:val="both"/>
      </w:pPr>
      <w:r w:rsidRPr="001B599C">
        <w:t>е) пользоваться орфографическим словарём учебника как средством самоконтроля при проверке написания слов с непроверяемыми орфограммами;</w:t>
      </w:r>
    </w:p>
    <w:p w:rsidR="00EE34C4" w:rsidRPr="001B599C" w:rsidRDefault="00B52C9F" w:rsidP="001B599C">
      <w:pPr>
        <w:pStyle w:val="ac"/>
        <w:spacing w:line="360" w:lineRule="auto"/>
        <w:ind w:firstLine="709"/>
        <w:jc w:val="both"/>
      </w:pPr>
      <w:r w:rsidRPr="001B599C">
        <w:t>ж) безошибочно списывать текст объёмом 80 – 90 слов;</w:t>
      </w:r>
    </w:p>
    <w:p w:rsidR="00EE34C4" w:rsidRPr="001B599C" w:rsidRDefault="00B52C9F" w:rsidP="001B599C">
      <w:pPr>
        <w:pStyle w:val="ac"/>
        <w:spacing w:line="360" w:lineRule="auto"/>
        <w:ind w:firstLine="709"/>
        <w:jc w:val="both"/>
      </w:pPr>
      <w:r w:rsidRPr="001B599C">
        <w:t>з) писать под диктовку тексты объёмом 75 – 80 слов в соответствии с изученными правилами правописания;</w:t>
      </w:r>
    </w:p>
    <w:p w:rsidR="00B52C9F" w:rsidRPr="001B599C" w:rsidRDefault="00B52C9F" w:rsidP="001B599C">
      <w:pPr>
        <w:pStyle w:val="ac"/>
        <w:spacing w:line="360" w:lineRule="auto"/>
        <w:ind w:firstLine="709"/>
        <w:jc w:val="both"/>
      </w:pPr>
      <w:r w:rsidRPr="001B599C">
        <w:t>и) проверять собственный и предложенный текст, находить и исправлять орфографические и пунктуационные ошибки.</w:t>
      </w:r>
    </w:p>
    <w:p w:rsidR="00B52C9F" w:rsidRPr="001B599C" w:rsidRDefault="00B52C9F" w:rsidP="001B599C">
      <w:pPr>
        <w:pStyle w:val="ac"/>
        <w:spacing w:line="360" w:lineRule="auto"/>
        <w:ind w:firstLine="709"/>
        <w:jc w:val="both"/>
        <w:rPr>
          <w:i/>
        </w:rPr>
      </w:pPr>
      <w:proofErr w:type="gramStart"/>
      <w:r w:rsidRPr="001B599C">
        <w:rPr>
          <w:i/>
        </w:rPr>
        <w:t>Обучающийся</w:t>
      </w:r>
      <w:proofErr w:type="gramEnd"/>
      <w:r w:rsidRPr="001B599C">
        <w:rPr>
          <w:i/>
        </w:rPr>
        <w:t xml:space="preserve"> получит возможность научиться:</w:t>
      </w:r>
    </w:p>
    <w:p w:rsidR="00B52C9F" w:rsidRPr="001B599C" w:rsidRDefault="00B52C9F" w:rsidP="001B599C">
      <w:pPr>
        <w:pStyle w:val="ac"/>
        <w:spacing w:line="360" w:lineRule="auto"/>
        <w:ind w:firstLine="709"/>
        <w:jc w:val="both"/>
        <w:rPr>
          <w:i/>
        </w:rPr>
      </w:pPr>
      <w:r w:rsidRPr="001B599C">
        <w:rPr>
          <w:i/>
        </w:rPr>
        <w:t>а)применять правила правописания:</w:t>
      </w:r>
    </w:p>
    <w:p w:rsidR="00B52C9F" w:rsidRPr="001B599C" w:rsidRDefault="00B52C9F" w:rsidP="001B599C">
      <w:pPr>
        <w:pStyle w:val="ac"/>
        <w:numPr>
          <w:ilvl w:val="0"/>
          <w:numId w:val="11"/>
        </w:numPr>
        <w:spacing w:line="360" w:lineRule="auto"/>
        <w:jc w:val="both"/>
        <w:rPr>
          <w:i/>
        </w:rPr>
      </w:pPr>
      <w:proofErr w:type="gramStart"/>
      <w:r w:rsidRPr="001B599C">
        <w:rPr>
          <w:i/>
        </w:rPr>
        <w:t>соединительные</w:t>
      </w:r>
      <w:proofErr w:type="gramEnd"/>
      <w:r w:rsidRPr="001B599C">
        <w:rPr>
          <w:i/>
        </w:rPr>
        <w:t> </w:t>
      </w:r>
      <w:r w:rsidRPr="001B599C">
        <w:rPr>
          <w:bCs/>
          <w:i/>
        </w:rPr>
        <w:t>о</w:t>
      </w:r>
      <w:r w:rsidRPr="001B599C">
        <w:rPr>
          <w:i/>
        </w:rPr>
        <w:t> и </w:t>
      </w:r>
      <w:r w:rsidRPr="001B599C">
        <w:rPr>
          <w:bCs/>
          <w:i/>
        </w:rPr>
        <w:t>е</w:t>
      </w:r>
      <w:r w:rsidRPr="001B599C">
        <w:rPr>
          <w:i/>
        </w:rPr>
        <w:t> в сложных словах (</w:t>
      </w:r>
      <w:r w:rsidRPr="001B599C">
        <w:rPr>
          <w:i/>
          <w:iCs/>
        </w:rPr>
        <w:t>самолёт, вездеход</w:t>
      </w:r>
      <w:r w:rsidRPr="001B599C">
        <w:rPr>
          <w:i/>
        </w:rPr>
        <w:t>);</w:t>
      </w:r>
    </w:p>
    <w:p w:rsidR="00B52C9F" w:rsidRPr="001B599C" w:rsidRDefault="00B52C9F" w:rsidP="001B599C">
      <w:pPr>
        <w:pStyle w:val="ac"/>
        <w:numPr>
          <w:ilvl w:val="0"/>
          <w:numId w:val="11"/>
        </w:numPr>
        <w:spacing w:line="360" w:lineRule="auto"/>
        <w:jc w:val="both"/>
        <w:rPr>
          <w:i/>
        </w:rPr>
      </w:pPr>
      <w:r w:rsidRPr="001B599C">
        <w:rPr>
          <w:bCs/>
          <w:i/>
        </w:rPr>
        <w:t>е</w:t>
      </w:r>
      <w:r w:rsidRPr="001B599C">
        <w:rPr>
          <w:i/>
        </w:rPr>
        <w:t> и </w:t>
      </w:r>
      <w:proofErr w:type="gramStart"/>
      <w:r w:rsidRPr="001B599C">
        <w:rPr>
          <w:bCs/>
          <w:i/>
        </w:rPr>
        <w:t>и</w:t>
      </w:r>
      <w:proofErr w:type="gramEnd"/>
      <w:r w:rsidRPr="001B599C">
        <w:rPr>
          <w:i/>
        </w:rPr>
        <w:t> в суффиксах </w:t>
      </w:r>
      <w:r w:rsidRPr="001B599C">
        <w:rPr>
          <w:bCs/>
          <w:i/>
        </w:rPr>
        <w:t>-</w:t>
      </w:r>
      <w:proofErr w:type="spellStart"/>
      <w:r w:rsidRPr="001B599C">
        <w:rPr>
          <w:bCs/>
          <w:i/>
        </w:rPr>
        <w:t>ек</w:t>
      </w:r>
      <w:proofErr w:type="spellEnd"/>
      <w:r w:rsidRPr="001B599C">
        <w:rPr>
          <w:bCs/>
          <w:i/>
        </w:rPr>
        <w:t>, -</w:t>
      </w:r>
      <w:proofErr w:type="spellStart"/>
      <w:r w:rsidRPr="001B599C">
        <w:rPr>
          <w:bCs/>
          <w:i/>
        </w:rPr>
        <w:t>ик</w:t>
      </w:r>
      <w:proofErr w:type="spellEnd"/>
      <w:r w:rsidRPr="001B599C">
        <w:rPr>
          <w:i/>
        </w:rPr>
        <w:t>;</w:t>
      </w:r>
    </w:p>
    <w:p w:rsidR="00B52C9F" w:rsidRPr="001B599C" w:rsidRDefault="00B52C9F" w:rsidP="001B599C">
      <w:pPr>
        <w:pStyle w:val="ac"/>
        <w:numPr>
          <w:ilvl w:val="0"/>
          <w:numId w:val="11"/>
        </w:numPr>
        <w:spacing w:line="360" w:lineRule="auto"/>
        <w:jc w:val="both"/>
        <w:rPr>
          <w:i/>
        </w:rPr>
      </w:pPr>
      <w:r w:rsidRPr="001B599C">
        <w:rPr>
          <w:i/>
        </w:rPr>
        <w:t>запятая при обращении;</w:t>
      </w:r>
    </w:p>
    <w:p w:rsidR="00B52C9F" w:rsidRPr="001B599C" w:rsidRDefault="00B52C9F" w:rsidP="001B599C">
      <w:pPr>
        <w:pStyle w:val="ac"/>
        <w:numPr>
          <w:ilvl w:val="0"/>
          <w:numId w:val="11"/>
        </w:numPr>
        <w:spacing w:line="360" w:lineRule="auto"/>
        <w:jc w:val="both"/>
        <w:rPr>
          <w:i/>
        </w:rPr>
      </w:pPr>
      <w:r w:rsidRPr="001B599C">
        <w:rPr>
          <w:i/>
        </w:rPr>
        <w:t>запятая между частями в сложном предложении;</w:t>
      </w:r>
    </w:p>
    <w:p w:rsidR="00EE34C4" w:rsidRPr="001B599C" w:rsidRDefault="00B52C9F" w:rsidP="001B599C">
      <w:pPr>
        <w:pStyle w:val="ac"/>
        <w:spacing w:line="360" w:lineRule="auto"/>
        <w:ind w:firstLine="567"/>
        <w:jc w:val="center"/>
        <w:rPr>
          <w:i/>
        </w:rPr>
      </w:pPr>
      <w:r w:rsidRPr="001B599C">
        <w:rPr>
          <w:i/>
        </w:rPr>
        <w:t xml:space="preserve">б) объяснять правописание безударных падежных окончаний имён существительных (кроме существительных на </w:t>
      </w:r>
      <w:proofErr w:type="gramStart"/>
      <w:r w:rsidRPr="001B599C">
        <w:rPr>
          <w:i/>
        </w:rPr>
        <w:t>-</w:t>
      </w:r>
      <w:proofErr w:type="spellStart"/>
      <w:r w:rsidRPr="001B599C">
        <w:rPr>
          <w:i/>
        </w:rPr>
        <w:t>м</w:t>
      </w:r>
      <w:proofErr w:type="gramEnd"/>
      <w:r w:rsidRPr="001B599C">
        <w:rPr>
          <w:i/>
        </w:rPr>
        <w:t>я</w:t>
      </w:r>
      <w:proofErr w:type="spellEnd"/>
      <w:r w:rsidRPr="001B599C">
        <w:rPr>
          <w:i/>
        </w:rPr>
        <w:t>, -</w:t>
      </w:r>
      <w:proofErr w:type="spellStart"/>
      <w:r w:rsidRPr="001B599C">
        <w:rPr>
          <w:i/>
        </w:rPr>
        <w:t>ий</w:t>
      </w:r>
      <w:proofErr w:type="spellEnd"/>
      <w:r w:rsidRPr="001B599C">
        <w:rPr>
          <w:i/>
        </w:rPr>
        <w:t>, -</w:t>
      </w:r>
      <w:proofErr w:type="spellStart"/>
      <w:r w:rsidRPr="001B599C">
        <w:rPr>
          <w:i/>
        </w:rPr>
        <w:t>ье</w:t>
      </w:r>
      <w:proofErr w:type="spellEnd"/>
      <w:r w:rsidRPr="001B599C">
        <w:rPr>
          <w:i/>
        </w:rPr>
        <w:t>, -</w:t>
      </w:r>
      <w:proofErr w:type="spellStart"/>
      <w:r w:rsidRPr="001B599C">
        <w:rPr>
          <w:i/>
        </w:rPr>
        <w:t>ия</w:t>
      </w:r>
      <w:proofErr w:type="spellEnd"/>
      <w:r w:rsidRPr="001B599C">
        <w:rPr>
          <w:i/>
        </w:rPr>
        <w:t>, -</w:t>
      </w:r>
      <w:proofErr w:type="spellStart"/>
      <w:r w:rsidRPr="001B599C">
        <w:rPr>
          <w:i/>
        </w:rPr>
        <w:t>ов</w:t>
      </w:r>
      <w:proofErr w:type="spellEnd"/>
      <w:r w:rsidRPr="001B599C">
        <w:rPr>
          <w:i/>
        </w:rPr>
        <w:t>, -ин);</w:t>
      </w:r>
    </w:p>
    <w:p w:rsidR="00EE34C4" w:rsidRPr="001B599C" w:rsidRDefault="00B52C9F" w:rsidP="001B599C">
      <w:pPr>
        <w:pStyle w:val="ac"/>
        <w:spacing w:line="360" w:lineRule="auto"/>
        <w:ind w:firstLine="709"/>
        <w:jc w:val="both"/>
        <w:rPr>
          <w:i/>
        </w:rPr>
      </w:pPr>
      <w:r w:rsidRPr="001B599C">
        <w:rPr>
          <w:i/>
        </w:rPr>
        <w:t>в) объяснять правописание безударных падежных имён прилагательных;</w:t>
      </w:r>
    </w:p>
    <w:p w:rsidR="00EE34C4" w:rsidRPr="001B599C" w:rsidRDefault="00B52C9F" w:rsidP="001B599C">
      <w:pPr>
        <w:pStyle w:val="ac"/>
        <w:spacing w:line="360" w:lineRule="auto"/>
        <w:ind w:firstLine="709"/>
        <w:jc w:val="both"/>
        <w:rPr>
          <w:i/>
        </w:rPr>
      </w:pPr>
      <w:r w:rsidRPr="001B599C">
        <w:rPr>
          <w:i/>
        </w:rPr>
        <w:t>г) объяснять правописание личных окончаний глагола;</w:t>
      </w:r>
    </w:p>
    <w:p w:rsidR="00EE34C4" w:rsidRPr="001B599C" w:rsidRDefault="00B52C9F" w:rsidP="001B599C">
      <w:pPr>
        <w:pStyle w:val="ac"/>
        <w:spacing w:line="360" w:lineRule="auto"/>
        <w:ind w:firstLine="709"/>
        <w:jc w:val="both"/>
        <w:rPr>
          <w:i/>
        </w:rPr>
      </w:pPr>
      <w:r w:rsidRPr="001B599C">
        <w:rPr>
          <w:i/>
        </w:rPr>
        <w:t>д) объяснять написание сочетаний </w:t>
      </w:r>
      <w:proofErr w:type="gramStart"/>
      <w:r w:rsidRPr="001B599C">
        <w:rPr>
          <w:bCs/>
          <w:i/>
        </w:rPr>
        <w:t>-</w:t>
      </w:r>
      <w:proofErr w:type="spellStart"/>
      <w:r w:rsidRPr="001B599C">
        <w:rPr>
          <w:bCs/>
          <w:i/>
        </w:rPr>
        <w:t>т</w:t>
      </w:r>
      <w:proofErr w:type="gramEnd"/>
      <w:r w:rsidRPr="001B599C">
        <w:rPr>
          <w:bCs/>
          <w:i/>
        </w:rPr>
        <w:t>ься</w:t>
      </w:r>
      <w:proofErr w:type="spellEnd"/>
      <w:r w:rsidRPr="001B599C">
        <w:rPr>
          <w:i/>
        </w:rPr>
        <w:t> и </w:t>
      </w:r>
      <w:r w:rsidRPr="001B599C">
        <w:rPr>
          <w:bCs/>
          <w:i/>
        </w:rPr>
        <w:t>-</w:t>
      </w:r>
      <w:proofErr w:type="spellStart"/>
      <w:r w:rsidRPr="001B599C">
        <w:rPr>
          <w:bCs/>
          <w:i/>
        </w:rPr>
        <w:t>тся</w:t>
      </w:r>
      <w:proofErr w:type="spellEnd"/>
      <w:r w:rsidRPr="001B599C">
        <w:rPr>
          <w:i/>
        </w:rPr>
        <w:t> в глаголах;</w:t>
      </w:r>
    </w:p>
    <w:p w:rsidR="00EE34C4" w:rsidRPr="001B599C" w:rsidRDefault="00B52C9F" w:rsidP="001B599C">
      <w:pPr>
        <w:pStyle w:val="ac"/>
        <w:spacing w:line="360" w:lineRule="auto"/>
        <w:ind w:firstLine="709"/>
        <w:jc w:val="both"/>
        <w:rPr>
          <w:i/>
        </w:rPr>
      </w:pPr>
      <w:r w:rsidRPr="001B599C">
        <w:rPr>
          <w:i/>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B52C9F" w:rsidRPr="001B599C" w:rsidRDefault="00B52C9F" w:rsidP="001B599C">
      <w:pPr>
        <w:pStyle w:val="ac"/>
        <w:spacing w:line="360" w:lineRule="auto"/>
        <w:ind w:firstLine="709"/>
        <w:jc w:val="both"/>
        <w:rPr>
          <w:i/>
        </w:rPr>
      </w:pPr>
      <w:r w:rsidRPr="001B599C">
        <w:rPr>
          <w:i/>
        </w:rPr>
        <w:lastRenderedPageBreak/>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1B599C">
        <w:rPr>
          <w:i/>
        </w:rPr>
        <w:t>пунктограммы</w:t>
      </w:r>
      <w:proofErr w:type="spellEnd"/>
      <w:r w:rsidRPr="001B599C">
        <w:rPr>
          <w:i/>
        </w:rPr>
        <w:t>.</w:t>
      </w:r>
    </w:p>
    <w:p w:rsidR="00DB194E" w:rsidRPr="001B599C" w:rsidRDefault="00DB194E" w:rsidP="001B599C">
      <w:pPr>
        <w:pStyle w:val="ac"/>
        <w:spacing w:line="360" w:lineRule="auto"/>
        <w:ind w:firstLine="709"/>
        <w:jc w:val="both"/>
        <w:rPr>
          <w:i/>
        </w:rPr>
      </w:pPr>
    </w:p>
    <w:p w:rsidR="00B835D3" w:rsidRPr="001B599C" w:rsidRDefault="002B4A82" w:rsidP="001B599C">
      <w:pPr>
        <w:pStyle w:val="ac"/>
        <w:spacing w:line="360" w:lineRule="auto"/>
        <w:jc w:val="center"/>
        <w:rPr>
          <w:b/>
        </w:rPr>
      </w:pPr>
      <w:r w:rsidRPr="001B599C">
        <w:rPr>
          <w:b/>
        </w:rPr>
        <w:t xml:space="preserve">СОДЕРЖАНИЕ </w:t>
      </w:r>
      <w:r w:rsidR="00EE34C4" w:rsidRPr="001B599C">
        <w:rPr>
          <w:b/>
        </w:rPr>
        <w:t>УЧЕБНОГО ПРЕДМЕТА</w:t>
      </w:r>
    </w:p>
    <w:p w:rsidR="00F13D7A" w:rsidRPr="001B599C" w:rsidRDefault="00F13D7A" w:rsidP="001B599C">
      <w:pPr>
        <w:pStyle w:val="ac"/>
        <w:spacing w:line="360" w:lineRule="auto"/>
        <w:jc w:val="center"/>
        <w:rPr>
          <w:b/>
        </w:rPr>
      </w:pPr>
    </w:p>
    <w:p w:rsidR="00266D9A" w:rsidRPr="001B599C" w:rsidRDefault="00266D9A" w:rsidP="001B599C">
      <w:pPr>
        <w:pStyle w:val="ac"/>
        <w:spacing w:line="360" w:lineRule="auto"/>
        <w:jc w:val="center"/>
        <w:rPr>
          <w:b/>
        </w:rPr>
      </w:pPr>
    </w:p>
    <w:p w:rsidR="00CB3DF1" w:rsidRPr="001B599C" w:rsidRDefault="00CB3DF1" w:rsidP="001B599C">
      <w:pPr>
        <w:pStyle w:val="ac"/>
        <w:spacing w:line="360" w:lineRule="auto"/>
        <w:jc w:val="center"/>
        <w:rPr>
          <w:b/>
        </w:rPr>
      </w:pPr>
      <w:r w:rsidRPr="001B599C">
        <w:rPr>
          <w:b/>
        </w:rPr>
        <w:t>1 К</w:t>
      </w:r>
      <w:r w:rsidR="00493AFA" w:rsidRPr="001B599C">
        <w:rPr>
          <w:b/>
        </w:rPr>
        <w:t>ЛАСС</w:t>
      </w:r>
      <w:r w:rsidR="001135E4" w:rsidRPr="001B599C">
        <w:rPr>
          <w:b/>
        </w:rPr>
        <w:t xml:space="preserve"> (</w:t>
      </w:r>
      <w:r w:rsidR="001B599C">
        <w:rPr>
          <w:b/>
        </w:rPr>
        <w:t>132</w:t>
      </w:r>
      <w:r w:rsidR="001135E4" w:rsidRPr="001B599C">
        <w:rPr>
          <w:b/>
        </w:rPr>
        <w:t xml:space="preserve"> ч)</w:t>
      </w:r>
    </w:p>
    <w:tbl>
      <w:tblPr>
        <w:tblW w:w="0" w:type="auto"/>
        <w:tblInd w:w="-459" w:type="dxa"/>
        <w:tblLook w:val="04A0" w:firstRow="1" w:lastRow="0" w:firstColumn="1" w:lastColumn="0" w:noHBand="0" w:noVBand="1"/>
      </w:tblPr>
      <w:tblGrid>
        <w:gridCol w:w="10030"/>
      </w:tblGrid>
      <w:tr w:rsidR="00CB3DF1" w:rsidRPr="001B599C" w:rsidTr="00677411">
        <w:tc>
          <w:tcPr>
            <w:tcW w:w="10030" w:type="dxa"/>
          </w:tcPr>
          <w:p w:rsidR="00CB3DF1" w:rsidRPr="001B599C" w:rsidRDefault="00CD387D" w:rsidP="001B599C">
            <w:pPr>
              <w:pStyle w:val="ac"/>
              <w:spacing w:line="360" w:lineRule="auto"/>
              <w:ind w:firstLine="567"/>
              <w:jc w:val="both"/>
              <w:rPr>
                <w:b/>
              </w:rPr>
            </w:pPr>
            <w:r w:rsidRPr="001B599C">
              <w:rPr>
                <w:b/>
              </w:rPr>
              <w:t xml:space="preserve">ДОБУКВАРНЫЙ ПЕРИОД </w:t>
            </w:r>
            <w:r w:rsidR="00493AFA" w:rsidRPr="001B599C">
              <w:rPr>
                <w:b/>
              </w:rPr>
              <w:t xml:space="preserve"> (</w:t>
            </w:r>
            <w:r w:rsidR="001B599C">
              <w:rPr>
                <w:b/>
              </w:rPr>
              <w:t>9</w:t>
            </w:r>
            <w:r w:rsidR="00CB3DF1" w:rsidRPr="001B599C">
              <w:rPr>
                <w:b/>
              </w:rPr>
              <w:t>ч)</w:t>
            </w:r>
          </w:p>
        </w:tc>
      </w:tr>
    </w:tbl>
    <w:p w:rsidR="001135E4" w:rsidRPr="001B599C" w:rsidRDefault="001135E4" w:rsidP="001B599C">
      <w:pPr>
        <w:pStyle w:val="ac"/>
        <w:spacing w:line="360" w:lineRule="auto"/>
        <w:ind w:firstLine="567"/>
        <w:jc w:val="both"/>
        <w:rPr>
          <w:color w:val="000000"/>
        </w:rPr>
      </w:pPr>
      <w:r w:rsidRPr="001B599C">
        <w:rPr>
          <w:color w:val="000000"/>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sidRPr="001B599C">
        <w:rPr>
          <w:color w:val="000000"/>
        </w:rPr>
        <w:t>слого</w:t>
      </w:r>
      <w:proofErr w:type="spellEnd"/>
      <w:r w:rsidRPr="001B599C">
        <w:rPr>
          <w:color w:val="000000"/>
        </w:rPr>
        <w:t xml:space="preserve">-звуковой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1B599C">
        <w:rPr>
          <w:color w:val="000000"/>
        </w:rPr>
        <w:t>слого</w:t>
      </w:r>
      <w:proofErr w:type="spellEnd"/>
      <w:r w:rsidRPr="001B599C">
        <w:rPr>
          <w:color w:val="000000"/>
        </w:rPr>
        <w:t>-звуковую структуру.</w:t>
      </w:r>
    </w:p>
    <w:p w:rsidR="001135E4" w:rsidRPr="001B599C" w:rsidRDefault="001135E4" w:rsidP="001B599C">
      <w:pPr>
        <w:pStyle w:val="ac"/>
        <w:spacing w:line="360" w:lineRule="auto"/>
        <w:ind w:firstLine="567"/>
        <w:jc w:val="both"/>
        <w:rPr>
          <w:color w:val="000000"/>
        </w:rPr>
      </w:pPr>
      <w:r w:rsidRPr="001B599C">
        <w:rPr>
          <w:color w:val="000000"/>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1B599C">
        <w:rPr>
          <w:color w:val="000000"/>
        </w:rPr>
        <w:t>слого</w:t>
      </w:r>
      <w:proofErr w:type="spellEnd"/>
      <w:r w:rsidRPr="001B599C">
        <w:rPr>
          <w:color w:val="000000"/>
        </w:rPr>
        <w:t>-звуковыми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tbl>
      <w:tblPr>
        <w:tblW w:w="0" w:type="auto"/>
        <w:tblInd w:w="-459" w:type="dxa"/>
        <w:tblLook w:val="04A0" w:firstRow="1" w:lastRow="0" w:firstColumn="1" w:lastColumn="0" w:noHBand="0" w:noVBand="1"/>
      </w:tblPr>
      <w:tblGrid>
        <w:gridCol w:w="10030"/>
      </w:tblGrid>
      <w:tr w:rsidR="00CB3DF1" w:rsidRPr="001B599C" w:rsidTr="00677411">
        <w:tc>
          <w:tcPr>
            <w:tcW w:w="10030" w:type="dxa"/>
          </w:tcPr>
          <w:p w:rsidR="00CB3DF1" w:rsidRPr="001B599C" w:rsidRDefault="00CB3DF1" w:rsidP="001B599C">
            <w:pPr>
              <w:pStyle w:val="ac"/>
              <w:spacing w:line="360" w:lineRule="auto"/>
              <w:ind w:firstLine="567"/>
              <w:jc w:val="both"/>
              <w:rPr>
                <w:b/>
              </w:rPr>
            </w:pPr>
            <w:r w:rsidRPr="001B599C">
              <w:rPr>
                <w:b/>
                <w:color w:val="000000"/>
              </w:rPr>
              <w:t>БУКВАРНЫЙ  ПЕРИОД (</w:t>
            </w:r>
            <w:r w:rsidR="001B599C">
              <w:rPr>
                <w:b/>
                <w:color w:val="000000"/>
              </w:rPr>
              <w:t>68</w:t>
            </w:r>
            <w:r w:rsidRPr="001B599C">
              <w:rPr>
                <w:b/>
                <w:color w:val="000000"/>
              </w:rPr>
              <w:t>ч)</w:t>
            </w:r>
          </w:p>
        </w:tc>
      </w:tr>
    </w:tbl>
    <w:p w:rsidR="001135E4" w:rsidRPr="001B599C" w:rsidRDefault="001135E4" w:rsidP="001B599C">
      <w:pPr>
        <w:pStyle w:val="ac"/>
        <w:spacing w:line="360" w:lineRule="auto"/>
        <w:ind w:firstLine="567"/>
        <w:jc w:val="both"/>
        <w:rPr>
          <w:color w:val="000000"/>
        </w:rPr>
      </w:pPr>
      <w:r w:rsidRPr="001B599C">
        <w:rPr>
          <w:color w:val="000000"/>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1B599C">
        <w:rPr>
          <w:color w:val="000000"/>
        </w:rPr>
        <w:t>слого</w:t>
      </w:r>
      <w:proofErr w:type="spellEnd"/>
      <w:r w:rsidRPr="001B599C">
        <w:rPr>
          <w:color w:val="000000"/>
        </w:rPr>
        <w:t>-звукового разбора с учителем, а затем и самостоятельно.</w:t>
      </w:r>
    </w:p>
    <w:p w:rsidR="001135E4" w:rsidRPr="001B599C" w:rsidRDefault="001135E4" w:rsidP="001B599C">
      <w:pPr>
        <w:pStyle w:val="ac"/>
        <w:spacing w:line="360" w:lineRule="auto"/>
        <w:ind w:firstLine="567"/>
        <w:jc w:val="both"/>
        <w:rPr>
          <w:color w:val="000000"/>
        </w:rPr>
      </w:pPr>
      <w:r w:rsidRPr="001B599C">
        <w:rPr>
          <w:color w:val="000000"/>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1B599C">
        <w:rPr>
          <w:color w:val="000000"/>
        </w:rPr>
        <w:t>послогового</w:t>
      </w:r>
      <w:proofErr w:type="spellEnd"/>
      <w:r w:rsidRPr="001B599C">
        <w:rPr>
          <w:color w:val="000000"/>
        </w:rPr>
        <w:t xml:space="preserve"> орфографического чтения написанных слов. Письмо под диктовку слов, написание которых не расходится с произношением, и предложений. Правильное </w:t>
      </w:r>
      <w:r w:rsidRPr="001B599C">
        <w:rPr>
          <w:color w:val="000000"/>
        </w:rPr>
        <w:lastRenderedPageBreak/>
        <w:t xml:space="preserve">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1B599C">
        <w:rPr>
          <w:color w:val="000000"/>
        </w:rPr>
        <w:t>жи</w:t>
      </w:r>
      <w:proofErr w:type="spellEnd"/>
      <w:r w:rsidRPr="001B599C">
        <w:rPr>
          <w:color w:val="000000"/>
        </w:rPr>
        <w:t xml:space="preserve"> - ши, </w:t>
      </w:r>
      <w:proofErr w:type="spellStart"/>
      <w:proofErr w:type="gramStart"/>
      <w:r w:rsidRPr="001B599C">
        <w:rPr>
          <w:color w:val="000000"/>
        </w:rPr>
        <w:t>ча</w:t>
      </w:r>
      <w:proofErr w:type="spellEnd"/>
      <w:r w:rsidRPr="001B599C">
        <w:rPr>
          <w:color w:val="000000"/>
        </w:rPr>
        <w:t xml:space="preserve"> - ща</w:t>
      </w:r>
      <w:proofErr w:type="gramEnd"/>
      <w:r w:rsidRPr="001B599C">
        <w:rPr>
          <w:color w:val="000000"/>
        </w:rPr>
        <w:t xml:space="preserve">, чу – </w:t>
      </w:r>
      <w:proofErr w:type="spellStart"/>
      <w:r w:rsidRPr="001B599C">
        <w:rPr>
          <w:color w:val="000000"/>
        </w:rPr>
        <w:t>щу</w:t>
      </w:r>
      <w:proofErr w:type="spellEnd"/>
      <w:r w:rsidRPr="001B599C">
        <w:rPr>
          <w:color w:val="000000"/>
        </w:rPr>
        <w:t>). Знакомство с правилами гигиены письма.</w:t>
      </w:r>
    </w:p>
    <w:p w:rsidR="001135E4" w:rsidRPr="001B599C" w:rsidRDefault="001135E4" w:rsidP="001B599C">
      <w:pPr>
        <w:pStyle w:val="ac"/>
        <w:spacing w:line="360" w:lineRule="auto"/>
        <w:ind w:firstLine="567"/>
        <w:jc w:val="both"/>
      </w:pPr>
      <w:r w:rsidRPr="001B599C">
        <w:t>Смыслоразличительная роль звуков и бу</w:t>
      </w:r>
      <w:proofErr w:type="gramStart"/>
      <w:r w:rsidRPr="001B599C">
        <w:t>кв в сл</w:t>
      </w:r>
      <w:proofErr w:type="gramEnd"/>
      <w:r w:rsidRPr="001B599C">
        <w:t>ове.</w:t>
      </w:r>
    </w:p>
    <w:p w:rsidR="001135E4" w:rsidRPr="001B599C" w:rsidRDefault="001135E4" w:rsidP="001B599C">
      <w:pPr>
        <w:pStyle w:val="ac"/>
        <w:spacing w:line="360" w:lineRule="auto"/>
        <w:ind w:firstLine="567"/>
        <w:jc w:val="both"/>
      </w:pPr>
      <w:r w:rsidRPr="001B599C">
        <w:t xml:space="preserve">Условные звуковые обозначения слов. </w:t>
      </w:r>
    </w:p>
    <w:p w:rsidR="001135E4" w:rsidRPr="001B599C" w:rsidRDefault="001135E4" w:rsidP="001B599C">
      <w:pPr>
        <w:pStyle w:val="ac"/>
        <w:spacing w:line="360" w:lineRule="auto"/>
        <w:ind w:firstLine="567"/>
        <w:jc w:val="both"/>
      </w:pPr>
      <w:r w:rsidRPr="001B599C">
        <w:t>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w:t>
      </w:r>
    </w:p>
    <w:p w:rsidR="001135E4" w:rsidRPr="001B599C" w:rsidRDefault="001135E4" w:rsidP="001B599C">
      <w:pPr>
        <w:pStyle w:val="ac"/>
        <w:spacing w:line="360" w:lineRule="auto"/>
        <w:ind w:firstLine="567"/>
        <w:jc w:val="both"/>
      </w:pPr>
      <w:r w:rsidRPr="001B599C">
        <w:t> Произношение ударного гласного звука в слове и его обозначение буквой на письме. Произношение безударного гласного звука в слове и его обозначение на письме. Особенности проверяемых и проверочных слов.</w:t>
      </w:r>
    </w:p>
    <w:p w:rsidR="001135E4" w:rsidRPr="001B599C" w:rsidRDefault="001135E4" w:rsidP="001B599C">
      <w:pPr>
        <w:pStyle w:val="ac"/>
        <w:spacing w:line="360" w:lineRule="auto"/>
        <w:ind w:firstLine="567"/>
        <w:jc w:val="both"/>
      </w:pPr>
      <w:r w:rsidRPr="001B599C">
        <w:t>Правило обозначения буквой безударного гласного звука в двусложных словах</w:t>
      </w:r>
    </w:p>
    <w:p w:rsidR="001135E4" w:rsidRPr="001B599C" w:rsidRDefault="001135E4" w:rsidP="001B599C">
      <w:pPr>
        <w:pStyle w:val="ac"/>
        <w:spacing w:line="360" w:lineRule="auto"/>
        <w:ind w:firstLine="567"/>
        <w:jc w:val="both"/>
      </w:pPr>
      <w:r w:rsidRPr="001B599C">
        <w:t xml:space="preserve">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(ворона, сорока и </w:t>
      </w:r>
      <w:proofErr w:type="spellStart"/>
      <w:proofErr w:type="gramStart"/>
      <w:r w:rsidRPr="001B599C">
        <w:t>др</w:t>
      </w:r>
      <w:proofErr w:type="spellEnd"/>
      <w:proofErr w:type="gramEnd"/>
      <w:r w:rsidRPr="001B599C">
        <w:t>,)</w:t>
      </w:r>
    </w:p>
    <w:p w:rsidR="001135E4" w:rsidRPr="001B599C" w:rsidRDefault="001135E4" w:rsidP="001B599C">
      <w:pPr>
        <w:pStyle w:val="ac"/>
        <w:spacing w:line="360" w:lineRule="auto"/>
        <w:ind w:firstLine="567"/>
        <w:jc w:val="both"/>
      </w:pPr>
      <w:r w:rsidRPr="001B599C">
        <w:t>Буквы, обозначающие согласные звуки. Смыслоразличительная роль согласных звуков и букв, обозначающих согласные звуки (точка-бочка)</w:t>
      </w:r>
    </w:p>
    <w:p w:rsidR="001135E4" w:rsidRPr="001B599C" w:rsidRDefault="001135E4" w:rsidP="001B599C">
      <w:pPr>
        <w:pStyle w:val="ac"/>
        <w:spacing w:line="360" w:lineRule="auto"/>
        <w:ind w:firstLine="567"/>
        <w:jc w:val="both"/>
      </w:pPr>
      <w:r w:rsidRPr="001B599C">
        <w:t>Слова с удвоенными согласными</w:t>
      </w:r>
    </w:p>
    <w:p w:rsidR="001135E4" w:rsidRPr="001B599C" w:rsidRDefault="001135E4" w:rsidP="001B599C">
      <w:pPr>
        <w:pStyle w:val="ac"/>
        <w:spacing w:line="360" w:lineRule="auto"/>
        <w:ind w:firstLine="567"/>
        <w:jc w:val="both"/>
      </w:pPr>
      <w:r w:rsidRPr="001B599C">
        <w:t>Слова со звуком [й] и буквой й.</w:t>
      </w:r>
    </w:p>
    <w:p w:rsidR="001135E4" w:rsidRPr="001B599C" w:rsidRDefault="001135E4" w:rsidP="001B599C">
      <w:pPr>
        <w:pStyle w:val="ac"/>
        <w:spacing w:line="360" w:lineRule="auto"/>
        <w:ind w:firstLine="567"/>
        <w:jc w:val="both"/>
      </w:pPr>
      <w:r w:rsidRPr="001B599C">
        <w:t>Твердые и мягкие согласные звуки. Согласные парные и непарные по твердости-мягкости. Буквы для обозначения твердых и мягких согласных звуков. Обозначение мягкости согласных звуков на письме буквами и, ё, е, ю, я, ь. Мягкий знак как показатель мягкости согласного звука. Использование на письме мягкого знака как показателя мягкости предшествующего согласного звук в конце слова и в середине слова перед согласными (день, коньки)</w:t>
      </w:r>
    </w:p>
    <w:p w:rsidR="001135E4" w:rsidRPr="001B599C" w:rsidRDefault="001135E4" w:rsidP="001B599C">
      <w:pPr>
        <w:pStyle w:val="ac"/>
        <w:spacing w:line="360" w:lineRule="auto"/>
        <w:ind w:firstLine="567"/>
        <w:jc w:val="both"/>
      </w:pPr>
      <w:r w:rsidRPr="001B599C">
        <w:t>Согласные звонкие и глухие. Звонкие и глухие согласные на конце слова. </w:t>
      </w:r>
    </w:p>
    <w:p w:rsidR="001B599C" w:rsidRDefault="001B599C" w:rsidP="001B599C">
      <w:pPr>
        <w:pStyle w:val="ac"/>
        <w:spacing w:line="360" w:lineRule="auto"/>
        <w:ind w:firstLine="567"/>
        <w:jc w:val="both"/>
        <w:rPr>
          <w:b/>
          <w:color w:val="000000"/>
        </w:rPr>
      </w:pPr>
    </w:p>
    <w:p w:rsidR="001B599C" w:rsidRDefault="001B599C" w:rsidP="001B599C">
      <w:pPr>
        <w:pStyle w:val="ac"/>
        <w:spacing w:line="360" w:lineRule="auto"/>
        <w:ind w:firstLine="567"/>
        <w:jc w:val="both"/>
        <w:rPr>
          <w:b/>
          <w:color w:val="000000"/>
        </w:rPr>
      </w:pPr>
    </w:p>
    <w:p w:rsidR="00CD387D" w:rsidRPr="001B599C" w:rsidRDefault="00CD387D" w:rsidP="001B599C">
      <w:pPr>
        <w:pStyle w:val="ac"/>
        <w:spacing w:line="360" w:lineRule="auto"/>
        <w:ind w:firstLine="567"/>
        <w:jc w:val="both"/>
        <w:rPr>
          <w:b/>
          <w:color w:val="000000"/>
        </w:rPr>
      </w:pPr>
      <w:r w:rsidRPr="001B599C">
        <w:rPr>
          <w:b/>
          <w:color w:val="000000"/>
        </w:rPr>
        <w:t>ПОСЛЕБУКВАРНЫЙ ПЕРИОД (</w:t>
      </w:r>
      <w:r w:rsidR="001B599C">
        <w:rPr>
          <w:b/>
          <w:color w:val="000000"/>
        </w:rPr>
        <w:t>15</w:t>
      </w:r>
      <w:r w:rsidRPr="001B599C">
        <w:rPr>
          <w:b/>
          <w:color w:val="000000"/>
        </w:rPr>
        <w:t>ч)</w:t>
      </w:r>
    </w:p>
    <w:p w:rsidR="00CD387D" w:rsidRPr="001B599C" w:rsidRDefault="00CD387D" w:rsidP="001B599C">
      <w:pPr>
        <w:pStyle w:val="ac"/>
        <w:spacing w:line="360" w:lineRule="auto"/>
        <w:ind w:firstLine="567"/>
        <w:jc w:val="both"/>
      </w:pPr>
      <w:proofErr w:type="spellStart"/>
      <w:r w:rsidRPr="001B599C">
        <w:t>Послебукварный</w:t>
      </w:r>
      <w:proofErr w:type="spellEnd"/>
      <w:r w:rsidRPr="001B599C">
        <w:t xml:space="preserve"> (заключительный) — повторительно-обобщающий этап. Произношение парного по глухости-звонкости согласного звука на конце слова и обозначение его буквой на письме.</w:t>
      </w:r>
    </w:p>
    <w:p w:rsidR="00CD387D" w:rsidRPr="001B599C" w:rsidRDefault="00CD387D" w:rsidP="001B599C">
      <w:pPr>
        <w:pStyle w:val="ac"/>
        <w:spacing w:line="360" w:lineRule="auto"/>
        <w:ind w:firstLine="567"/>
        <w:jc w:val="both"/>
      </w:pPr>
      <w:r w:rsidRPr="001B599C">
        <w:lastRenderedPageBreak/>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CD387D" w:rsidRPr="001B599C" w:rsidRDefault="00CD387D" w:rsidP="001B599C">
      <w:pPr>
        <w:pStyle w:val="ac"/>
        <w:spacing w:line="360" w:lineRule="auto"/>
        <w:ind w:firstLine="567"/>
        <w:jc w:val="both"/>
      </w:pPr>
      <w:r w:rsidRPr="001B599C">
        <w:t>Способы проверки написания буквы, обозначающей парный по глухости-звонкости согласный звук (изменение формы слова).</w:t>
      </w:r>
    </w:p>
    <w:p w:rsidR="00CD387D" w:rsidRPr="001B599C" w:rsidRDefault="00CD387D" w:rsidP="001B599C">
      <w:pPr>
        <w:pStyle w:val="ac"/>
        <w:spacing w:line="360" w:lineRule="auto"/>
        <w:ind w:firstLine="567"/>
        <w:jc w:val="both"/>
      </w:pPr>
      <w:r w:rsidRPr="001B599C">
        <w:t xml:space="preserve">Буквы шипящих согласных звуков: непарных твердых ш, ж; непарных мягких </w:t>
      </w:r>
      <w:proofErr w:type="gramStart"/>
      <w:r w:rsidRPr="001B599C">
        <w:t>ч</w:t>
      </w:r>
      <w:proofErr w:type="gramEnd"/>
      <w:r w:rsidRPr="001B599C">
        <w:t xml:space="preserve">, щ </w:t>
      </w:r>
    </w:p>
    <w:p w:rsidR="00CD387D" w:rsidRPr="001B599C" w:rsidRDefault="00CD387D" w:rsidP="001B599C">
      <w:pPr>
        <w:pStyle w:val="ac"/>
        <w:spacing w:line="360" w:lineRule="auto"/>
        <w:ind w:firstLine="567"/>
        <w:jc w:val="both"/>
      </w:pPr>
      <w:r w:rsidRPr="001B599C">
        <w:t xml:space="preserve">Правило правописания сочетаний </w:t>
      </w:r>
      <w:proofErr w:type="spellStart"/>
      <w:r w:rsidRPr="001B599C">
        <w:t>чк</w:t>
      </w:r>
      <w:proofErr w:type="spellEnd"/>
      <w:r w:rsidRPr="001B599C">
        <w:t xml:space="preserve">, </w:t>
      </w:r>
      <w:proofErr w:type="spellStart"/>
      <w:r w:rsidRPr="001B599C">
        <w:t>чн</w:t>
      </w:r>
      <w:proofErr w:type="spellEnd"/>
      <w:r w:rsidRPr="001B599C">
        <w:t xml:space="preserve">, чт. </w:t>
      </w:r>
    </w:p>
    <w:p w:rsidR="00CD387D" w:rsidRPr="001B599C" w:rsidRDefault="00CD387D" w:rsidP="001B599C">
      <w:pPr>
        <w:pStyle w:val="ac"/>
        <w:spacing w:line="360" w:lineRule="auto"/>
        <w:ind w:firstLine="567"/>
        <w:jc w:val="both"/>
      </w:pPr>
      <w:r w:rsidRPr="001B599C">
        <w:t xml:space="preserve">Буквосочетания ЖИ-ШИ, </w:t>
      </w:r>
      <w:proofErr w:type="gramStart"/>
      <w:r w:rsidRPr="001B599C">
        <w:t>ЧА-ЩА</w:t>
      </w:r>
      <w:proofErr w:type="gramEnd"/>
      <w:r w:rsidRPr="001B599C">
        <w:t xml:space="preserve">, ЧУ-ЩУ. Правила правописания сочетаний </w:t>
      </w:r>
      <w:proofErr w:type="spellStart"/>
      <w:r w:rsidRPr="001B599C">
        <w:t>жи</w:t>
      </w:r>
      <w:proofErr w:type="spellEnd"/>
      <w:r w:rsidRPr="001B599C">
        <w:t xml:space="preserve">-ши, </w:t>
      </w:r>
      <w:proofErr w:type="spellStart"/>
      <w:proofErr w:type="gramStart"/>
      <w:r w:rsidRPr="001B599C">
        <w:t>ча</w:t>
      </w:r>
      <w:proofErr w:type="spellEnd"/>
      <w:r w:rsidRPr="001B599C">
        <w:t>-ща</w:t>
      </w:r>
      <w:proofErr w:type="gramEnd"/>
      <w:r w:rsidRPr="001B599C">
        <w:t>, чу-</w:t>
      </w:r>
      <w:proofErr w:type="spellStart"/>
      <w:r w:rsidRPr="001B599C">
        <w:t>щу</w:t>
      </w:r>
      <w:proofErr w:type="spellEnd"/>
      <w:r w:rsidRPr="001B599C">
        <w:t>.</w:t>
      </w:r>
    </w:p>
    <w:p w:rsidR="00CD387D" w:rsidRDefault="00CD387D" w:rsidP="001B599C">
      <w:pPr>
        <w:pStyle w:val="ac"/>
        <w:spacing w:line="360" w:lineRule="auto"/>
        <w:ind w:firstLine="567"/>
        <w:jc w:val="both"/>
      </w:pPr>
      <w:r w:rsidRPr="001B599C">
        <w:t>Заглавная буква в именах, фамилиях, отчествах, кличках животных, названиях городов и т.д. (общее представление)</w:t>
      </w:r>
    </w:p>
    <w:p w:rsidR="001B599C" w:rsidRPr="001B599C" w:rsidRDefault="001B599C" w:rsidP="001B599C">
      <w:pPr>
        <w:pStyle w:val="ac"/>
        <w:spacing w:line="360" w:lineRule="auto"/>
        <w:ind w:firstLine="567"/>
        <w:jc w:val="both"/>
        <w:rPr>
          <w:b/>
        </w:rPr>
      </w:pPr>
      <w:r w:rsidRPr="001B599C">
        <w:rPr>
          <w:b/>
        </w:rPr>
        <w:t>РУССКИЙ ЯЗЫК</w:t>
      </w:r>
    </w:p>
    <w:p w:rsidR="00A5735B" w:rsidRPr="001B599C" w:rsidRDefault="00A5735B" w:rsidP="001B599C">
      <w:pPr>
        <w:pStyle w:val="ac"/>
        <w:spacing w:line="360" w:lineRule="auto"/>
        <w:ind w:firstLine="567"/>
        <w:jc w:val="both"/>
        <w:rPr>
          <w:b/>
        </w:rPr>
      </w:pPr>
      <w:r w:rsidRPr="001B599C">
        <w:rPr>
          <w:b/>
        </w:rPr>
        <w:t>Наша речь (2 ч)</w:t>
      </w:r>
    </w:p>
    <w:p w:rsidR="00A5735B" w:rsidRPr="001B599C" w:rsidRDefault="00A5735B" w:rsidP="001B599C">
      <w:pPr>
        <w:pStyle w:val="ac"/>
        <w:spacing w:line="360" w:lineRule="auto"/>
        <w:ind w:firstLine="567"/>
        <w:jc w:val="both"/>
      </w:pPr>
      <w:r w:rsidRPr="001B599C">
        <w:t xml:space="preserve">Язык и речь. Виды речи. Русский язык – родной язык русского народа. </w:t>
      </w:r>
    </w:p>
    <w:p w:rsidR="00A5735B" w:rsidRPr="001B599C" w:rsidRDefault="00A5735B" w:rsidP="001B599C">
      <w:pPr>
        <w:pStyle w:val="ac"/>
        <w:spacing w:line="360" w:lineRule="auto"/>
        <w:ind w:firstLine="567"/>
        <w:jc w:val="both"/>
        <w:rPr>
          <w:b/>
          <w:iCs/>
        </w:rPr>
      </w:pPr>
      <w:r w:rsidRPr="001B599C">
        <w:rPr>
          <w:b/>
          <w:iCs/>
        </w:rPr>
        <w:t>Текст, предложение, диалог (3 ч)</w:t>
      </w:r>
    </w:p>
    <w:p w:rsidR="00A5735B" w:rsidRPr="001B599C" w:rsidRDefault="00A5735B" w:rsidP="001B599C">
      <w:pPr>
        <w:pStyle w:val="ac"/>
        <w:spacing w:line="360" w:lineRule="auto"/>
        <w:ind w:firstLine="567"/>
        <w:jc w:val="both"/>
        <w:rPr>
          <w:iCs/>
        </w:rPr>
      </w:pPr>
      <w:r w:rsidRPr="001B599C">
        <w:rPr>
          <w:iCs/>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A5735B" w:rsidRPr="001B599C" w:rsidRDefault="00A5735B" w:rsidP="001B599C">
      <w:pPr>
        <w:pStyle w:val="ac"/>
        <w:spacing w:line="360" w:lineRule="auto"/>
        <w:ind w:firstLine="567"/>
        <w:jc w:val="both"/>
        <w:rPr>
          <w:b/>
          <w:bCs/>
          <w:color w:val="000000"/>
        </w:rPr>
      </w:pPr>
      <w:r w:rsidRPr="001B599C">
        <w:rPr>
          <w:b/>
          <w:bCs/>
          <w:color w:val="000000"/>
        </w:rPr>
        <w:t>Слова, слова, слова…  (4 ч)</w:t>
      </w:r>
    </w:p>
    <w:p w:rsidR="00A5735B" w:rsidRPr="001B599C" w:rsidRDefault="00A5735B" w:rsidP="001B599C">
      <w:pPr>
        <w:pStyle w:val="ac"/>
        <w:spacing w:line="360" w:lineRule="auto"/>
        <w:ind w:firstLine="567"/>
        <w:jc w:val="both"/>
        <w:rPr>
          <w:iCs/>
        </w:rPr>
      </w:pPr>
      <w:r w:rsidRPr="001B599C">
        <w:rPr>
          <w:iCs/>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1B599C">
        <w:rPr>
          <w:iCs/>
        </w:rPr>
        <w:t>толковый</w:t>
      </w:r>
      <w:proofErr w:type="gramEnd"/>
      <w:r w:rsidRPr="001B599C">
        <w:rPr>
          <w:iCs/>
        </w:rPr>
        <w:t>, близких и противоположных по значению слов.</w:t>
      </w:r>
    </w:p>
    <w:p w:rsidR="00A5735B" w:rsidRPr="001B599C" w:rsidRDefault="00A5735B" w:rsidP="001B599C">
      <w:pPr>
        <w:pStyle w:val="ac"/>
        <w:spacing w:line="360" w:lineRule="auto"/>
        <w:ind w:firstLine="567"/>
        <w:jc w:val="both"/>
        <w:rPr>
          <w:b/>
        </w:rPr>
      </w:pPr>
      <w:r w:rsidRPr="001B599C">
        <w:rPr>
          <w:b/>
        </w:rPr>
        <w:t>Слово и слог. Ударение. (6 ч)</w:t>
      </w:r>
    </w:p>
    <w:p w:rsidR="00A5735B" w:rsidRPr="001B599C" w:rsidRDefault="00A5735B" w:rsidP="001B599C">
      <w:pPr>
        <w:pStyle w:val="ac"/>
        <w:spacing w:line="360" w:lineRule="auto"/>
        <w:ind w:firstLine="567"/>
        <w:jc w:val="both"/>
        <w:rPr>
          <w:iCs/>
        </w:rPr>
      </w:pPr>
      <w:r w:rsidRPr="001B599C">
        <w:rPr>
          <w:iCs/>
        </w:rPr>
        <w:t>Слово и слог. Перенос слов. Ударение (общее представление).</w:t>
      </w:r>
    </w:p>
    <w:p w:rsidR="00A5735B" w:rsidRPr="001B599C" w:rsidRDefault="00A5735B" w:rsidP="001B599C">
      <w:pPr>
        <w:pStyle w:val="ac"/>
        <w:spacing w:line="360" w:lineRule="auto"/>
        <w:ind w:firstLine="567"/>
        <w:jc w:val="both"/>
      </w:pPr>
      <w:r w:rsidRPr="001B599C">
        <w:rPr>
          <w:b/>
        </w:rPr>
        <w:t>Звуки и буквы (</w:t>
      </w:r>
      <w:r w:rsidR="008B59A8">
        <w:rPr>
          <w:b/>
        </w:rPr>
        <w:t>2</w:t>
      </w:r>
      <w:r w:rsidRPr="001B599C">
        <w:rPr>
          <w:b/>
        </w:rPr>
        <w:t>4 ч</w:t>
      </w:r>
      <w:r w:rsidRPr="001B599C">
        <w:t>)</w:t>
      </w:r>
    </w:p>
    <w:p w:rsidR="00A5735B" w:rsidRPr="001B599C" w:rsidRDefault="00A5735B" w:rsidP="001B599C">
      <w:pPr>
        <w:pStyle w:val="ac"/>
        <w:spacing w:line="360" w:lineRule="auto"/>
        <w:ind w:firstLine="567"/>
        <w:jc w:val="both"/>
        <w:rPr>
          <w:iCs/>
        </w:rPr>
      </w:pPr>
      <w:r w:rsidRPr="001B599C">
        <w:rPr>
          <w:iCs/>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A5735B" w:rsidRPr="001B599C" w:rsidRDefault="00A5735B" w:rsidP="001B599C">
      <w:pPr>
        <w:pStyle w:val="ac"/>
        <w:spacing w:line="360" w:lineRule="auto"/>
        <w:ind w:firstLine="567"/>
        <w:rPr>
          <w:b/>
        </w:rPr>
      </w:pPr>
      <w:r w:rsidRPr="001B599C">
        <w:rPr>
          <w:b/>
          <w:iCs/>
        </w:rPr>
        <w:t>Повторение (1 ч)</w:t>
      </w:r>
    </w:p>
    <w:p w:rsidR="00A5735B" w:rsidRPr="001B599C" w:rsidRDefault="00A5735B" w:rsidP="001B599C">
      <w:pPr>
        <w:pStyle w:val="ac"/>
        <w:spacing w:line="360" w:lineRule="auto"/>
        <w:ind w:firstLine="567"/>
        <w:jc w:val="both"/>
        <w:rPr>
          <w:bCs/>
        </w:rPr>
      </w:pPr>
    </w:p>
    <w:p w:rsidR="00A5735B" w:rsidRPr="001B599C" w:rsidRDefault="00A5735B" w:rsidP="001B599C">
      <w:pPr>
        <w:pStyle w:val="ac"/>
        <w:spacing w:line="360" w:lineRule="auto"/>
        <w:ind w:firstLine="567"/>
        <w:jc w:val="center"/>
        <w:rPr>
          <w:bCs/>
        </w:rPr>
      </w:pPr>
      <w:r w:rsidRPr="001B599C">
        <w:t xml:space="preserve">2 КЛАСС </w:t>
      </w:r>
      <w:r w:rsidRPr="001B599C">
        <w:rPr>
          <w:bCs/>
          <w:color w:val="000000"/>
          <w:spacing w:val="10"/>
          <w:w w:val="104"/>
        </w:rPr>
        <w:t>(</w:t>
      </w:r>
      <w:r w:rsidR="00CC7878">
        <w:rPr>
          <w:bCs/>
          <w:color w:val="000000"/>
          <w:spacing w:val="10"/>
          <w:w w:val="104"/>
        </w:rPr>
        <w:t>136</w:t>
      </w:r>
      <w:r w:rsidRPr="001B599C">
        <w:rPr>
          <w:bCs/>
          <w:color w:val="000000"/>
          <w:w w:val="104"/>
        </w:rPr>
        <w:t xml:space="preserve"> ч)</w:t>
      </w:r>
    </w:p>
    <w:p w:rsidR="00A5735B" w:rsidRPr="001B599C" w:rsidRDefault="00A5735B" w:rsidP="001B599C">
      <w:pPr>
        <w:pStyle w:val="ac"/>
        <w:spacing w:line="360" w:lineRule="auto"/>
        <w:ind w:firstLine="567"/>
        <w:jc w:val="both"/>
        <w:rPr>
          <w:b/>
        </w:rPr>
      </w:pPr>
      <w:r w:rsidRPr="001B599C">
        <w:rPr>
          <w:b/>
        </w:rPr>
        <w:t>Наша  речь (</w:t>
      </w:r>
      <w:r w:rsidR="00CC7878">
        <w:rPr>
          <w:b/>
        </w:rPr>
        <w:t>2</w:t>
      </w:r>
      <w:r w:rsidRPr="001B599C">
        <w:rPr>
          <w:b/>
        </w:rPr>
        <w:t xml:space="preserve"> ч). </w:t>
      </w:r>
    </w:p>
    <w:p w:rsidR="00A5735B" w:rsidRPr="001B599C" w:rsidRDefault="00A5735B" w:rsidP="001B599C">
      <w:pPr>
        <w:pStyle w:val="ac"/>
        <w:spacing w:line="360" w:lineRule="auto"/>
        <w:ind w:firstLine="567"/>
        <w:jc w:val="both"/>
      </w:pPr>
      <w:r w:rsidRPr="001B599C">
        <w:lastRenderedPageBreak/>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A5735B" w:rsidRPr="001B599C" w:rsidRDefault="00A5735B" w:rsidP="001B599C">
      <w:pPr>
        <w:pStyle w:val="ac"/>
        <w:spacing w:line="360" w:lineRule="auto"/>
        <w:ind w:firstLine="567"/>
        <w:jc w:val="both"/>
        <w:rPr>
          <w:b/>
        </w:rPr>
      </w:pPr>
      <w:r w:rsidRPr="001B599C">
        <w:rPr>
          <w:b/>
        </w:rPr>
        <w:t>Текст (</w:t>
      </w:r>
      <w:r w:rsidR="008045BE" w:rsidRPr="001B599C">
        <w:rPr>
          <w:b/>
        </w:rPr>
        <w:t>3</w:t>
      </w:r>
      <w:r w:rsidRPr="001B599C">
        <w:rPr>
          <w:b/>
        </w:rPr>
        <w:t xml:space="preserve"> ч). </w:t>
      </w:r>
    </w:p>
    <w:p w:rsidR="00A5735B" w:rsidRPr="001B599C" w:rsidRDefault="00A5735B" w:rsidP="001B599C">
      <w:pPr>
        <w:pStyle w:val="ac"/>
        <w:spacing w:line="360" w:lineRule="auto"/>
        <w:ind w:firstLine="567"/>
        <w:jc w:val="both"/>
      </w:pPr>
      <w:r w:rsidRPr="001B599C">
        <w:t xml:space="preserve">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 </w:t>
      </w:r>
    </w:p>
    <w:p w:rsidR="00A5735B" w:rsidRPr="001B599C" w:rsidRDefault="00A5735B" w:rsidP="001B599C">
      <w:pPr>
        <w:pStyle w:val="ac"/>
        <w:spacing w:line="360" w:lineRule="auto"/>
        <w:ind w:firstLine="567"/>
        <w:jc w:val="both"/>
        <w:rPr>
          <w:b/>
        </w:rPr>
      </w:pPr>
      <w:r w:rsidRPr="001B599C">
        <w:rPr>
          <w:b/>
        </w:rPr>
        <w:t>Предложение (</w:t>
      </w:r>
      <w:r w:rsidR="00CC7878">
        <w:rPr>
          <w:b/>
        </w:rPr>
        <w:t>9</w:t>
      </w:r>
      <w:r w:rsidRPr="001B599C">
        <w:rPr>
          <w:b/>
        </w:rPr>
        <w:t xml:space="preserve"> ч). </w:t>
      </w:r>
    </w:p>
    <w:p w:rsidR="00A5735B" w:rsidRPr="001B599C" w:rsidRDefault="00A5735B" w:rsidP="001B599C">
      <w:pPr>
        <w:pStyle w:val="ac"/>
        <w:spacing w:line="360" w:lineRule="auto"/>
        <w:ind w:firstLine="567"/>
        <w:jc w:val="both"/>
      </w:pPr>
      <w:r w:rsidRPr="001B599C">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A5735B" w:rsidRPr="001B599C" w:rsidRDefault="00A5735B" w:rsidP="001B599C">
      <w:pPr>
        <w:pStyle w:val="ac"/>
        <w:spacing w:line="360" w:lineRule="auto"/>
        <w:ind w:firstLine="567"/>
        <w:jc w:val="both"/>
        <w:rPr>
          <w:b/>
        </w:rPr>
      </w:pPr>
      <w:r w:rsidRPr="001B599C">
        <w:rPr>
          <w:b/>
        </w:rPr>
        <w:t>Слова, слова, слова…(1</w:t>
      </w:r>
      <w:r w:rsidR="00CC7878">
        <w:rPr>
          <w:b/>
        </w:rPr>
        <w:t>4</w:t>
      </w:r>
      <w:r w:rsidRPr="001B599C">
        <w:rPr>
          <w:b/>
        </w:rPr>
        <w:t>ч)</w:t>
      </w:r>
    </w:p>
    <w:p w:rsidR="00A5735B" w:rsidRPr="001B599C" w:rsidRDefault="00A5735B" w:rsidP="001B599C">
      <w:pPr>
        <w:pStyle w:val="ac"/>
        <w:spacing w:line="360" w:lineRule="auto"/>
        <w:ind w:firstLine="567"/>
        <w:jc w:val="both"/>
      </w:pPr>
      <w:r w:rsidRPr="001B599C">
        <w:t>Слово и его лексическое значение. Общее представление о лексическом значении слова.</w:t>
      </w:r>
    </w:p>
    <w:p w:rsidR="00A5735B" w:rsidRPr="001B599C" w:rsidRDefault="00A5735B" w:rsidP="001B599C">
      <w:pPr>
        <w:pStyle w:val="ac"/>
        <w:spacing w:line="360" w:lineRule="auto"/>
        <w:ind w:firstLine="567"/>
        <w:jc w:val="both"/>
      </w:pPr>
      <w:r w:rsidRPr="001B599C">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A5735B" w:rsidRPr="001B599C" w:rsidRDefault="00A5735B" w:rsidP="001B599C">
      <w:pPr>
        <w:pStyle w:val="ac"/>
        <w:spacing w:line="360" w:lineRule="auto"/>
        <w:ind w:firstLine="567"/>
        <w:jc w:val="both"/>
      </w:pPr>
      <w:r w:rsidRPr="001B599C">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A5735B" w:rsidRPr="001B599C" w:rsidRDefault="00A5735B" w:rsidP="001B599C">
      <w:pPr>
        <w:pStyle w:val="ac"/>
        <w:spacing w:line="360" w:lineRule="auto"/>
        <w:ind w:firstLine="567"/>
        <w:jc w:val="both"/>
      </w:pPr>
      <w:r w:rsidRPr="001B599C">
        <w:lastRenderedPageBreak/>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1B599C">
        <w:t>разноместностью</w:t>
      </w:r>
      <w:proofErr w:type="spellEnd"/>
      <w:r w:rsidRPr="001B599C">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 </w:t>
      </w:r>
    </w:p>
    <w:p w:rsidR="00A5735B" w:rsidRPr="001B599C" w:rsidRDefault="00A5735B" w:rsidP="001B599C">
      <w:pPr>
        <w:pStyle w:val="ac"/>
        <w:spacing w:line="360" w:lineRule="auto"/>
        <w:ind w:firstLine="567"/>
        <w:jc w:val="both"/>
      </w:pPr>
      <w:r w:rsidRPr="001B599C">
        <w:t xml:space="preserve">Перенос слов. Правила переноса слов с одной строки на другую. Упражнение в переносе слов. </w:t>
      </w:r>
    </w:p>
    <w:p w:rsidR="00A5735B" w:rsidRPr="001B599C" w:rsidRDefault="00A5735B" w:rsidP="001B599C">
      <w:pPr>
        <w:pStyle w:val="ac"/>
        <w:spacing w:line="360" w:lineRule="auto"/>
        <w:ind w:firstLine="567"/>
        <w:jc w:val="both"/>
        <w:rPr>
          <w:b/>
        </w:rPr>
      </w:pPr>
      <w:r w:rsidRPr="001B599C">
        <w:rPr>
          <w:b/>
        </w:rPr>
        <w:t>Звуки и буквы (</w:t>
      </w:r>
      <w:r w:rsidR="00CC7878">
        <w:rPr>
          <w:b/>
        </w:rPr>
        <w:t>55</w:t>
      </w:r>
      <w:r w:rsidRPr="001B599C">
        <w:rPr>
          <w:b/>
        </w:rPr>
        <w:t xml:space="preserve"> ч).</w:t>
      </w:r>
    </w:p>
    <w:p w:rsidR="00A5735B" w:rsidRPr="001B599C" w:rsidRDefault="00A5735B" w:rsidP="001B599C">
      <w:pPr>
        <w:pStyle w:val="ac"/>
        <w:spacing w:line="360" w:lineRule="auto"/>
        <w:ind w:firstLine="567"/>
        <w:jc w:val="both"/>
      </w:pPr>
      <w:r w:rsidRPr="001B599C">
        <w:t xml:space="preserve">Звуки и буквы. Уточнение представлений о звуках и буквах русского языка. Условное обозначение звуков речи.  </w:t>
      </w:r>
      <w:proofErr w:type="spellStart"/>
      <w:proofErr w:type="gramStart"/>
      <w:r w:rsidRPr="001B599C">
        <w:t>Звуко</w:t>
      </w:r>
      <w:proofErr w:type="spellEnd"/>
      <w:r w:rsidRPr="001B599C">
        <w:t>-буквенный</w:t>
      </w:r>
      <w:proofErr w:type="gramEnd"/>
      <w:r w:rsidRPr="001B599C">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A5735B" w:rsidRPr="001B599C" w:rsidRDefault="00A5735B" w:rsidP="001B599C">
      <w:pPr>
        <w:pStyle w:val="ac"/>
        <w:spacing w:line="360" w:lineRule="auto"/>
        <w:ind w:firstLine="567"/>
        <w:jc w:val="both"/>
      </w:pPr>
      <w:r w:rsidRPr="001B599C">
        <w:t xml:space="preserve">Основные признаки гласных звуков?  Их смыслоразличительная роль </w:t>
      </w:r>
      <w:proofErr w:type="gramStart"/>
      <w:r w:rsidRPr="001B599C">
        <w:t>в</w:t>
      </w:r>
      <w:proofErr w:type="gramEnd"/>
      <w:r w:rsidRPr="001B599C">
        <w:t xml:space="preserve"> слов. Соотношение гласных звуков и букв, обозначающих гласные звуки. Определение роли гласных бу</w:t>
      </w:r>
      <w:proofErr w:type="gramStart"/>
      <w:r w:rsidRPr="001B599C">
        <w:t>кв  в сл</w:t>
      </w:r>
      <w:proofErr w:type="gramEnd"/>
      <w:r w:rsidRPr="001B599C">
        <w:t xml:space="preserve">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proofErr w:type="gramStart"/>
      <w:r w:rsidRPr="001B599C">
        <w:t>корне слова</w:t>
      </w:r>
      <w:proofErr w:type="gramEnd"/>
      <w:r w:rsidRPr="001B599C">
        <w:t>,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A5735B" w:rsidRPr="001B599C" w:rsidRDefault="00A5735B" w:rsidP="001B599C">
      <w:pPr>
        <w:pStyle w:val="ac"/>
        <w:spacing w:line="360" w:lineRule="auto"/>
        <w:ind w:firstLine="567"/>
        <w:jc w:val="both"/>
      </w:pPr>
      <w:r w:rsidRPr="001B599C">
        <w:t xml:space="preserve">Основные  признаки согласных звуков, их смыслоразличительная роль  в слове. Буквы, обозначающие согласные звуки. Согласный звук  </w:t>
      </w:r>
      <w:r w:rsidRPr="001B599C">
        <w:sym w:font="Symbol" w:char="F05B"/>
      </w:r>
      <w:r w:rsidRPr="001B599C">
        <w:t>й</w:t>
      </w:r>
      <w:r w:rsidRPr="001B599C">
        <w:rPr>
          <w:vertAlign w:val="superscript"/>
        </w:rPr>
        <w:t>,</w:t>
      </w:r>
      <w:r w:rsidRPr="001B599C">
        <w:sym w:font="Symbol" w:char="F05D"/>
      </w:r>
      <w:r w:rsidRPr="001B599C">
        <w:t xml:space="preserve"> и буква «и </w:t>
      </w:r>
      <w:proofErr w:type="gramStart"/>
      <w:r w:rsidRPr="001B599C">
        <w:t>краткое</w:t>
      </w:r>
      <w:proofErr w:type="gramEnd"/>
      <w:r w:rsidRPr="001B599C">
        <w:t xml:space="preserve">».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1B599C">
        <w:t>чк</w:t>
      </w:r>
      <w:proofErr w:type="spellEnd"/>
      <w:r w:rsidRPr="001B599C">
        <w:t xml:space="preserve">, </w:t>
      </w:r>
      <w:proofErr w:type="spellStart"/>
      <w:r w:rsidRPr="001B599C">
        <w:t>чн</w:t>
      </w:r>
      <w:proofErr w:type="spellEnd"/>
      <w:r w:rsidRPr="001B599C">
        <w:t xml:space="preserve">, </w:t>
      </w:r>
      <w:proofErr w:type="spellStart"/>
      <w:r w:rsidRPr="001B599C">
        <w:t>щн</w:t>
      </w:r>
      <w:proofErr w:type="spellEnd"/>
      <w:r w:rsidRPr="001B599C">
        <w:t xml:space="preserve">, </w:t>
      </w:r>
      <w:proofErr w:type="spellStart"/>
      <w:r w:rsidRPr="001B599C">
        <w:t>нч</w:t>
      </w:r>
      <w:proofErr w:type="spellEnd"/>
      <w:r w:rsidRPr="001B599C">
        <w:t xml:space="preserve">, </w:t>
      </w:r>
      <w:proofErr w:type="spellStart"/>
      <w:r w:rsidRPr="001B599C">
        <w:t>нщ</w:t>
      </w:r>
      <w:proofErr w:type="spellEnd"/>
      <w:r w:rsidRPr="001B599C">
        <w:t xml:space="preserve">, произношение и написание слов с этими буквосочетаниями. Шипящие согласные звуки, обозначение шипящих  звуков буквами. Правописание  слов с сочетаниями </w:t>
      </w:r>
      <w:proofErr w:type="spellStart"/>
      <w:r w:rsidRPr="001B599C">
        <w:t>жи</w:t>
      </w:r>
      <w:proofErr w:type="spellEnd"/>
      <w:r w:rsidRPr="001B599C">
        <w:t xml:space="preserve">–ши, </w:t>
      </w:r>
      <w:proofErr w:type="spellStart"/>
      <w:r w:rsidRPr="001B599C">
        <w:t>ча</w:t>
      </w:r>
      <w:proofErr w:type="spellEnd"/>
      <w:r w:rsidRPr="001B599C">
        <w:t xml:space="preserve"> </w:t>
      </w:r>
      <w:proofErr w:type="gramStart"/>
      <w:r w:rsidRPr="001B599C">
        <w:t>–щ</w:t>
      </w:r>
      <w:proofErr w:type="gramEnd"/>
      <w:r w:rsidRPr="001B599C">
        <w:t xml:space="preserve">а, чу – </w:t>
      </w:r>
      <w:proofErr w:type="spellStart"/>
      <w:r w:rsidRPr="001B599C">
        <w:t>щу</w:t>
      </w:r>
      <w:proofErr w:type="spellEnd"/>
      <w:r w:rsidRPr="001B599C">
        <w:t xml:space="preserve">, </w:t>
      </w:r>
      <w:proofErr w:type="spellStart"/>
      <w:r w:rsidRPr="001B599C">
        <w:t>чк</w:t>
      </w:r>
      <w:proofErr w:type="spellEnd"/>
      <w:r w:rsidRPr="001B599C">
        <w:t xml:space="preserve"> – </w:t>
      </w:r>
      <w:proofErr w:type="spellStart"/>
      <w:r w:rsidRPr="001B599C">
        <w:t>чн</w:t>
      </w:r>
      <w:proofErr w:type="spellEnd"/>
      <w:r w:rsidRPr="001B599C">
        <w:t xml:space="preserve">. </w:t>
      </w:r>
    </w:p>
    <w:p w:rsidR="00A5735B" w:rsidRPr="001B599C" w:rsidRDefault="00A5735B" w:rsidP="001B599C">
      <w:pPr>
        <w:pStyle w:val="ac"/>
        <w:spacing w:line="360" w:lineRule="auto"/>
        <w:ind w:firstLine="567"/>
        <w:jc w:val="both"/>
      </w:pPr>
      <w:r w:rsidRPr="001B599C">
        <w:t>Разделительный мягкий знак, его роль в слове. Разделительный мягкий знак, его роль в слове. Правописание слов с разделительным мягким знаком.</w:t>
      </w:r>
    </w:p>
    <w:p w:rsidR="00A5735B" w:rsidRPr="001B599C" w:rsidRDefault="00A5735B" w:rsidP="001B599C">
      <w:pPr>
        <w:pStyle w:val="ac"/>
        <w:spacing w:line="360" w:lineRule="auto"/>
        <w:ind w:firstLine="567"/>
        <w:jc w:val="both"/>
      </w:pPr>
      <w:r w:rsidRPr="001B599C">
        <w:lastRenderedPageBreak/>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1B599C">
        <w:t>корне слова</w:t>
      </w:r>
      <w:proofErr w:type="gramEnd"/>
      <w:r w:rsidRPr="001B599C">
        <w:t xml:space="preserve">. Введение правила. Упражнение в написании слов с парным по глухости – звонкости согласным в </w:t>
      </w:r>
      <w:proofErr w:type="gramStart"/>
      <w:r w:rsidRPr="001B599C">
        <w:t>корне слова</w:t>
      </w:r>
      <w:proofErr w:type="gramEnd"/>
      <w:r w:rsidRPr="001B599C">
        <w:t xml:space="preserve">.  Сопоставление правил обозначения буквами гласных в безударном слоге корня и парных по глухости – звонкости согласных в конце слова и перед согласным в </w:t>
      </w:r>
      <w:proofErr w:type="gramStart"/>
      <w:r w:rsidRPr="001B599C">
        <w:t>корне слова</w:t>
      </w:r>
      <w:proofErr w:type="gramEnd"/>
      <w:r w:rsidRPr="001B599C">
        <w:t xml:space="preserve">. Упражнение в правописании гласных и согласных в корне  однокоренных слов и форм одного  и того же слова. </w:t>
      </w:r>
    </w:p>
    <w:p w:rsidR="00A5735B" w:rsidRPr="001B599C" w:rsidRDefault="00A5735B" w:rsidP="001B599C">
      <w:pPr>
        <w:pStyle w:val="ac"/>
        <w:spacing w:line="360" w:lineRule="auto"/>
        <w:ind w:firstLine="567"/>
        <w:jc w:val="both"/>
      </w:pPr>
      <w:r w:rsidRPr="001B599C">
        <w:t xml:space="preserve">Упражнения в правописании слов с изученными орфограммами. </w:t>
      </w:r>
    </w:p>
    <w:p w:rsidR="00A5735B" w:rsidRPr="001B599C" w:rsidRDefault="00A5735B" w:rsidP="001B599C">
      <w:pPr>
        <w:pStyle w:val="ac"/>
        <w:spacing w:line="360" w:lineRule="auto"/>
        <w:ind w:firstLine="567"/>
        <w:jc w:val="both"/>
        <w:rPr>
          <w:b/>
        </w:rPr>
      </w:pPr>
      <w:r w:rsidRPr="001B599C">
        <w:rPr>
          <w:b/>
        </w:rPr>
        <w:t>Части речи (</w:t>
      </w:r>
      <w:r w:rsidR="00CC7878">
        <w:rPr>
          <w:b/>
        </w:rPr>
        <w:t>4</w:t>
      </w:r>
      <w:r w:rsidR="008045BE" w:rsidRPr="001B599C">
        <w:rPr>
          <w:b/>
        </w:rPr>
        <w:t>7</w:t>
      </w:r>
      <w:r w:rsidRPr="001B599C">
        <w:rPr>
          <w:b/>
        </w:rPr>
        <w:t xml:space="preserve"> ч) </w:t>
      </w:r>
    </w:p>
    <w:p w:rsidR="00A5735B" w:rsidRPr="001B599C" w:rsidRDefault="00A5735B" w:rsidP="001B599C">
      <w:pPr>
        <w:pStyle w:val="ac"/>
        <w:spacing w:line="360" w:lineRule="auto"/>
        <w:ind w:firstLine="567"/>
        <w:jc w:val="both"/>
      </w:pPr>
      <w:r w:rsidRPr="001B599C">
        <w:t>Слова - названия предметов, признаков предметов, действий предметов, их отнесённость к определённой части речи.</w:t>
      </w:r>
    </w:p>
    <w:p w:rsidR="00A5735B" w:rsidRPr="001B599C" w:rsidRDefault="00A5735B" w:rsidP="001B599C">
      <w:pPr>
        <w:pStyle w:val="ac"/>
        <w:spacing w:line="360" w:lineRule="auto"/>
        <w:ind w:firstLine="567"/>
        <w:jc w:val="both"/>
      </w:pPr>
      <w:r w:rsidRPr="001B599C">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A5735B" w:rsidRPr="001B599C" w:rsidRDefault="00A5735B" w:rsidP="001B599C">
      <w:pPr>
        <w:pStyle w:val="ac"/>
        <w:spacing w:line="360" w:lineRule="auto"/>
        <w:ind w:firstLine="567"/>
        <w:jc w:val="both"/>
      </w:pPr>
      <w:r w:rsidRPr="001B599C">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A5735B" w:rsidRPr="001B599C" w:rsidRDefault="00A5735B" w:rsidP="001B599C">
      <w:pPr>
        <w:pStyle w:val="ac"/>
        <w:spacing w:line="360" w:lineRule="auto"/>
        <w:ind w:firstLine="567"/>
        <w:jc w:val="both"/>
      </w:pPr>
      <w:r w:rsidRPr="001B599C">
        <w:lastRenderedPageBreak/>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 </w:t>
      </w:r>
    </w:p>
    <w:p w:rsidR="00A5735B" w:rsidRPr="001B599C" w:rsidRDefault="00A5735B" w:rsidP="001B599C">
      <w:pPr>
        <w:pStyle w:val="ac"/>
        <w:spacing w:line="360" w:lineRule="auto"/>
        <w:ind w:firstLine="567"/>
        <w:jc w:val="both"/>
      </w:pPr>
      <w:r w:rsidRPr="001B599C">
        <w:t xml:space="preserve">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текста- рассуждения. </w:t>
      </w:r>
    </w:p>
    <w:p w:rsidR="00A5735B" w:rsidRPr="001B599C" w:rsidRDefault="00A5735B" w:rsidP="001B599C">
      <w:pPr>
        <w:pStyle w:val="ac"/>
        <w:spacing w:line="360" w:lineRule="auto"/>
        <w:ind w:firstLine="567"/>
        <w:jc w:val="both"/>
      </w:pPr>
      <w:r w:rsidRPr="001B599C">
        <w:t>Предлог как часть речи.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A5735B" w:rsidRPr="001B599C" w:rsidRDefault="00A5735B" w:rsidP="001B599C">
      <w:pPr>
        <w:pStyle w:val="ac"/>
        <w:spacing w:line="360" w:lineRule="auto"/>
        <w:ind w:firstLine="567"/>
        <w:jc w:val="both"/>
        <w:rPr>
          <w:b/>
        </w:rPr>
      </w:pPr>
      <w:r w:rsidRPr="001B599C">
        <w:rPr>
          <w:b/>
        </w:rPr>
        <w:t xml:space="preserve">Повторение </w:t>
      </w:r>
      <w:proofErr w:type="gramStart"/>
      <w:r w:rsidRPr="001B599C">
        <w:rPr>
          <w:b/>
        </w:rPr>
        <w:t>изученного</w:t>
      </w:r>
      <w:proofErr w:type="gramEnd"/>
      <w:r w:rsidRPr="001B599C">
        <w:rPr>
          <w:b/>
        </w:rPr>
        <w:t xml:space="preserve"> за год (</w:t>
      </w:r>
      <w:r w:rsidR="00CC7878">
        <w:rPr>
          <w:b/>
        </w:rPr>
        <w:t>6</w:t>
      </w:r>
      <w:r w:rsidRPr="001B599C">
        <w:rPr>
          <w:b/>
        </w:rPr>
        <w:t xml:space="preserve"> ч). </w:t>
      </w:r>
    </w:p>
    <w:p w:rsidR="00A5735B" w:rsidRPr="001B599C" w:rsidRDefault="00A5735B" w:rsidP="001B599C">
      <w:pPr>
        <w:pStyle w:val="ac"/>
        <w:spacing w:line="360" w:lineRule="auto"/>
        <w:ind w:firstLine="567"/>
        <w:jc w:val="both"/>
      </w:pPr>
      <w:r w:rsidRPr="001B599C">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95675D" w:rsidRPr="001B599C" w:rsidRDefault="0095675D" w:rsidP="001B599C">
      <w:pPr>
        <w:pStyle w:val="ac"/>
        <w:spacing w:line="360" w:lineRule="auto"/>
        <w:jc w:val="center"/>
      </w:pPr>
    </w:p>
    <w:p w:rsidR="00A5735B" w:rsidRPr="001B599C" w:rsidRDefault="00DB194E" w:rsidP="001B599C">
      <w:pPr>
        <w:pStyle w:val="ac"/>
        <w:spacing w:line="360" w:lineRule="auto"/>
        <w:jc w:val="center"/>
      </w:pPr>
      <w:r w:rsidRPr="001B599C">
        <w:t>3 КЛАСС (170 ч)</w:t>
      </w:r>
    </w:p>
    <w:p w:rsidR="00A5735B" w:rsidRPr="001B599C" w:rsidRDefault="00A5735B" w:rsidP="001B599C">
      <w:pPr>
        <w:pStyle w:val="ac"/>
        <w:spacing w:line="360" w:lineRule="auto"/>
        <w:ind w:firstLine="567"/>
        <w:jc w:val="both"/>
        <w:rPr>
          <w:rStyle w:val="c1c10"/>
          <w:b/>
        </w:rPr>
      </w:pPr>
      <w:r w:rsidRPr="001B599C">
        <w:rPr>
          <w:rStyle w:val="c1c10"/>
          <w:b/>
        </w:rPr>
        <w:t>Язык и речь (2 ч)</w:t>
      </w:r>
    </w:p>
    <w:p w:rsidR="00A5735B" w:rsidRPr="001B599C" w:rsidRDefault="00A5735B" w:rsidP="001B599C">
      <w:pPr>
        <w:pStyle w:val="ac"/>
        <w:spacing w:line="360" w:lineRule="auto"/>
        <w:ind w:firstLine="567"/>
        <w:jc w:val="both"/>
        <w:rPr>
          <w:rStyle w:val="c1"/>
        </w:rPr>
      </w:pPr>
      <w:r w:rsidRPr="001B599C">
        <w:rPr>
          <w:rStyle w:val="c1"/>
        </w:rPr>
        <w:t>Наша речь и наш язык.</w:t>
      </w:r>
    </w:p>
    <w:p w:rsidR="00A5735B" w:rsidRPr="001B599C" w:rsidRDefault="00A5735B" w:rsidP="001B599C">
      <w:pPr>
        <w:pStyle w:val="ac"/>
        <w:spacing w:line="360" w:lineRule="auto"/>
        <w:ind w:firstLine="567"/>
        <w:jc w:val="both"/>
        <w:rPr>
          <w:rStyle w:val="c1c10"/>
          <w:b/>
        </w:rPr>
      </w:pPr>
      <w:r w:rsidRPr="001B599C">
        <w:rPr>
          <w:rStyle w:val="c1c10"/>
          <w:b/>
        </w:rPr>
        <w:t>Текст. Предложение. Словосочетание (1</w:t>
      </w:r>
      <w:r w:rsidR="008045BE" w:rsidRPr="001B599C">
        <w:rPr>
          <w:rStyle w:val="c1c10"/>
          <w:b/>
        </w:rPr>
        <w:t>4</w:t>
      </w:r>
      <w:r w:rsidRPr="001B599C">
        <w:rPr>
          <w:rStyle w:val="c1c10"/>
          <w:b/>
        </w:rPr>
        <w:t xml:space="preserve"> ч)</w:t>
      </w:r>
    </w:p>
    <w:p w:rsidR="00A5735B" w:rsidRPr="001B599C" w:rsidRDefault="00A5735B" w:rsidP="001B599C">
      <w:pPr>
        <w:pStyle w:val="ac"/>
        <w:spacing w:line="360" w:lineRule="auto"/>
        <w:ind w:firstLine="567"/>
        <w:jc w:val="both"/>
        <w:rPr>
          <w:rStyle w:val="c1"/>
        </w:rPr>
      </w:pPr>
      <w:r w:rsidRPr="001B599C">
        <w:rPr>
          <w:rStyle w:val="c1"/>
        </w:rPr>
        <w:t xml:space="preserve">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 </w:t>
      </w:r>
    </w:p>
    <w:p w:rsidR="00A5735B" w:rsidRPr="001B599C" w:rsidRDefault="00A5735B" w:rsidP="001B599C">
      <w:pPr>
        <w:pStyle w:val="ac"/>
        <w:spacing w:line="360" w:lineRule="auto"/>
        <w:ind w:firstLine="567"/>
        <w:jc w:val="both"/>
        <w:rPr>
          <w:rStyle w:val="c1c10"/>
          <w:b/>
        </w:rPr>
      </w:pPr>
      <w:r w:rsidRPr="001B599C">
        <w:rPr>
          <w:rStyle w:val="c1c10"/>
          <w:b/>
        </w:rPr>
        <w:t>Слово в языке и речи (</w:t>
      </w:r>
      <w:r w:rsidR="0095675D" w:rsidRPr="001B599C">
        <w:rPr>
          <w:rStyle w:val="c1c10"/>
          <w:b/>
        </w:rPr>
        <w:t>4</w:t>
      </w:r>
      <w:r w:rsidR="008045BE" w:rsidRPr="001B599C">
        <w:rPr>
          <w:rStyle w:val="c1c10"/>
          <w:b/>
        </w:rPr>
        <w:t>7</w:t>
      </w:r>
      <w:r w:rsidRPr="001B599C">
        <w:rPr>
          <w:rStyle w:val="c1c10"/>
          <w:b/>
        </w:rPr>
        <w:t xml:space="preserve"> ч)</w:t>
      </w:r>
    </w:p>
    <w:p w:rsidR="00A5735B" w:rsidRPr="001B599C" w:rsidRDefault="00A5735B" w:rsidP="001B599C">
      <w:pPr>
        <w:pStyle w:val="ac"/>
        <w:spacing w:line="360" w:lineRule="auto"/>
        <w:ind w:firstLine="567"/>
        <w:jc w:val="both"/>
        <w:rPr>
          <w:rStyle w:val="c1"/>
        </w:rPr>
      </w:pPr>
      <w:r w:rsidRPr="001B599C">
        <w:rPr>
          <w:rStyle w:val="c1"/>
        </w:rPr>
        <w:lastRenderedPageBreak/>
        <w:t>Лексическое значение слова. Омонимы. Слово и словосочетание. Фразеологизмы. Однокоренные слова. Слово и слог. Звуки и буквы (обобщение и углубление представлений).</w:t>
      </w:r>
    </w:p>
    <w:p w:rsidR="00A5735B" w:rsidRPr="001B599C" w:rsidRDefault="00A5735B" w:rsidP="001B599C">
      <w:pPr>
        <w:pStyle w:val="ac"/>
        <w:spacing w:line="360" w:lineRule="auto"/>
        <w:ind w:firstLine="567"/>
        <w:jc w:val="both"/>
        <w:rPr>
          <w:rStyle w:val="c1"/>
        </w:rPr>
      </w:pPr>
      <w:r w:rsidRPr="001B599C">
        <w:rPr>
          <w:rStyle w:val="c1"/>
        </w:rPr>
        <w:t>Корень слова. Формы слова. Окончание. Приставка. Суффикс. Основа слова. Обобщение знаний о составе слова.</w:t>
      </w:r>
    </w:p>
    <w:p w:rsidR="00A5735B" w:rsidRPr="001B599C" w:rsidRDefault="00A5735B" w:rsidP="001B599C">
      <w:pPr>
        <w:pStyle w:val="ac"/>
        <w:spacing w:line="360" w:lineRule="auto"/>
        <w:ind w:firstLine="567"/>
        <w:jc w:val="both"/>
        <w:rPr>
          <w:rStyle w:val="c1"/>
        </w:rPr>
      </w:pPr>
      <w:r w:rsidRPr="001B599C">
        <w:rPr>
          <w:rStyle w:val="c1"/>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7E6726" w:rsidRPr="001B599C" w:rsidRDefault="007E6726" w:rsidP="001B599C">
      <w:pPr>
        <w:pStyle w:val="ac"/>
        <w:spacing w:line="360" w:lineRule="auto"/>
        <w:ind w:firstLine="567"/>
        <w:jc w:val="both"/>
        <w:rPr>
          <w:rStyle w:val="c1"/>
          <w:b/>
        </w:rPr>
      </w:pPr>
      <w:r w:rsidRPr="001B599C">
        <w:rPr>
          <w:rStyle w:val="c1"/>
          <w:b/>
        </w:rPr>
        <w:t xml:space="preserve">Части речи </w:t>
      </w:r>
      <w:r w:rsidRPr="001B599C">
        <w:rPr>
          <w:rStyle w:val="c1c10"/>
          <w:b/>
        </w:rPr>
        <w:t>(</w:t>
      </w:r>
      <w:r w:rsidR="0095675D" w:rsidRPr="001B599C">
        <w:rPr>
          <w:rStyle w:val="c1c10"/>
          <w:b/>
        </w:rPr>
        <w:t>75</w:t>
      </w:r>
      <w:r w:rsidRPr="001B599C">
        <w:rPr>
          <w:rStyle w:val="c1c10"/>
          <w:b/>
        </w:rPr>
        <w:t xml:space="preserve"> ч)</w:t>
      </w:r>
    </w:p>
    <w:p w:rsidR="007E6726" w:rsidRPr="001B599C" w:rsidRDefault="007E6726" w:rsidP="001B599C">
      <w:pPr>
        <w:pStyle w:val="ac"/>
        <w:spacing w:line="360" w:lineRule="auto"/>
        <w:ind w:firstLine="567"/>
        <w:jc w:val="both"/>
        <w:rPr>
          <w:rStyle w:val="c1c10"/>
        </w:rPr>
      </w:pPr>
      <w:r w:rsidRPr="001B599C">
        <w:rPr>
          <w:rStyle w:val="c1"/>
        </w:rPr>
        <w:t>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w:t>
      </w:r>
    </w:p>
    <w:p w:rsidR="00A5735B" w:rsidRPr="001B599C" w:rsidRDefault="00A5735B" w:rsidP="001B599C">
      <w:pPr>
        <w:pStyle w:val="ac"/>
        <w:spacing w:line="360" w:lineRule="auto"/>
        <w:ind w:firstLine="567"/>
        <w:jc w:val="both"/>
        <w:rPr>
          <w:rStyle w:val="c1"/>
        </w:rPr>
      </w:pPr>
      <w:r w:rsidRPr="001B599C">
        <w:rPr>
          <w:rStyle w:val="c1"/>
        </w:rPr>
        <w:t>Повторение и углубление представлений</w:t>
      </w:r>
      <w:r w:rsidR="0095675D" w:rsidRPr="001B599C">
        <w:rPr>
          <w:rStyle w:val="c1"/>
        </w:rPr>
        <w:t xml:space="preserve"> о </w:t>
      </w:r>
      <w:r w:rsidR="0095675D" w:rsidRPr="001B599C">
        <w:rPr>
          <w:rStyle w:val="c1c10"/>
        </w:rPr>
        <w:t>существительном</w:t>
      </w:r>
      <w:r w:rsidRPr="001B599C">
        <w:rPr>
          <w:rStyle w:val="c1"/>
        </w:rPr>
        <w:t>. Число имен существительных. Падеж имен существительных.</w:t>
      </w:r>
    </w:p>
    <w:p w:rsidR="00A5735B" w:rsidRPr="001B599C" w:rsidRDefault="00A5735B" w:rsidP="001B599C">
      <w:pPr>
        <w:pStyle w:val="ac"/>
        <w:spacing w:line="360" w:lineRule="auto"/>
        <w:ind w:firstLine="567"/>
        <w:jc w:val="both"/>
        <w:rPr>
          <w:rStyle w:val="c1"/>
        </w:rPr>
      </w:pPr>
      <w:r w:rsidRPr="001B599C">
        <w:rPr>
          <w:rStyle w:val="c1"/>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A5735B" w:rsidRPr="001B599C" w:rsidRDefault="00A5735B" w:rsidP="001B599C">
      <w:pPr>
        <w:pStyle w:val="ac"/>
        <w:spacing w:line="360" w:lineRule="auto"/>
        <w:ind w:firstLine="567"/>
        <w:jc w:val="both"/>
        <w:rPr>
          <w:rStyle w:val="c1"/>
        </w:rPr>
      </w:pPr>
      <w:r w:rsidRPr="001B599C">
        <w:rPr>
          <w:rStyle w:val="c1"/>
        </w:rPr>
        <w:t>Лицо, число, род личных местоимений.</w:t>
      </w:r>
    </w:p>
    <w:p w:rsidR="00A5735B" w:rsidRPr="001B599C" w:rsidRDefault="00A5735B" w:rsidP="001B599C">
      <w:pPr>
        <w:pStyle w:val="ac"/>
        <w:spacing w:line="360" w:lineRule="auto"/>
        <w:ind w:firstLine="567"/>
        <w:jc w:val="both"/>
        <w:rPr>
          <w:rStyle w:val="c1"/>
        </w:rPr>
      </w:pPr>
      <w:r w:rsidRPr="001B599C">
        <w:rPr>
          <w:rStyle w:val="c1"/>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F13D7A" w:rsidRPr="001B599C" w:rsidRDefault="00A5735B" w:rsidP="001B599C">
      <w:pPr>
        <w:pStyle w:val="ac"/>
        <w:spacing w:line="360" w:lineRule="auto"/>
        <w:rPr>
          <w:rStyle w:val="c1c10"/>
          <w:b/>
        </w:rPr>
      </w:pPr>
      <w:r w:rsidRPr="001B599C">
        <w:rPr>
          <w:rStyle w:val="c1c10"/>
          <w:b/>
        </w:rPr>
        <w:t>Повторение (</w:t>
      </w:r>
      <w:r w:rsidR="008045BE" w:rsidRPr="001B599C">
        <w:rPr>
          <w:rStyle w:val="c1c10"/>
          <w:b/>
        </w:rPr>
        <w:t>15</w:t>
      </w:r>
      <w:r w:rsidRPr="001B599C">
        <w:rPr>
          <w:rStyle w:val="c1c10"/>
          <w:b/>
        </w:rPr>
        <w:t xml:space="preserve"> ч)</w:t>
      </w:r>
    </w:p>
    <w:p w:rsidR="00F13D7A" w:rsidRPr="001B599C" w:rsidRDefault="00F13D7A" w:rsidP="001B599C">
      <w:pPr>
        <w:pStyle w:val="ac"/>
        <w:spacing w:line="360" w:lineRule="auto"/>
        <w:jc w:val="center"/>
        <w:rPr>
          <w:rStyle w:val="c1c10"/>
        </w:rPr>
      </w:pPr>
    </w:p>
    <w:p w:rsidR="00F13D7A" w:rsidRPr="001B599C" w:rsidRDefault="00F13D7A" w:rsidP="001B599C">
      <w:pPr>
        <w:pStyle w:val="ac"/>
        <w:spacing w:line="360" w:lineRule="auto"/>
        <w:jc w:val="center"/>
      </w:pPr>
    </w:p>
    <w:p w:rsidR="00B229D8" w:rsidRPr="001B599C" w:rsidRDefault="00B229D8" w:rsidP="001B599C">
      <w:pPr>
        <w:pStyle w:val="ac"/>
        <w:spacing w:line="360" w:lineRule="auto"/>
        <w:ind w:firstLine="567"/>
        <w:jc w:val="both"/>
      </w:pPr>
    </w:p>
    <w:p w:rsidR="00B229D8" w:rsidRPr="001B599C" w:rsidRDefault="000D072A" w:rsidP="001B599C">
      <w:pPr>
        <w:pStyle w:val="ac"/>
        <w:spacing w:line="360" w:lineRule="auto"/>
        <w:ind w:firstLine="567"/>
        <w:jc w:val="center"/>
      </w:pPr>
      <w:r w:rsidRPr="001B599C">
        <w:t>4 КЛАСС (170 ч)</w:t>
      </w:r>
    </w:p>
    <w:p w:rsidR="00B229D8" w:rsidRPr="001B599C" w:rsidRDefault="00CF5CAA" w:rsidP="001B599C">
      <w:pPr>
        <w:pStyle w:val="ac"/>
        <w:spacing w:line="360" w:lineRule="auto"/>
        <w:jc w:val="both"/>
        <w:rPr>
          <w:b/>
          <w:bCs/>
        </w:rPr>
      </w:pPr>
      <w:r w:rsidRPr="001B599C">
        <w:rPr>
          <w:b/>
          <w:bCs/>
          <w:spacing w:val="7"/>
        </w:rPr>
        <w:t>Повторение</w:t>
      </w:r>
      <w:r w:rsidR="00B229D8" w:rsidRPr="001B599C">
        <w:rPr>
          <w:b/>
          <w:bCs/>
          <w:spacing w:val="7"/>
        </w:rPr>
        <w:t xml:space="preserve"> (</w:t>
      </w:r>
      <w:r w:rsidRPr="001B599C">
        <w:rPr>
          <w:b/>
          <w:bCs/>
          <w:spacing w:val="7"/>
        </w:rPr>
        <w:t>11</w:t>
      </w:r>
      <w:r w:rsidR="00B229D8" w:rsidRPr="001B599C">
        <w:rPr>
          <w:b/>
          <w:bCs/>
          <w:spacing w:val="7"/>
        </w:rPr>
        <w:t xml:space="preserve"> ч)</w:t>
      </w:r>
    </w:p>
    <w:p w:rsidR="00B1652E" w:rsidRPr="001B599C" w:rsidRDefault="00B229D8" w:rsidP="001B599C">
      <w:pPr>
        <w:pStyle w:val="ac"/>
        <w:spacing w:line="360" w:lineRule="auto"/>
        <w:ind w:firstLine="567"/>
        <w:jc w:val="both"/>
        <w:rPr>
          <w:bCs/>
          <w:spacing w:val="4"/>
        </w:rPr>
      </w:pPr>
      <w:r w:rsidRPr="001B599C">
        <w:t xml:space="preserve">Наша речь и наш язык. Формулы </w:t>
      </w:r>
      <w:r w:rsidRPr="001B599C">
        <w:rPr>
          <w:spacing w:val="3"/>
        </w:rPr>
        <w:t>вежливости.</w:t>
      </w:r>
    </w:p>
    <w:p w:rsidR="00B229D8" w:rsidRPr="001B599C" w:rsidRDefault="00B229D8" w:rsidP="001B599C">
      <w:pPr>
        <w:pStyle w:val="ac"/>
        <w:spacing w:line="360" w:lineRule="auto"/>
        <w:ind w:firstLine="567"/>
        <w:jc w:val="both"/>
        <w:rPr>
          <w:bCs/>
        </w:rPr>
      </w:pPr>
      <w:r w:rsidRPr="001B599C">
        <w:rPr>
          <w:spacing w:val="4"/>
        </w:rPr>
        <w:t xml:space="preserve">Текст и его признаки. Тема, основная мысль, </w:t>
      </w:r>
      <w:r w:rsidRPr="001B599C">
        <w:rPr>
          <w:spacing w:val="8"/>
        </w:rPr>
        <w:t xml:space="preserve">заголовок текста. Построение (композиция) текста. Связь </w:t>
      </w:r>
      <w:r w:rsidRPr="001B599C">
        <w:rPr>
          <w:spacing w:val="3"/>
        </w:rPr>
        <w:t xml:space="preserve">между частями текста. План. Типы текста (повествование, </w:t>
      </w:r>
      <w:r w:rsidRPr="001B599C">
        <w:rPr>
          <w:spacing w:val="7"/>
        </w:rPr>
        <w:t>описание, рассуждение, смешанный текст).</w:t>
      </w:r>
    </w:p>
    <w:p w:rsidR="00B229D8" w:rsidRPr="001B599C" w:rsidRDefault="00B229D8" w:rsidP="001B599C">
      <w:pPr>
        <w:pStyle w:val="ac"/>
        <w:spacing w:line="360" w:lineRule="auto"/>
        <w:ind w:firstLine="567"/>
        <w:jc w:val="both"/>
        <w:rPr>
          <w:bCs/>
        </w:rPr>
      </w:pPr>
      <w:r w:rsidRPr="001B599C">
        <w:rPr>
          <w:spacing w:val="10"/>
        </w:rPr>
        <w:t xml:space="preserve">Предложение как единица речи. </w:t>
      </w:r>
      <w:r w:rsidRPr="001B599C">
        <w:rPr>
          <w:spacing w:val="5"/>
        </w:rPr>
        <w:t>Виды предложений по цели высказывания и интонации. Зна</w:t>
      </w:r>
      <w:r w:rsidRPr="001B599C">
        <w:rPr>
          <w:spacing w:val="5"/>
        </w:rPr>
        <w:softHyphen/>
      </w:r>
      <w:r w:rsidRPr="001B599C">
        <w:rPr>
          <w:spacing w:val="7"/>
        </w:rPr>
        <w:t xml:space="preserve">ки препинания в конце предложений. Диалог. Обращение. </w:t>
      </w:r>
      <w:r w:rsidRPr="001B599C">
        <w:rPr>
          <w:spacing w:val="3"/>
        </w:rPr>
        <w:t xml:space="preserve">Знаки препинания в предложениях с обращением в начале, </w:t>
      </w:r>
      <w:r w:rsidRPr="001B599C">
        <w:rPr>
          <w:spacing w:val="8"/>
        </w:rPr>
        <w:t>середине, конце предложения (общее представление).</w:t>
      </w:r>
      <w:r w:rsidRPr="001B599C">
        <w:rPr>
          <w:spacing w:val="7"/>
        </w:rPr>
        <w:t xml:space="preserve">  Составление предложений с обращением.</w:t>
      </w:r>
    </w:p>
    <w:p w:rsidR="00B229D8" w:rsidRPr="001B599C" w:rsidRDefault="00B229D8" w:rsidP="001B599C">
      <w:pPr>
        <w:pStyle w:val="ac"/>
        <w:spacing w:line="360" w:lineRule="auto"/>
        <w:ind w:firstLine="567"/>
        <w:jc w:val="both"/>
        <w:rPr>
          <w:spacing w:val="9"/>
        </w:rPr>
      </w:pPr>
      <w:r w:rsidRPr="001B599C">
        <w:rPr>
          <w:spacing w:val="2"/>
        </w:rPr>
        <w:lastRenderedPageBreak/>
        <w:t xml:space="preserve">Основа предложения. Главные и второстепенные члены </w:t>
      </w:r>
      <w:r w:rsidRPr="001B599C">
        <w:rPr>
          <w:spacing w:val="3"/>
        </w:rPr>
        <w:t>предложения.  Словосочетание. Вычленение из предложения основы и словосочетаний.</w:t>
      </w:r>
      <w:r w:rsidRPr="001B599C">
        <w:rPr>
          <w:spacing w:val="9"/>
        </w:rPr>
        <w:t>Разбор пр</w:t>
      </w:r>
      <w:r w:rsidR="00CF5CAA" w:rsidRPr="001B599C">
        <w:rPr>
          <w:spacing w:val="9"/>
        </w:rPr>
        <w:t>едложения по членам предложения.</w:t>
      </w:r>
    </w:p>
    <w:p w:rsidR="0095675D" w:rsidRPr="0016321A" w:rsidRDefault="0095675D" w:rsidP="001B599C">
      <w:pPr>
        <w:pStyle w:val="ac"/>
        <w:spacing w:line="360" w:lineRule="auto"/>
        <w:jc w:val="both"/>
        <w:rPr>
          <w:b/>
          <w:spacing w:val="9"/>
        </w:rPr>
      </w:pPr>
      <w:r w:rsidRPr="0016321A">
        <w:rPr>
          <w:b/>
          <w:spacing w:val="9"/>
        </w:rPr>
        <w:t>Предложение (9 ч)</w:t>
      </w:r>
    </w:p>
    <w:p w:rsidR="00B229D8" w:rsidRPr="001B599C" w:rsidRDefault="00B229D8" w:rsidP="001B599C">
      <w:pPr>
        <w:pStyle w:val="ac"/>
        <w:spacing w:line="360" w:lineRule="auto"/>
        <w:ind w:firstLine="567"/>
        <w:jc w:val="both"/>
        <w:rPr>
          <w:spacing w:val="11"/>
        </w:rPr>
      </w:pPr>
      <w:r w:rsidRPr="001B599C">
        <w:rPr>
          <w:spacing w:val="4"/>
        </w:rPr>
        <w:t xml:space="preserve">Однородные члены предложения (общее представление). </w:t>
      </w:r>
      <w:r w:rsidRPr="001B599C">
        <w:rPr>
          <w:spacing w:val="7"/>
        </w:rPr>
        <w:t>Предложения с однородными членами без союзов. Интона</w:t>
      </w:r>
      <w:r w:rsidRPr="001B599C">
        <w:rPr>
          <w:spacing w:val="7"/>
        </w:rPr>
        <w:softHyphen/>
      </w:r>
      <w:r w:rsidRPr="001B599C">
        <w:rPr>
          <w:spacing w:val="9"/>
        </w:rPr>
        <w:t xml:space="preserve">ция перечисления, запятая при перечислении. Предложения </w:t>
      </w:r>
      <w:r w:rsidRPr="001B599C">
        <w:rPr>
          <w:spacing w:val="2"/>
        </w:rPr>
        <w:t>с однородными членами, связанными союзами и (без пере</w:t>
      </w:r>
      <w:r w:rsidRPr="001B599C">
        <w:rPr>
          <w:spacing w:val="2"/>
        </w:rPr>
        <w:softHyphen/>
      </w:r>
      <w:r w:rsidRPr="001B599C">
        <w:rPr>
          <w:spacing w:val="4"/>
        </w:rPr>
        <w:t>числения), а, но. Интонация, знаки препинания при однород</w:t>
      </w:r>
      <w:r w:rsidRPr="001B599C">
        <w:rPr>
          <w:spacing w:val="4"/>
        </w:rPr>
        <w:softHyphen/>
      </w:r>
      <w:r w:rsidRPr="001B599C">
        <w:rPr>
          <w:spacing w:val="3"/>
        </w:rPr>
        <w:t>ных членах с союзами и, а, но. Составление и запись пред</w:t>
      </w:r>
      <w:r w:rsidRPr="001B599C">
        <w:rPr>
          <w:spacing w:val="3"/>
        </w:rPr>
        <w:softHyphen/>
      </w:r>
      <w:r w:rsidRPr="001B599C">
        <w:rPr>
          <w:spacing w:val="11"/>
        </w:rPr>
        <w:t>ложений с однородными членами с союзами и без союзов.</w:t>
      </w:r>
    </w:p>
    <w:p w:rsidR="00B229D8" w:rsidRPr="001B599C" w:rsidRDefault="00B229D8" w:rsidP="001B599C">
      <w:pPr>
        <w:pStyle w:val="ac"/>
        <w:spacing w:line="360" w:lineRule="auto"/>
        <w:ind w:firstLine="567"/>
        <w:jc w:val="both"/>
        <w:rPr>
          <w:spacing w:val="9"/>
        </w:rPr>
      </w:pPr>
      <w:r w:rsidRPr="001B599C">
        <w:rPr>
          <w:spacing w:val="5"/>
        </w:rPr>
        <w:t>Простые и сложные предложения (общее представление). Знаки препинания в сложных предложениях. Сложное пред</w:t>
      </w:r>
      <w:r w:rsidRPr="001B599C">
        <w:rPr>
          <w:spacing w:val="5"/>
        </w:rPr>
        <w:softHyphen/>
      </w:r>
      <w:r w:rsidRPr="001B599C">
        <w:rPr>
          <w:spacing w:val="9"/>
        </w:rPr>
        <w:t xml:space="preserve">ложение и предложение </w:t>
      </w:r>
      <w:r w:rsidRPr="001B599C">
        <w:rPr>
          <w:iCs/>
          <w:spacing w:val="9"/>
        </w:rPr>
        <w:t xml:space="preserve">с </w:t>
      </w:r>
      <w:r w:rsidRPr="001B599C">
        <w:rPr>
          <w:spacing w:val="9"/>
        </w:rPr>
        <w:t>однородными членами.</w:t>
      </w:r>
    </w:p>
    <w:p w:rsidR="00540D91" w:rsidRPr="001B599C" w:rsidRDefault="00540D91" w:rsidP="001B599C">
      <w:pPr>
        <w:pStyle w:val="ac"/>
        <w:spacing w:line="360" w:lineRule="auto"/>
        <w:jc w:val="both"/>
        <w:rPr>
          <w:b/>
          <w:bCs/>
          <w:spacing w:val="8"/>
        </w:rPr>
      </w:pPr>
      <w:r w:rsidRPr="001B599C">
        <w:rPr>
          <w:b/>
          <w:bCs/>
          <w:spacing w:val="8"/>
        </w:rPr>
        <w:t>Слово в языке и речи (21 ч)</w:t>
      </w:r>
    </w:p>
    <w:p w:rsidR="00B229D8" w:rsidRPr="001B599C" w:rsidRDefault="00B229D8" w:rsidP="001B599C">
      <w:pPr>
        <w:pStyle w:val="ac"/>
        <w:spacing w:line="360" w:lineRule="auto"/>
        <w:ind w:firstLine="567"/>
        <w:jc w:val="both"/>
        <w:rPr>
          <w:bCs/>
        </w:rPr>
      </w:pPr>
      <w:r w:rsidRPr="001B599C">
        <w:rPr>
          <w:spacing w:val="8"/>
        </w:rPr>
        <w:t xml:space="preserve">Обобщение знаний о словах. Лексическое значение слова. Однозначные </w:t>
      </w:r>
      <w:r w:rsidRPr="001B599C">
        <w:rPr>
          <w:spacing w:val="4"/>
        </w:rPr>
        <w:t xml:space="preserve">и многозначные слова. Прямое и переносное значения слов. Синонимы, антонимы, омонимы. Устаревшие и новые слова. </w:t>
      </w:r>
      <w:r w:rsidRPr="001B599C">
        <w:rPr>
          <w:spacing w:val="5"/>
        </w:rPr>
        <w:t>Заимствованные слова. Устойчивые сочетания слов (фразео</w:t>
      </w:r>
      <w:r w:rsidRPr="001B599C">
        <w:rPr>
          <w:spacing w:val="5"/>
        </w:rPr>
        <w:softHyphen/>
      </w:r>
      <w:r w:rsidRPr="001B599C">
        <w:rPr>
          <w:spacing w:val="8"/>
        </w:rPr>
        <w:t xml:space="preserve">логизмы). Ознакомление со словарем иностранных слов </w:t>
      </w:r>
      <w:r w:rsidRPr="001B599C">
        <w:rPr>
          <w:spacing w:val="2"/>
        </w:rPr>
        <w:t>учебника.</w:t>
      </w:r>
    </w:p>
    <w:p w:rsidR="00B229D8" w:rsidRPr="001B599C" w:rsidRDefault="00B229D8" w:rsidP="001B599C">
      <w:pPr>
        <w:pStyle w:val="ac"/>
        <w:spacing w:line="360" w:lineRule="auto"/>
        <w:ind w:firstLine="567"/>
        <w:jc w:val="both"/>
        <w:rPr>
          <w:bCs/>
        </w:rPr>
      </w:pPr>
      <w:r w:rsidRPr="001B599C">
        <w:rPr>
          <w:spacing w:val="8"/>
        </w:rPr>
        <w:t xml:space="preserve">Формирование умения правильно выбирать слова для </w:t>
      </w:r>
      <w:r w:rsidRPr="001B599C">
        <w:rPr>
          <w:spacing w:val="7"/>
        </w:rPr>
        <w:t>выражения мысли в соответствии с типом текста и видами речи. Устранение однообразного употребления слов в связ</w:t>
      </w:r>
      <w:r w:rsidRPr="001B599C">
        <w:rPr>
          <w:spacing w:val="7"/>
        </w:rPr>
        <w:softHyphen/>
      </w:r>
      <w:r w:rsidRPr="001B599C">
        <w:t>ной речи.</w:t>
      </w:r>
    </w:p>
    <w:p w:rsidR="00B229D8" w:rsidRPr="001B599C" w:rsidRDefault="00B229D8" w:rsidP="001B599C">
      <w:pPr>
        <w:pStyle w:val="ac"/>
        <w:spacing w:line="360" w:lineRule="auto"/>
        <w:ind w:firstLine="567"/>
        <w:jc w:val="both"/>
        <w:rPr>
          <w:bCs/>
        </w:rPr>
      </w:pPr>
      <w:r w:rsidRPr="001B599C">
        <w:rPr>
          <w:spacing w:val="1"/>
        </w:rPr>
        <w:t xml:space="preserve">Состав слова. Распознавание значимых </w:t>
      </w:r>
      <w:r w:rsidRPr="001B599C">
        <w:rPr>
          <w:spacing w:val="3"/>
        </w:rPr>
        <w:t xml:space="preserve">частей слова. Морфемный и словообразовательный разбор </w:t>
      </w:r>
      <w:r w:rsidRPr="001B599C">
        <w:rPr>
          <w:spacing w:val="-2"/>
        </w:rPr>
        <w:t xml:space="preserve">слов типа </w:t>
      </w:r>
      <w:r w:rsidRPr="001B599C">
        <w:rPr>
          <w:iCs/>
          <w:spacing w:val="-2"/>
        </w:rPr>
        <w:t xml:space="preserve">подснежник, русский, травинка, смелость, маленький. </w:t>
      </w:r>
      <w:r w:rsidRPr="001B599C">
        <w:rPr>
          <w:spacing w:val="2"/>
        </w:rPr>
        <w:t xml:space="preserve">Развитие навыка правописания гласных и согласных в корнях </w:t>
      </w:r>
      <w:r w:rsidRPr="001B599C">
        <w:rPr>
          <w:spacing w:val="4"/>
        </w:rPr>
        <w:t>слов на более сложном материале. Упражнение в правописа</w:t>
      </w:r>
      <w:r w:rsidRPr="001B599C">
        <w:rPr>
          <w:spacing w:val="4"/>
        </w:rPr>
        <w:softHyphen/>
      </w:r>
      <w:r w:rsidRPr="001B599C">
        <w:rPr>
          <w:spacing w:val="3"/>
        </w:rPr>
        <w:t xml:space="preserve">нии приставок и суффиксов, разделительных твердого (ъ) и </w:t>
      </w:r>
      <w:r w:rsidRPr="001B599C">
        <w:rPr>
          <w:spacing w:val="2"/>
        </w:rPr>
        <w:t xml:space="preserve">мягкого (ь) знаков. Совершенствование </w:t>
      </w:r>
      <w:proofErr w:type="spellStart"/>
      <w:r w:rsidRPr="001B599C">
        <w:rPr>
          <w:spacing w:val="2"/>
        </w:rPr>
        <w:t>звуко</w:t>
      </w:r>
      <w:proofErr w:type="spellEnd"/>
      <w:r w:rsidRPr="001B599C">
        <w:rPr>
          <w:spacing w:val="2"/>
        </w:rPr>
        <w:t>-буквенного ана</w:t>
      </w:r>
      <w:r w:rsidRPr="001B599C">
        <w:rPr>
          <w:spacing w:val="2"/>
        </w:rPr>
        <w:softHyphen/>
      </w:r>
      <w:r w:rsidRPr="001B599C">
        <w:rPr>
          <w:spacing w:val="3"/>
        </w:rPr>
        <w:t xml:space="preserve">лиза с привлечением слов более сложного </w:t>
      </w:r>
      <w:proofErr w:type="spellStart"/>
      <w:r w:rsidRPr="001B599C">
        <w:rPr>
          <w:spacing w:val="3"/>
        </w:rPr>
        <w:t>слогозвукового</w:t>
      </w:r>
      <w:r w:rsidRPr="001B599C">
        <w:rPr>
          <w:iCs/>
          <w:spacing w:val="3"/>
        </w:rPr>
        <w:t>состава</w:t>
      </w:r>
      <w:proofErr w:type="spellEnd"/>
      <w:r w:rsidRPr="001B599C">
        <w:rPr>
          <w:iCs/>
          <w:spacing w:val="3"/>
        </w:rPr>
        <w:t xml:space="preserve"> </w:t>
      </w:r>
      <w:r w:rsidRPr="001B599C">
        <w:rPr>
          <w:spacing w:val="3"/>
        </w:rPr>
        <w:t xml:space="preserve">типа </w:t>
      </w:r>
      <w:proofErr w:type="gramStart"/>
      <w:r w:rsidRPr="001B599C">
        <w:rPr>
          <w:iCs/>
          <w:spacing w:val="3"/>
        </w:rPr>
        <w:t>сильный</w:t>
      </w:r>
      <w:proofErr w:type="gramEnd"/>
      <w:r w:rsidRPr="001B599C">
        <w:rPr>
          <w:iCs/>
          <w:spacing w:val="3"/>
        </w:rPr>
        <w:t>, водичка, ёлка, вьюга, съел.</w:t>
      </w:r>
    </w:p>
    <w:p w:rsidR="00540D91" w:rsidRPr="001B599C" w:rsidRDefault="00540D91" w:rsidP="001B599C">
      <w:pPr>
        <w:pStyle w:val="ac"/>
        <w:spacing w:line="360" w:lineRule="auto"/>
        <w:ind w:firstLine="567"/>
        <w:jc w:val="both"/>
        <w:rPr>
          <w:spacing w:val="5"/>
        </w:rPr>
      </w:pPr>
      <w:r w:rsidRPr="001B599C">
        <w:rPr>
          <w:spacing w:val="3"/>
        </w:rPr>
        <w:t xml:space="preserve">Обобщение знаний о частях речи (имя </w:t>
      </w:r>
      <w:r w:rsidRPr="001B599C">
        <w:rPr>
          <w:spacing w:val="5"/>
        </w:rPr>
        <w:t>существительное, имя прилагательное, глагол, имя числи</w:t>
      </w:r>
      <w:r w:rsidRPr="001B599C">
        <w:rPr>
          <w:spacing w:val="5"/>
        </w:rPr>
        <w:softHyphen/>
      </w:r>
      <w:r w:rsidRPr="001B599C">
        <w:rPr>
          <w:spacing w:val="4"/>
        </w:rPr>
        <w:t>тельное, местоимение, предлог). Наречие как часть речи (об</w:t>
      </w:r>
      <w:r w:rsidRPr="001B599C">
        <w:rPr>
          <w:spacing w:val="4"/>
        </w:rPr>
        <w:softHyphen/>
        <w:t>щее представление), значение, вопросы. Правописание наи</w:t>
      </w:r>
      <w:r w:rsidRPr="001B599C">
        <w:rPr>
          <w:spacing w:val="4"/>
        </w:rPr>
        <w:softHyphen/>
      </w:r>
      <w:r w:rsidRPr="001B599C">
        <w:rPr>
          <w:spacing w:val="5"/>
        </w:rPr>
        <w:t xml:space="preserve">более употребительных наречий с суффиксами </w:t>
      </w:r>
      <w:proofErr w:type="gramStart"/>
      <w:r w:rsidRPr="001B599C">
        <w:rPr>
          <w:spacing w:val="5"/>
        </w:rPr>
        <w:t>-о</w:t>
      </w:r>
      <w:proofErr w:type="gramEnd"/>
      <w:r w:rsidRPr="001B599C">
        <w:rPr>
          <w:spacing w:val="5"/>
        </w:rPr>
        <w:t xml:space="preserve">, -а </w:t>
      </w:r>
      <w:r w:rsidRPr="001B599C">
        <w:rPr>
          <w:iCs/>
          <w:spacing w:val="5"/>
        </w:rPr>
        <w:t>(близ</w:t>
      </w:r>
      <w:r w:rsidRPr="001B599C">
        <w:rPr>
          <w:iCs/>
          <w:spacing w:val="5"/>
        </w:rPr>
        <w:softHyphen/>
      </w:r>
      <w:r w:rsidRPr="001B599C">
        <w:rPr>
          <w:iCs/>
        </w:rPr>
        <w:t xml:space="preserve">ко, быстро, интересно, влево, направо, заново, справа, слева, </w:t>
      </w:r>
      <w:r w:rsidRPr="001B599C">
        <w:rPr>
          <w:iCs/>
          <w:spacing w:val="2"/>
        </w:rPr>
        <w:t xml:space="preserve">издалека). </w:t>
      </w:r>
      <w:r w:rsidRPr="001B599C">
        <w:rPr>
          <w:spacing w:val="2"/>
        </w:rPr>
        <w:t xml:space="preserve">Роль наречий в предложении (второстепенный член </w:t>
      </w:r>
      <w:r w:rsidRPr="001B599C">
        <w:rPr>
          <w:spacing w:val="5"/>
        </w:rPr>
        <w:t>предложения).</w:t>
      </w:r>
    </w:p>
    <w:p w:rsidR="00B229D8" w:rsidRPr="001B599C" w:rsidRDefault="00B229D8" w:rsidP="001B599C">
      <w:pPr>
        <w:pStyle w:val="ac"/>
        <w:spacing w:line="360" w:lineRule="auto"/>
        <w:jc w:val="both"/>
        <w:rPr>
          <w:b/>
        </w:rPr>
      </w:pPr>
      <w:r w:rsidRPr="001B599C">
        <w:rPr>
          <w:b/>
          <w:spacing w:val="1"/>
        </w:rPr>
        <w:t>Имя существительное (3</w:t>
      </w:r>
      <w:r w:rsidR="00540D91" w:rsidRPr="001B599C">
        <w:rPr>
          <w:b/>
          <w:spacing w:val="1"/>
        </w:rPr>
        <w:t>9</w:t>
      </w:r>
      <w:r w:rsidRPr="001B599C">
        <w:rPr>
          <w:b/>
          <w:spacing w:val="1"/>
        </w:rPr>
        <w:t xml:space="preserve"> ч)</w:t>
      </w:r>
    </w:p>
    <w:p w:rsidR="00B229D8" w:rsidRPr="001B599C" w:rsidRDefault="00B229D8" w:rsidP="001B599C">
      <w:pPr>
        <w:pStyle w:val="ac"/>
        <w:spacing w:line="360" w:lineRule="auto"/>
        <w:ind w:firstLine="567"/>
        <w:jc w:val="both"/>
      </w:pPr>
      <w:r w:rsidRPr="001B599C">
        <w:lastRenderedPageBreak/>
        <w:t xml:space="preserve">   Склонение имен существительных (повторение). Разви</w:t>
      </w:r>
      <w:r w:rsidRPr="001B599C">
        <w:softHyphen/>
      </w:r>
      <w:r w:rsidRPr="001B599C">
        <w:rPr>
          <w:spacing w:val="4"/>
        </w:rPr>
        <w:t>тие навыка в склонении имен существительных и в распо</w:t>
      </w:r>
      <w:r w:rsidRPr="001B599C">
        <w:rPr>
          <w:spacing w:val="4"/>
        </w:rPr>
        <w:softHyphen/>
      </w:r>
      <w:r w:rsidRPr="001B599C">
        <w:t>знавании падежей. Несклоняемые имена существительные.</w:t>
      </w:r>
    </w:p>
    <w:p w:rsidR="00B229D8" w:rsidRPr="001B599C" w:rsidRDefault="00B229D8" w:rsidP="001B599C">
      <w:pPr>
        <w:pStyle w:val="ac"/>
        <w:spacing w:line="360" w:lineRule="auto"/>
        <w:ind w:firstLine="567"/>
        <w:jc w:val="both"/>
      </w:pPr>
      <w:r w:rsidRPr="001B599C">
        <w:rPr>
          <w:spacing w:val="4"/>
        </w:rPr>
        <w:t xml:space="preserve">    Основные тины склонения имен существительных (общее представление). Первое склонение имен существительных и </w:t>
      </w:r>
      <w:r w:rsidRPr="001B599C">
        <w:rPr>
          <w:spacing w:val="6"/>
        </w:rPr>
        <w:t xml:space="preserve">упражнение в распознавании имен существительных 1-го </w:t>
      </w:r>
      <w:r w:rsidRPr="001B599C">
        <w:rPr>
          <w:spacing w:val="3"/>
        </w:rPr>
        <w:t>склонения. Второе склонение имен существительных и уп</w:t>
      </w:r>
      <w:r w:rsidRPr="001B599C">
        <w:rPr>
          <w:spacing w:val="3"/>
        </w:rPr>
        <w:softHyphen/>
      </w:r>
      <w:r w:rsidRPr="001B599C">
        <w:rPr>
          <w:spacing w:val="4"/>
        </w:rPr>
        <w:t>ражнение в распознавании имен существительных 2-го скло</w:t>
      </w:r>
      <w:r w:rsidRPr="001B599C">
        <w:rPr>
          <w:spacing w:val="4"/>
        </w:rPr>
        <w:softHyphen/>
      </w:r>
      <w:r w:rsidRPr="001B599C">
        <w:rPr>
          <w:spacing w:val="10"/>
        </w:rPr>
        <w:t xml:space="preserve">нения. 3-е склонение имен существительных и упражнение </w:t>
      </w:r>
      <w:r w:rsidRPr="001B599C">
        <w:t>в распознавании имен существительных 3-го склонения.</w:t>
      </w:r>
    </w:p>
    <w:p w:rsidR="00B229D8" w:rsidRPr="001B599C" w:rsidRDefault="00B229D8" w:rsidP="001B599C">
      <w:pPr>
        <w:pStyle w:val="ac"/>
        <w:spacing w:line="360" w:lineRule="auto"/>
        <w:ind w:firstLine="567"/>
        <w:jc w:val="both"/>
      </w:pPr>
      <w:r w:rsidRPr="001B599C">
        <w:rPr>
          <w:spacing w:val="2"/>
        </w:rPr>
        <w:t xml:space="preserve">    Правописание безударных падежных окончаний имен су</w:t>
      </w:r>
      <w:r w:rsidRPr="001B599C">
        <w:rPr>
          <w:spacing w:val="2"/>
        </w:rPr>
        <w:softHyphen/>
      </w:r>
      <w:r w:rsidRPr="001B599C">
        <w:t xml:space="preserve">ществительных 1, 2 и 3-го склонения в единственном числе </w:t>
      </w:r>
      <w:r w:rsidRPr="001B599C">
        <w:rPr>
          <w:spacing w:val="-1"/>
        </w:rPr>
        <w:t xml:space="preserve">(кроме имен существительных на </w:t>
      </w:r>
      <w:proofErr w:type="gramStart"/>
      <w:r w:rsidRPr="001B599C">
        <w:rPr>
          <w:spacing w:val="-1"/>
        </w:rPr>
        <w:t>-</w:t>
      </w:r>
      <w:proofErr w:type="spellStart"/>
      <w:r w:rsidRPr="001B599C">
        <w:rPr>
          <w:spacing w:val="-1"/>
        </w:rPr>
        <w:t>м</w:t>
      </w:r>
      <w:proofErr w:type="gramEnd"/>
      <w:r w:rsidRPr="001B599C">
        <w:rPr>
          <w:spacing w:val="-1"/>
        </w:rPr>
        <w:t>я</w:t>
      </w:r>
      <w:proofErr w:type="spellEnd"/>
      <w:r w:rsidRPr="001B599C">
        <w:rPr>
          <w:spacing w:val="-1"/>
        </w:rPr>
        <w:t>, -</w:t>
      </w:r>
      <w:proofErr w:type="spellStart"/>
      <w:r w:rsidRPr="001B599C">
        <w:rPr>
          <w:spacing w:val="-1"/>
        </w:rPr>
        <w:t>ий</w:t>
      </w:r>
      <w:proofErr w:type="spellEnd"/>
      <w:r w:rsidRPr="001B599C">
        <w:rPr>
          <w:spacing w:val="-1"/>
        </w:rPr>
        <w:t xml:space="preserve">, </w:t>
      </w:r>
      <w:r w:rsidRPr="001B599C">
        <w:rPr>
          <w:bCs/>
          <w:spacing w:val="-1"/>
        </w:rPr>
        <w:t>-</w:t>
      </w:r>
      <w:proofErr w:type="spellStart"/>
      <w:r w:rsidRPr="001B599C">
        <w:rPr>
          <w:bCs/>
          <w:spacing w:val="-1"/>
        </w:rPr>
        <w:t>ие</w:t>
      </w:r>
      <w:proofErr w:type="spellEnd"/>
      <w:r w:rsidRPr="001B599C">
        <w:rPr>
          <w:bCs/>
          <w:spacing w:val="-1"/>
        </w:rPr>
        <w:t xml:space="preserve">, </w:t>
      </w:r>
      <w:r w:rsidRPr="001B599C">
        <w:rPr>
          <w:spacing w:val="-1"/>
        </w:rPr>
        <w:t>-</w:t>
      </w:r>
      <w:proofErr w:type="spellStart"/>
      <w:r w:rsidRPr="001B599C">
        <w:rPr>
          <w:spacing w:val="-1"/>
        </w:rPr>
        <w:t>ия</w:t>
      </w:r>
      <w:proofErr w:type="spellEnd"/>
      <w:r w:rsidRPr="001B599C">
        <w:rPr>
          <w:spacing w:val="-1"/>
        </w:rPr>
        <w:t>). Озна</w:t>
      </w:r>
      <w:r w:rsidRPr="001B599C">
        <w:rPr>
          <w:spacing w:val="-1"/>
        </w:rPr>
        <w:softHyphen/>
      </w:r>
      <w:r w:rsidRPr="001B599C">
        <w:rPr>
          <w:spacing w:val="-4"/>
        </w:rPr>
        <w:t>комление со способами проверки безударных падежных окон</w:t>
      </w:r>
      <w:r w:rsidRPr="001B599C">
        <w:rPr>
          <w:spacing w:val="-4"/>
        </w:rPr>
        <w:softHyphen/>
      </w:r>
      <w:r w:rsidRPr="001B599C">
        <w:t>чаний имен существительных (общее представление). Разви</w:t>
      </w:r>
      <w:r w:rsidRPr="001B599C">
        <w:softHyphen/>
      </w:r>
      <w:r w:rsidRPr="001B599C">
        <w:rPr>
          <w:spacing w:val="1"/>
        </w:rPr>
        <w:t xml:space="preserve">тие навыка правописания безударных падежных окончаний </w:t>
      </w:r>
      <w:r w:rsidRPr="001B599C">
        <w:rPr>
          <w:spacing w:val="-2"/>
        </w:rPr>
        <w:t xml:space="preserve">имен существительных 1, 2 и 3-го склонения в единственном </w:t>
      </w:r>
      <w:r w:rsidRPr="001B599C">
        <w:rPr>
          <w:spacing w:val="-3"/>
        </w:rPr>
        <w:t>числе в каждом из падежей. Упражнение в употреблении па</w:t>
      </w:r>
      <w:r w:rsidRPr="001B599C">
        <w:rPr>
          <w:spacing w:val="-3"/>
        </w:rPr>
        <w:softHyphen/>
        <w:t>дежных форм имен существительных с предлогом и без пред</w:t>
      </w:r>
      <w:r w:rsidRPr="001B599C">
        <w:rPr>
          <w:spacing w:val="-3"/>
        </w:rPr>
        <w:softHyphen/>
      </w:r>
      <w:r w:rsidRPr="001B599C">
        <w:t xml:space="preserve">лога в речи </w:t>
      </w:r>
      <w:r w:rsidRPr="001B599C">
        <w:rPr>
          <w:iCs/>
        </w:rPr>
        <w:t>(пришёл из школы, из магазина, с вокзала; рабо</w:t>
      </w:r>
      <w:r w:rsidRPr="001B599C">
        <w:rPr>
          <w:iCs/>
        </w:rPr>
        <w:softHyphen/>
      </w:r>
      <w:r w:rsidRPr="001B599C">
        <w:rPr>
          <w:iCs/>
          <w:spacing w:val="-7"/>
        </w:rPr>
        <w:t xml:space="preserve">тать в магазине, на почте; гордиться товарищем, гордость за </w:t>
      </w:r>
      <w:r w:rsidRPr="001B599C">
        <w:rPr>
          <w:iCs/>
          <w:spacing w:val="-1"/>
        </w:rPr>
        <w:t>товарища; слушать музыку, прислушиваться к музыке).</w:t>
      </w:r>
    </w:p>
    <w:p w:rsidR="00B229D8" w:rsidRPr="001B599C" w:rsidRDefault="00B229D8" w:rsidP="001B599C">
      <w:pPr>
        <w:pStyle w:val="ac"/>
        <w:spacing w:line="360" w:lineRule="auto"/>
        <w:ind w:firstLine="567"/>
        <w:jc w:val="both"/>
      </w:pPr>
      <w:r w:rsidRPr="001B599C">
        <w:rPr>
          <w:spacing w:val="-2"/>
        </w:rPr>
        <w:t xml:space="preserve">    Склонение имен существительных во множественном чис</w:t>
      </w:r>
      <w:r w:rsidRPr="001B599C">
        <w:rPr>
          <w:spacing w:val="-2"/>
        </w:rPr>
        <w:softHyphen/>
        <w:t>ле. Развитие навыка правописания окончаний имен существи</w:t>
      </w:r>
      <w:r w:rsidRPr="001B599C">
        <w:rPr>
          <w:spacing w:val="-2"/>
        </w:rPr>
        <w:softHyphen/>
      </w:r>
      <w:r w:rsidRPr="001B599C">
        <w:rPr>
          <w:spacing w:val="-3"/>
        </w:rPr>
        <w:t>тельных во множественном числе. Формирование умений об</w:t>
      </w:r>
      <w:r w:rsidRPr="001B599C">
        <w:rPr>
          <w:spacing w:val="-3"/>
        </w:rPr>
        <w:softHyphen/>
      </w:r>
      <w:r w:rsidRPr="001B599C">
        <w:rPr>
          <w:spacing w:val="-2"/>
        </w:rPr>
        <w:t xml:space="preserve">разовывать формы именительного и родительного падежей множественного числа </w:t>
      </w:r>
      <w:r w:rsidRPr="001B599C">
        <w:rPr>
          <w:iCs/>
          <w:spacing w:val="-2"/>
        </w:rPr>
        <w:t>(инженеры, учителя, директора; уро</w:t>
      </w:r>
      <w:r w:rsidRPr="001B599C">
        <w:rPr>
          <w:iCs/>
          <w:spacing w:val="-2"/>
        </w:rPr>
        <w:softHyphen/>
      </w:r>
      <w:r w:rsidRPr="001B599C">
        <w:rPr>
          <w:iCs/>
          <w:spacing w:val="3"/>
        </w:rPr>
        <w:t xml:space="preserve">жай помидоров, яблок) </w:t>
      </w:r>
      <w:r w:rsidRPr="001B599C">
        <w:rPr>
          <w:spacing w:val="3"/>
        </w:rPr>
        <w:t>и правильно употреблять их в речи.</w:t>
      </w:r>
    </w:p>
    <w:p w:rsidR="00B229D8" w:rsidRPr="001B599C" w:rsidRDefault="00B229D8" w:rsidP="001B599C">
      <w:pPr>
        <w:pStyle w:val="ac"/>
        <w:spacing w:line="360" w:lineRule="auto"/>
        <w:jc w:val="both"/>
        <w:rPr>
          <w:b/>
        </w:rPr>
      </w:pPr>
      <w:r w:rsidRPr="001B599C">
        <w:rPr>
          <w:b/>
          <w:bCs/>
        </w:rPr>
        <w:t xml:space="preserve">Имя прилагательное </w:t>
      </w:r>
      <w:r w:rsidRPr="001B599C">
        <w:rPr>
          <w:b/>
        </w:rPr>
        <w:t>(</w:t>
      </w:r>
      <w:r w:rsidR="00540D91" w:rsidRPr="001B599C">
        <w:rPr>
          <w:b/>
        </w:rPr>
        <w:t>30</w:t>
      </w:r>
      <w:r w:rsidRPr="001B599C">
        <w:rPr>
          <w:b/>
        </w:rPr>
        <w:t xml:space="preserve"> ч)</w:t>
      </w:r>
    </w:p>
    <w:p w:rsidR="00B229D8" w:rsidRPr="001B599C" w:rsidRDefault="00B229D8" w:rsidP="001B599C">
      <w:pPr>
        <w:pStyle w:val="ac"/>
        <w:spacing w:line="360" w:lineRule="auto"/>
        <w:ind w:firstLine="567"/>
        <w:jc w:val="both"/>
      </w:pPr>
      <w:r w:rsidRPr="001B599C">
        <w:rPr>
          <w:spacing w:val="-1"/>
        </w:rPr>
        <w:t xml:space="preserve">      Имя прилагательное как часть речи. Связь имен прила</w:t>
      </w:r>
      <w:r w:rsidRPr="001B599C">
        <w:rPr>
          <w:spacing w:val="-1"/>
        </w:rPr>
        <w:softHyphen/>
      </w:r>
      <w:r w:rsidRPr="001B599C">
        <w:rPr>
          <w:spacing w:val="-2"/>
        </w:rPr>
        <w:t>гательных с именем существительным. Упражнение в рас</w:t>
      </w:r>
      <w:r w:rsidRPr="001B599C">
        <w:rPr>
          <w:spacing w:val="-2"/>
        </w:rPr>
        <w:softHyphen/>
        <w:t xml:space="preserve">познавании имен прилагательных по общему лексическому </w:t>
      </w:r>
      <w:r w:rsidRPr="001B599C">
        <w:rPr>
          <w:spacing w:val="10"/>
        </w:rPr>
        <w:t>значению, в изменении имен прилагательных по числам</w:t>
      </w:r>
      <w:proofErr w:type="gramStart"/>
      <w:r w:rsidRPr="001B599C">
        <w:rPr>
          <w:spacing w:val="10"/>
        </w:rPr>
        <w:t>.</w:t>
      </w:r>
      <w:r w:rsidRPr="001B599C">
        <w:rPr>
          <w:spacing w:val="-1"/>
        </w:rPr>
        <w:t>в</w:t>
      </w:r>
      <w:proofErr w:type="gramEnd"/>
      <w:r w:rsidRPr="001B599C">
        <w:rPr>
          <w:spacing w:val="-1"/>
        </w:rPr>
        <w:t xml:space="preserve"> единственном числе по родам, в правописании родовых </w:t>
      </w:r>
      <w:r w:rsidRPr="001B599C">
        <w:rPr>
          <w:spacing w:val="-3"/>
        </w:rPr>
        <w:t>окончаний.</w:t>
      </w:r>
    </w:p>
    <w:p w:rsidR="00B229D8" w:rsidRPr="001B599C" w:rsidRDefault="00B229D8" w:rsidP="001B599C">
      <w:pPr>
        <w:pStyle w:val="ac"/>
        <w:spacing w:line="360" w:lineRule="auto"/>
        <w:ind w:firstLine="567"/>
        <w:jc w:val="both"/>
      </w:pPr>
      <w:r w:rsidRPr="001B599C">
        <w:rPr>
          <w:spacing w:val="3"/>
        </w:rPr>
        <w:t xml:space="preserve">     Склонение имен прилагательных (кроме прилагательных с основой на шипящий и оканчивающихся на </w:t>
      </w:r>
      <w:proofErr w:type="gramStart"/>
      <w:r w:rsidRPr="001B599C">
        <w:rPr>
          <w:bCs/>
          <w:spacing w:val="3"/>
        </w:rPr>
        <w:t>-</w:t>
      </w:r>
      <w:proofErr w:type="spellStart"/>
      <w:r w:rsidRPr="001B599C">
        <w:rPr>
          <w:bCs/>
          <w:spacing w:val="3"/>
        </w:rPr>
        <w:t>ь</w:t>
      </w:r>
      <w:proofErr w:type="gramEnd"/>
      <w:r w:rsidRPr="001B599C">
        <w:rPr>
          <w:bCs/>
          <w:spacing w:val="3"/>
        </w:rPr>
        <w:t>я</w:t>
      </w:r>
      <w:proofErr w:type="spellEnd"/>
      <w:r w:rsidRPr="001B599C">
        <w:rPr>
          <w:bCs/>
          <w:spacing w:val="3"/>
        </w:rPr>
        <w:t>, -</w:t>
      </w:r>
      <w:proofErr w:type="spellStart"/>
      <w:r w:rsidRPr="001B599C">
        <w:rPr>
          <w:bCs/>
          <w:spacing w:val="3"/>
        </w:rPr>
        <w:t>ье</w:t>
      </w:r>
      <w:proofErr w:type="spellEnd"/>
      <w:r w:rsidRPr="001B599C">
        <w:rPr>
          <w:bCs/>
          <w:spacing w:val="3"/>
        </w:rPr>
        <w:t>, -</w:t>
      </w:r>
      <w:proofErr w:type="spellStart"/>
      <w:r w:rsidRPr="001B599C">
        <w:rPr>
          <w:bCs/>
          <w:spacing w:val="3"/>
        </w:rPr>
        <w:t>ов</w:t>
      </w:r>
      <w:proofErr w:type="spellEnd"/>
      <w:r w:rsidRPr="001B599C">
        <w:rPr>
          <w:bCs/>
          <w:spacing w:val="3"/>
        </w:rPr>
        <w:t xml:space="preserve">, </w:t>
      </w:r>
      <w:r w:rsidRPr="001B599C">
        <w:rPr>
          <w:spacing w:val="-1"/>
        </w:rPr>
        <w:t xml:space="preserve">-ин). Способы проверки правописания безударных падежных </w:t>
      </w:r>
      <w:r w:rsidRPr="001B599C">
        <w:rPr>
          <w:spacing w:val="3"/>
        </w:rPr>
        <w:t>окончаний имен прилагательных (общее представление).</w:t>
      </w:r>
    </w:p>
    <w:p w:rsidR="00B229D8" w:rsidRPr="001B599C" w:rsidRDefault="00B229D8" w:rsidP="001B599C">
      <w:pPr>
        <w:pStyle w:val="ac"/>
        <w:spacing w:line="360" w:lineRule="auto"/>
        <w:ind w:firstLine="567"/>
        <w:jc w:val="both"/>
      </w:pPr>
      <w:r w:rsidRPr="001B599C">
        <w:rPr>
          <w:spacing w:val="4"/>
        </w:rPr>
        <w:t xml:space="preserve">    Склонение имен прилагательных в мужском и среднем </w:t>
      </w:r>
      <w:r w:rsidRPr="001B599C">
        <w:rPr>
          <w:spacing w:val="-2"/>
        </w:rPr>
        <w:t>роде в единственном числе. Развитие навыка правописания падежных окончаний имен прилагательных мужского и сред</w:t>
      </w:r>
      <w:r w:rsidRPr="001B599C">
        <w:rPr>
          <w:spacing w:val="-2"/>
        </w:rPr>
        <w:softHyphen/>
      </w:r>
      <w:r w:rsidRPr="001B599C">
        <w:rPr>
          <w:spacing w:val="3"/>
        </w:rPr>
        <w:t>него рода в единственном числе.</w:t>
      </w:r>
    </w:p>
    <w:p w:rsidR="00B229D8" w:rsidRPr="001B599C" w:rsidRDefault="00B229D8" w:rsidP="001B599C">
      <w:pPr>
        <w:pStyle w:val="ac"/>
        <w:spacing w:line="360" w:lineRule="auto"/>
        <w:ind w:firstLine="567"/>
        <w:jc w:val="both"/>
      </w:pPr>
      <w:r w:rsidRPr="001B599C">
        <w:rPr>
          <w:spacing w:val="-3"/>
        </w:rPr>
        <w:t xml:space="preserve">      Склонение имен прилагательных в женском роде в един</w:t>
      </w:r>
      <w:r w:rsidRPr="001B599C">
        <w:rPr>
          <w:spacing w:val="-3"/>
        </w:rPr>
        <w:softHyphen/>
      </w:r>
      <w:r w:rsidRPr="001B599C">
        <w:rPr>
          <w:spacing w:val="-1"/>
        </w:rPr>
        <w:t xml:space="preserve">ственном числе. Развитие </w:t>
      </w:r>
      <w:proofErr w:type="gramStart"/>
      <w:r w:rsidRPr="001B599C">
        <w:rPr>
          <w:spacing w:val="-1"/>
        </w:rPr>
        <w:t>навыка правописания падежных окончаний имен прилагательных женского рода</w:t>
      </w:r>
      <w:proofErr w:type="gramEnd"/>
      <w:r w:rsidRPr="001B599C">
        <w:rPr>
          <w:spacing w:val="-1"/>
        </w:rPr>
        <w:t xml:space="preserve"> в единствен</w:t>
      </w:r>
      <w:r w:rsidRPr="001B599C">
        <w:rPr>
          <w:spacing w:val="-1"/>
        </w:rPr>
        <w:softHyphen/>
      </w:r>
      <w:r w:rsidRPr="001B599C">
        <w:t>ном числе.</w:t>
      </w:r>
    </w:p>
    <w:p w:rsidR="00B229D8" w:rsidRPr="001B599C" w:rsidRDefault="00B229D8" w:rsidP="001B599C">
      <w:pPr>
        <w:pStyle w:val="ac"/>
        <w:spacing w:line="360" w:lineRule="auto"/>
        <w:ind w:firstLine="567"/>
        <w:jc w:val="both"/>
      </w:pPr>
      <w:r w:rsidRPr="001B599C">
        <w:rPr>
          <w:spacing w:val="-2"/>
        </w:rPr>
        <w:t xml:space="preserve">    Склонение и правописание имен прилагательных во мно</w:t>
      </w:r>
      <w:r w:rsidRPr="001B599C">
        <w:rPr>
          <w:spacing w:val="-2"/>
        </w:rPr>
        <w:softHyphen/>
      </w:r>
      <w:r w:rsidRPr="001B599C">
        <w:t>жественном числе.</w:t>
      </w:r>
    </w:p>
    <w:p w:rsidR="00B229D8" w:rsidRPr="001B599C" w:rsidRDefault="00B229D8" w:rsidP="001B599C">
      <w:pPr>
        <w:pStyle w:val="ac"/>
        <w:spacing w:line="360" w:lineRule="auto"/>
        <w:ind w:firstLine="567"/>
        <w:jc w:val="both"/>
      </w:pPr>
      <w:r w:rsidRPr="001B599C">
        <w:rPr>
          <w:spacing w:val="-3"/>
        </w:rPr>
        <w:lastRenderedPageBreak/>
        <w:t xml:space="preserve">    Употребление в речи имен прилагательных в прямом и </w:t>
      </w:r>
      <w:r w:rsidRPr="001B599C">
        <w:rPr>
          <w:spacing w:val="-1"/>
        </w:rPr>
        <w:t>переносном значениях, прилагательных-синонимов, прилага</w:t>
      </w:r>
      <w:r w:rsidRPr="001B599C">
        <w:rPr>
          <w:spacing w:val="-1"/>
        </w:rPr>
        <w:softHyphen/>
      </w:r>
      <w:r w:rsidRPr="001B599C">
        <w:rPr>
          <w:spacing w:val="1"/>
        </w:rPr>
        <w:t>тельных-антонимов, прилагательных-паронимов.</w:t>
      </w:r>
    </w:p>
    <w:p w:rsidR="00B229D8" w:rsidRPr="001B599C" w:rsidRDefault="00B229D8" w:rsidP="001B599C">
      <w:pPr>
        <w:pStyle w:val="ac"/>
        <w:spacing w:line="360" w:lineRule="auto"/>
        <w:jc w:val="both"/>
        <w:rPr>
          <w:b/>
        </w:rPr>
      </w:pPr>
      <w:r w:rsidRPr="001B599C">
        <w:rPr>
          <w:b/>
          <w:bCs/>
          <w:spacing w:val="3"/>
        </w:rPr>
        <w:t xml:space="preserve">Местоимение </w:t>
      </w:r>
      <w:r w:rsidRPr="001B599C">
        <w:rPr>
          <w:b/>
          <w:spacing w:val="3"/>
        </w:rPr>
        <w:t>(</w:t>
      </w:r>
      <w:r w:rsidR="00540D91" w:rsidRPr="001B599C">
        <w:rPr>
          <w:b/>
          <w:spacing w:val="3"/>
        </w:rPr>
        <w:t>8</w:t>
      </w:r>
      <w:r w:rsidRPr="001B599C">
        <w:rPr>
          <w:b/>
          <w:spacing w:val="3"/>
        </w:rPr>
        <w:t xml:space="preserve"> ч)</w:t>
      </w:r>
    </w:p>
    <w:p w:rsidR="00B229D8" w:rsidRPr="001B599C" w:rsidRDefault="00B229D8" w:rsidP="001B599C">
      <w:pPr>
        <w:pStyle w:val="ac"/>
        <w:spacing w:line="360" w:lineRule="auto"/>
        <w:ind w:firstLine="567"/>
        <w:jc w:val="both"/>
      </w:pPr>
      <w:r w:rsidRPr="001B599C">
        <w:t xml:space="preserve">   Местоимение как часть речи. Личные местоимения 1, 2 и </w:t>
      </w:r>
      <w:r w:rsidRPr="001B599C">
        <w:rPr>
          <w:spacing w:val="3"/>
        </w:rPr>
        <w:t>3-го лица единственного и множественного числа. Склоне</w:t>
      </w:r>
      <w:r w:rsidRPr="001B599C">
        <w:rPr>
          <w:spacing w:val="3"/>
        </w:rPr>
        <w:softHyphen/>
      </w:r>
      <w:r w:rsidRPr="001B599C">
        <w:rPr>
          <w:spacing w:val="2"/>
        </w:rPr>
        <w:t>ние личных местоимений с предлогами и без предлогов. Раз</w:t>
      </w:r>
      <w:r w:rsidRPr="001B599C">
        <w:rPr>
          <w:spacing w:val="11"/>
        </w:rPr>
        <w:t xml:space="preserve">дельное написание предлогов с местоимениями </w:t>
      </w:r>
      <w:r w:rsidRPr="001B599C">
        <w:rPr>
          <w:iCs/>
          <w:spacing w:val="11"/>
        </w:rPr>
        <w:t xml:space="preserve">(к тебе, </w:t>
      </w:r>
      <w:r w:rsidRPr="001B599C">
        <w:rPr>
          <w:iCs/>
          <w:spacing w:val="6"/>
        </w:rPr>
        <w:t xml:space="preserve">у тебя, к ним). </w:t>
      </w:r>
      <w:r w:rsidRPr="001B599C">
        <w:rPr>
          <w:spacing w:val="6"/>
        </w:rPr>
        <w:t xml:space="preserve">Развитие навыка правописания падежных </w:t>
      </w:r>
      <w:r w:rsidRPr="001B599C">
        <w:rPr>
          <w:spacing w:val="2"/>
        </w:rPr>
        <w:t xml:space="preserve">форм личных местоимений в косвенных падежах </w:t>
      </w:r>
      <w:r w:rsidRPr="001B599C">
        <w:rPr>
          <w:iCs/>
          <w:spacing w:val="2"/>
        </w:rPr>
        <w:t>(тебя, ме</w:t>
      </w:r>
      <w:r w:rsidRPr="001B599C">
        <w:rPr>
          <w:iCs/>
          <w:spacing w:val="2"/>
        </w:rPr>
        <w:softHyphen/>
      </w:r>
      <w:r w:rsidRPr="001B599C">
        <w:rPr>
          <w:iCs/>
        </w:rPr>
        <w:t xml:space="preserve">ня, его, её, у него, с нею). </w:t>
      </w:r>
      <w:r w:rsidRPr="001B599C">
        <w:t>Упражнение в правильном упот</w:t>
      </w:r>
      <w:r w:rsidRPr="001B599C">
        <w:softHyphen/>
      </w:r>
      <w:r w:rsidRPr="001B599C">
        <w:rPr>
          <w:spacing w:val="1"/>
        </w:rPr>
        <w:t xml:space="preserve">реблении местоимений в речи. Использование местоимений </w:t>
      </w:r>
      <w:r w:rsidRPr="001B599C">
        <w:rPr>
          <w:spacing w:val="6"/>
        </w:rPr>
        <w:t>как одного из сре</w:t>
      </w:r>
      <w:proofErr w:type="gramStart"/>
      <w:r w:rsidRPr="001B599C">
        <w:rPr>
          <w:spacing w:val="6"/>
        </w:rPr>
        <w:t>дств св</w:t>
      </w:r>
      <w:proofErr w:type="gramEnd"/>
      <w:r w:rsidRPr="001B599C">
        <w:rPr>
          <w:spacing w:val="6"/>
        </w:rPr>
        <w:t>язи предложений в тексте.</w:t>
      </w:r>
    </w:p>
    <w:p w:rsidR="00B229D8" w:rsidRPr="001B599C" w:rsidRDefault="00B229D8" w:rsidP="001B599C">
      <w:pPr>
        <w:pStyle w:val="ac"/>
        <w:spacing w:line="360" w:lineRule="auto"/>
        <w:jc w:val="both"/>
        <w:rPr>
          <w:b/>
        </w:rPr>
      </w:pPr>
      <w:r w:rsidRPr="001B599C">
        <w:rPr>
          <w:b/>
          <w:bCs/>
          <w:spacing w:val="6"/>
        </w:rPr>
        <w:t xml:space="preserve">Глагол </w:t>
      </w:r>
      <w:r w:rsidRPr="001B599C">
        <w:rPr>
          <w:b/>
          <w:spacing w:val="6"/>
        </w:rPr>
        <w:t>(3</w:t>
      </w:r>
      <w:r w:rsidR="00540D91" w:rsidRPr="001B599C">
        <w:rPr>
          <w:b/>
          <w:spacing w:val="6"/>
        </w:rPr>
        <w:t>4</w:t>
      </w:r>
      <w:r w:rsidRPr="001B599C">
        <w:rPr>
          <w:b/>
          <w:spacing w:val="6"/>
        </w:rPr>
        <w:t xml:space="preserve"> ч)</w:t>
      </w:r>
    </w:p>
    <w:p w:rsidR="00B229D8" w:rsidRPr="001B599C" w:rsidRDefault="00B229D8" w:rsidP="001B599C">
      <w:pPr>
        <w:pStyle w:val="ac"/>
        <w:spacing w:line="360" w:lineRule="auto"/>
        <w:ind w:firstLine="567"/>
        <w:jc w:val="both"/>
      </w:pPr>
      <w:r w:rsidRPr="001B599C">
        <w:rPr>
          <w:spacing w:val="-1"/>
        </w:rPr>
        <w:t xml:space="preserve">    Глагол как часть речи. Упражнение в распознавании гла</w:t>
      </w:r>
      <w:r w:rsidRPr="001B599C">
        <w:rPr>
          <w:spacing w:val="-1"/>
        </w:rPr>
        <w:softHyphen/>
      </w:r>
      <w:r w:rsidRPr="001B599C">
        <w:t>голов по общему лексическому значению, в изменении гла</w:t>
      </w:r>
      <w:r w:rsidRPr="001B599C">
        <w:softHyphen/>
      </w:r>
      <w:r w:rsidRPr="001B599C">
        <w:rPr>
          <w:spacing w:val="2"/>
        </w:rPr>
        <w:t xml:space="preserve">голов по временам и числам, глаголов прошедшего времени </w:t>
      </w:r>
      <w:r w:rsidRPr="001B599C">
        <w:rPr>
          <w:spacing w:val="4"/>
        </w:rPr>
        <w:t>по родам в единственном числе.</w:t>
      </w:r>
    </w:p>
    <w:p w:rsidR="00B229D8" w:rsidRPr="001B599C" w:rsidRDefault="00B229D8" w:rsidP="001B599C">
      <w:pPr>
        <w:pStyle w:val="ac"/>
        <w:spacing w:line="360" w:lineRule="auto"/>
        <w:ind w:firstLine="567"/>
        <w:jc w:val="both"/>
      </w:pPr>
      <w:r w:rsidRPr="001B599C">
        <w:rPr>
          <w:spacing w:val="5"/>
        </w:rPr>
        <w:t xml:space="preserve">     Неопределенная форма глагола (особенности данной </w:t>
      </w:r>
      <w:r w:rsidRPr="001B599C">
        <w:rPr>
          <w:spacing w:val="2"/>
        </w:rPr>
        <w:t xml:space="preserve">формы). Образование временных форм от неопределенной </w:t>
      </w:r>
      <w:r w:rsidRPr="001B599C">
        <w:rPr>
          <w:spacing w:val="7"/>
        </w:rPr>
        <w:t>формы глагола. Возвратные глаголы (общее представле</w:t>
      </w:r>
      <w:r w:rsidRPr="001B599C">
        <w:rPr>
          <w:spacing w:val="7"/>
        </w:rPr>
        <w:softHyphen/>
      </w:r>
      <w:r w:rsidRPr="001B599C">
        <w:rPr>
          <w:spacing w:val="2"/>
        </w:rPr>
        <w:t xml:space="preserve">ние). Правописание возвратных глаголов в неопределенной </w:t>
      </w:r>
      <w:r w:rsidRPr="001B599C">
        <w:rPr>
          <w:spacing w:val="-3"/>
        </w:rPr>
        <w:t>форме.</w:t>
      </w:r>
    </w:p>
    <w:p w:rsidR="00B229D8" w:rsidRPr="001B599C" w:rsidRDefault="00B229D8" w:rsidP="001B599C">
      <w:pPr>
        <w:pStyle w:val="ac"/>
        <w:spacing w:line="360" w:lineRule="auto"/>
        <w:ind w:firstLine="567"/>
        <w:jc w:val="both"/>
      </w:pPr>
      <w:r w:rsidRPr="001B599C">
        <w:t xml:space="preserve">    Изменение глаголов по лицам и числам в настоящем и </w:t>
      </w:r>
      <w:r w:rsidRPr="001B599C">
        <w:rPr>
          <w:spacing w:val="1"/>
        </w:rPr>
        <w:t xml:space="preserve">будущем времени (спряжение). Развитие умения изменять </w:t>
      </w:r>
      <w:r w:rsidRPr="001B599C">
        <w:rPr>
          <w:spacing w:val="5"/>
        </w:rPr>
        <w:t>глаголы в настоящем и будущем времени по лицам и чис</w:t>
      </w:r>
      <w:r w:rsidRPr="001B599C">
        <w:rPr>
          <w:spacing w:val="5"/>
        </w:rPr>
        <w:softHyphen/>
      </w:r>
      <w:r w:rsidRPr="001B599C">
        <w:rPr>
          <w:spacing w:val="-1"/>
        </w:rPr>
        <w:t>лам, распознавать лицо и число глаголов. Правописание мяг</w:t>
      </w:r>
      <w:r w:rsidRPr="001B599C">
        <w:rPr>
          <w:spacing w:val="-1"/>
        </w:rPr>
        <w:softHyphen/>
      </w:r>
      <w:r w:rsidRPr="001B599C">
        <w:rPr>
          <w:spacing w:val="4"/>
        </w:rPr>
        <w:t>кого знака (ь) в окончаниях глаголов 2-го лица единствен</w:t>
      </w:r>
      <w:r w:rsidRPr="001B599C">
        <w:rPr>
          <w:spacing w:val="4"/>
        </w:rPr>
        <w:softHyphen/>
      </w:r>
      <w:r w:rsidRPr="001B599C">
        <w:rPr>
          <w:spacing w:val="3"/>
        </w:rPr>
        <w:t>ного числа после шипящих.</w:t>
      </w:r>
    </w:p>
    <w:p w:rsidR="00B229D8" w:rsidRPr="001B599C" w:rsidRDefault="00B229D8" w:rsidP="001B599C">
      <w:pPr>
        <w:pStyle w:val="ac"/>
        <w:spacing w:line="360" w:lineRule="auto"/>
        <w:ind w:firstLine="567"/>
        <w:jc w:val="both"/>
      </w:pPr>
      <w:r w:rsidRPr="001B599C">
        <w:rPr>
          <w:spacing w:val="-1"/>
        </w:rPr>
        <w:t xml:space="preserve">    Глаголы </w:t>
      </w:r>
      <w:r w:rsidRPr="001B599C">
        <w:rPr>
          <w:spacing w:val="-1"/>
          <w:lang w:val="en-US"/>
        </w:rPr>
        <w:t>I</w:t>
      </w:r>
      <w:r w:rsidRPr="001B599C">
        <w:rPr>
          <w:spacing w:val="-1"/>
        </w:rPr>
        <w:t xml:space="preserve"> и </w:t>
      </w:r>
      <w:r w:rsidRPr="001B599C">
        <w:rPr>
          <w:spacing w:val="-1"/>
          <w:lang w:val="en-US"/>
        </w:rPr>
        <w:t>II</w:t>
      </w:r>
      <w:r w:rsidRPr="001B599C">
        <w:rPr>
          <w:spacing w:val="-1"/>
        </w:rPr>
        <w:t xml:space="preserve"> спряжения (общее представление). Глаго</w:t>
      </w:r>
      <w:r w:rsidRPr="001B599C">
        <w:rPr>
          <w:spacing w:val="-1"/>
        </w:rPr>
        <w:softHyphen/>
      </w:r>
      <w:r w:rsidRPr="001B599C">
        <w:rPr>
          <w:spacing w:val="2"/>
        </w:rPr>
        <w:t>лы-исключения. Правописание безударных личных оконча</w:t>
      </w:r>
      <w:r w:rsidRPr="001B599C">
        <w:rPr>
          <w:spacing w:val="2"/>
        </w:rPr>
        <w:softHyphen/>
        <w:t>ний глаголов в настоящем и будущем времени. Распознава</w:t>
      </w:r>
      <w:r w:rsidRPr="001B599C">
        <w:rPr>
          <w:spacing w:val="2"/>
        </w:rPr>
        <w:softHyphen/>
      </w:r>
      <w:r w:rsidRPr="001B599C">
        <w:rPr>
          <w:spacing w:val="6"/>
        </w:rPr>
        <w:t xml:space="preserve">ние возвратных глаголов в 3-м лице и в неопределенной </w:t>
      </w:r>
      <w:r w:rsidRPr="001B599C">
        <w:rPr>
          <w:spacing w:val="15"/>
        </w:rPr>
        <w:t xml:space="preserve">форме по вопросам (что делает? </w:t>
      </w:r>
      <w:r w:rsidRPr="001B599C">
        <w:rPr>
          <w:iCs/>
          <w:spacing w:val="15"/>
        </w:rPr>
        <w:t xml:space="preserve">умывается, </w:t>
      </w:r>
      <w:r w:rsidRPr="001B599C">
        <w:rPr>
          <w:spacing w:val="15"/>
        </w:rPr>
        <w:t>что де</w:t>
      </w:r>
      <w:r w:rsidRPr="001B599C">
        <w:rPr>
          <w:spacing w:val="15"/>
        </w:rPr>
        <w:softHyphen/>
      </w:r>
      <w:r w:rsidRPr="001B599C">
        <w:rPr>
          <w:spacing w:val="16"/>
        </w:rPr>
        <w:t xml:space="preserve">лать? </w:t>
      </w:r>
      <w:r w:rsidRPr="001B599C">
        <w:rPr>
          <w:iCs/>
          <w:spacing w:val="16"/>
        </w:rPr>
        <w:t xml:space="preserve">умываться). </w:t>
      </w:r>
      <w:r w:rsidRPr="001B599C">
        <w:rPr>
          <w:spacing w:val="16"/>
        </w:rPr>
        <w:t xml:space="preserve">Правописание буквосочетаний </w:t>
      </w:r>
      <w:proofErr w:type="gramStart"/>
      <w:r w:rsidRPr="001B599C">
        <w:rPr>
          <w:spacing w:val="16"/>
        </w:rPr>
        <w:t>-</w:t>
      </w:r>
      <w:proofErr w:type="spellStart"/>
      <w:r w:rsidRPr="001B599C">
        <w:rPr>
          <w:spacing w:val="16"/>
        </w:rPr>
        <w:t>т</w:t>
      </w:r>
      <w:proofErr w:type="gramEnd"/>
      <w:r w:rsidRPr="001B599C">
        <w:rPr>
          <w:spacing w:val="16"/>
        </w:rPr>
        <w:t>ся</w:t>
      </w:r>
      <w:r w:rsidRPr="001B599C">
        <w:rPr>
          <w:spacing w:val="1"/>
        </w:rPr>
        <w:t>в</w:t>
      </w:r>
      <w:proofErr w:type="spellEnd"/>
      <w:r w:rsidRPr="001B599C">
        <w:rPr>
          <w:spacing w:val="1"/>
        </w:rPr>
        <w:t xml:space="preserve"> возвратных глаголах в 3-м лице и </w:t>
      </w:r>
      <w:r w:rsidRPr="001B599C">
        <w:rPr>
          <w:bCs/>
          <w:spacing w:val="1"/>
        </w:rPr>
        <w:t>-</w:t>
      </w:r>
      <w:proofErr w:type="spellStart"/>
      <w:r w:rsidRPr="001B599C">
        <w:rPr>
          <w:bCs/>
          <w:spacing w:val="1"/>
        </w:rPr>
        <w:t>ться</w:t>
      </w:r>
      <w:r w:rsidRPr="001B599C">
        <w:rPr>
          <w:spacing w:val="1"/>
        </w:rPr>
        <w:t>в</w:t>
      </w:r>
      <w:proofErr w:type="spellEnd"/>
      <w:r w:rsidRPr="001B599C">
        <w:rPr>
          <w:spacing w:val="1"/>
        </w:rPr>
        <w:t xml:space="preserve"> возвратных гла</w:t>
      </w:r>
      <w:r w:rsidRPr="001B599C">
        <w:rPr>
          <w:spacing w:val="1"/>
        </w:rPr>
        <w:softHyphen/>
      </w:r>
      <w:r w:rsidRPr="001B599C">
        <w:rPr>
          <w:spacing w:val="3"/>
        </w:rPr>
        <w:t>голах неопределенной формы (общее представление).</w:t>
      </w:r>
    </w:p>
    <w:p w:rsidR="00B229D8" w:rsidRPr="001B599C" w:rsidRDefault="00B229D8" w:rsidP="001B599C">
      <w:pPr>
        <w:pStyle w:val="ac"/>
        <w:spacing w:line="360" w:lineRule="auto"/>
        <w:ind w:firstLine="567"/>
        <w:jc w:val="both"/>
        <w:rPr>
          <w:iCs/>
          <w:spacing w:val="-4"/>
        </w:rPr>
      </w:pPr>
      <w:r w:rsidRPr="001B599C">
        <w:rPr>
          <w:spacing w:val="-2"/>
        </w:rPr>
        <w:t xml:space="preserve">    Правописание глаголов в прошедшем времени. Правопи</w:t>
      </w:r>
      <w:r w:rsidRPr="001B599C">
        <w:rPr>
          <w:spacing w:val="-2"/>
        </w:rPr>
        <w:softHyphen/>
      </w:r>
      <w:r w:rsidRPr="001B599C">
        <w:rPr>
          <w:spacing w:val="-3"/>
        </w:rPr>
        <w:t xml:space="preserve">сание родовых окончаний глаголов в прошедшем времени, </w:t>
      </w:r>
      <w:r w:rsidRPr="001B599C">
        <w:t xml:space="preserve">правописание суффиксов глаголов в прошедшем времени </w:t>
      </w:r>
      <w:r w:rsidRPr="001B599C">
        <w:rPr>
          <w:iCs/>
          <w:spacing w:val="-4"/>
        </w:rPr>
        <w:t>(видеть — видел, слышать — слышал)</w:t>
      </w:r>
    </w:p>
    <w:p w:rsidR="00DE1CBC" w:rsidRPr="001B599C" w:rsidRDefault="00B229D8" w:rsidP="001B599C">
      <w:pPr>
        <w:pStyle w:val="ac"/>
        <w:spacing w:line="360" w:lineRule="auto"/>
        <w:ind w:firstLine="567"/>
        <w:jc w:val="both"/>
        <w:rPr>
          <w:iCs/>
          <w:spacing w:val="2"/>
        </w:rPr>
      </w:pPr>
      <w:r w:rsidRPr="001B599C">
        <w:rPr>
          <w:spacing w:val="-1"/>
        </w:rPr>
        <w:t xml:space="preserve">   Употребление в речи глаголов в прямом и переносном </w:t>
      </w:r>
      <w:r w:rsidRPr="001B599C">
        <w:rPr>
          <w:spacing w:val="2"/>
        </w:rPr>
        <w:t xml:space="preserve">значении, глаголов-синонимов, глаголов-антонимов. </w:t>
      </w:r>
      <w:proofErr w:type="gramStart"/>
      <w:r w:rsidRPr="001B599C">
        <w:rPr>
          <w:spacing w:val="2"/>
        </w:rPr>
        <w:t>Разви</w:t>
      </w:r>
      <w:r w:rsidRPr="001B599C">
        <w:rPr>
          <w:spacing w:val="2"/>
        </w:rPr>
        <w:softHyphen/>
      </w:r>
      <w:r w:rsidRPr="001B599C">
        <w:rPr>
          <w:spacing w:val="-2"/>
        </w:rPr>
        <w:t>тие умения правильно употреблять при глаголах имена су</w:t>
      </w:r>
      <w:r w:rsidRPr="001B599C">
        <w:rPr>
          <w:spacing w:val="-2"/>
        </w:rPr>
        <w:softHyphen/>
      </w:r>
      <w:r w:rsidRPr="001B599C">
        <w:t>ществительные в нужных падежах с предлогами и без пред</w:t>
      </w:r>
      <w:r w:rsidRPr="001B599C">
        <w:softHyphen/>
      </w:r>
      <w:r w:rsidRPr="001B599C">
        <w:rPr>
          <w:spacing w:val="-2"/>
        </w:rPr>
        <w:t xml:space="preserve">логов </w:t>
      </w:r>
      <w:r w:rsidRPr="001B599C">
        <w:rPr>
          <w:iCs/>
          <w:spacing w:val="-2"/>
        </w:rPr>
        <w:t>(тревожиться за отца, беспокоиться об отце, любо</w:t>
      </w:r>
      <w:r w:rsidRPr="001B599C">
        <w:rPr>
          <w:iCs/>
          <w:spacing w:val="-2"/>
        </w:rPr>
        <w:softHyphen/>
      </w:r>
      <w:r w:rsidRPr="001B599C">
        <w:rPr>
          <w:iCs/>
          <w:spacing w:val="2"/>
        </w:rPr>
        <w:t>ват</w:t>
      </w:r>
      <w:r w:rsidR="00DE1CBC" w:rsidRPr="001B599C">
        <w:rPr>
          <w:iCs/>
          <w:spacing w:val="2"/>
        </w:rPr>
        <w:t>ься закатом, смотреть на закат.</w:t>
      </w:r>
      <w:proofErr w:type="gramEnd"/>
    </w:p>
    <w:p w:rsidR="00B229D8" w:rsidRPr="001B599C" w:rsidRDefault="00B229D8" w:rsidP="001B599C">
      <w:pPr>
        <w:pStyle w:val="ac"/>
        <w:spacing w:line="360" w:lineRule="auto"/>
        <w:jc w:val="both"/>
        <w:rPr>
          <w:b/>
        </w:rPr>
      </w:pPr>
      <w:r w:rsidRPr="001B599C">
        <w:rPr>
          <w:b/>
        </w:rPr>
        <w:t xml:space="preserve">Повторение </w:t>
      </w:r>
      <w:proofErr w:type="gramStart"/>
      <w:r w:rsidRPr="001B599C">
        <w:rPr>
          <w:b/>
        </w:rPr>
        <w:t>изученного</w:t>
      </w:r>
      <w:proofErr w:type="gramEnd"/>
      <w:r w:rsidRPr="001B599C">
        <w:rPr>
          <w:b/>
          <w:spacing w:val="46"/>
        </w:rPr>
        <w:t>(1</w:t>
      </w:r>
      <w:r w:rsidR="00CF5CAA" w:rsidRPr="001B599C">
        <w:rPr>
          <w:b/>
          <w:spacing w:val="46"/>
        </w:rPr>
        <w:t>8</w:t>
      </w:r>
      <w:r w:rsidRPr="001B599C">
        <w:rPr>
          <w:b/>
          <w:spacing w:val="46"/>
        </w:rPr>
        <w:t>ч)</w:t>
      </w:r>
    </w:p>
    <w:p w:rsidR="00B229D8" w:rsidRPr="001B599C" w:rsidRDefault="00B229D8" w:rsidP="001B599C">
      <w:pPr>
        <w:pStyle w:val="ac"/>
        <w:spacing w:line="360" w:lineRule="auto"/>
        <w:ind w:firstLine="567"/>
        <w:jc w:val="both"/>
      </w:pPr>
    </w:p>
    <w:p w:rsidR="007D051B" w:rsidRPr="001B599C" w:rsidRDefault="00F13D7A" w:rsidP="001B599C">
      <w:pPr>
        <w:shd w:val="clear" w:color="auto" w:fill="FFFFFF"/>
        <w:autoSpaceDE w:val="0"/>
        <w:autoSpaceDN w:val="0"/>
        <w:adjustRightInd w:val="0"/>
        <w:spacing w:after="0" w:line="360" w:lineRule="auto"/>
        <w:jc w:val="center"/>
        <w:rPr>
          <w:rFonts w:ascii="Times New Roman" w:eastAsia="Times New Roman" w:hAnsi="Times New Roman"/>
          <w:b/>
          <w:bCs/>
          <w:sz w:val="24"/>
          <w:szCs w:val="24"/>
          <w:lang w:eastAsia="ru-RU"/>
        </w:rPr>
      </w:pPr>
      <w:r w:rsidRPr="001B599C">
        <w:rPr>
          <w:rFonts w:ascii="Times New Roman" w:eastAsia="Times New Roman" w:hAnsi="Times New Roman"/>
          <w:b/>
          <w:bCs/>
          <w:sz w:val="24"/>
          <w:szCs w:val="24"/>
          <w:lang w:eastAsia="ru-RU"/>
        </w:rPr>
        <w:lastRenderedPageBreak/>
        <w:t>ТЕМАТИЧЕСКОЕ ПЛАНИРОВАНИЕ</w:t>
      </w:r>
    </w:p>
    <w:p w:rsidR="00AD7A23" w:rsidRPr="001B599C" w:rsidRDefault="00AD7A23" w:rsidP="001B599C">
      <w:pPr>
        <w:shd w:val="clear" w:color="auto" w:fill="FFFFFF"/>
        <w:autoSpaceDE w:val="0"/>
        <w:autoSpaceDN w:val="0"/>
        <w:adjustRightInd w:val="0"/>
        <w:spacing w:after="0" w:line="360" w:lineRule="auto"/>
        <w:jc w:val="center"/>
        <w:rPr>
          <w:rFonts w:ascii="Times New Roman" w:eastAsia="Times New Roman" w:hAnsi="Times New Roman"/>
          <w:b/>
          <w:bCs/>
          <w:sz w:val="24"/>
          <w:szCs w:val="24"/>
          <w:lang w:eastAsia="ru-RU"/>
        </w:rPr>
      </w:pPr>
    </w:p>
    <w:p w:rsidR="004B7E58" w:rsidRPr="001B599C" w:rsidRDefault="004B7E58" w:rsidP="001B599C">
      <w:pPr>
        <w:pStyle w:val="ac"/>
        <w:spacing w:line="360" w:lineRule="auto"/>
        <w:jc w:val="center"/>
        <w:rPr>
          <w:b/>
        </w:rPr>
      </w:pPr>
      <w:r w:rsidRPr="001B599C">
        <w:rPr>
          <w:b/>
        </w:rPr>
        <w:t>1  класс</w:t>
      </w:r>
    </w:p>
    <w:p w:rsidR="004B7E58" w:rsidRPr="001B599C" w:rsidRDefault="004B7E58" w:rsidP="001B599C">
      <w:pPr>
        <w:pStyle w:val="ac"/>
        <w:spacing w:line="360" w:lineRule="auto"/>
        <w:jc w:val="center"/>
      </w:pPr>
      <w:r w:rsidRPr="001B599C">
        <w:t>Обучение письму</w:t>
      </w:r>
    </w:p>
    <w:tbl>
      <w:tblPr>
        <w:tblpPr w:leftFromText="180" w:rightFromText="180" w:vertAnchor="text" w:horzAnchor="margin" w:tblpX="40" w:tblpY="11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022"/>
        <w:gridCol w:w="2176"/>
        <w:gridCol w:w="1900"/>
      </w:tblGrid>
      <w:tr w:rsidR="00CB1728" w:rsidRPr="001B599C" w:rsidTr="004F11BB">
        <w:tc>
          <w:tcPr>
            <w:tcW w:w="756"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 xml:space="preserve">№ </w:t>
            </w:r>
            <w:proofErr w:type="gramStart"/>
            <w:r w:rsidRPr="001B599C">
              <w:rPr>
                <w:rFonts w:ascii="Times New Roman" w:eastAsia="Times New Roman" w:hAnsi="Times New Roman"/>
                <w:sz w:val="24"/>
                <w:szCs w:val="24"/>
                <w:lang w:eastAsia="ru-RU"/>
              </w:rPr>
              <w:t>п</w:t>
            </w:r>
            <w:proofErr w:type="gramEnd"/>
            <w:r w:rsidRPr="001B599C">
              <w:rPr>
                <w:rFonts w:ascii="Times New Roman" w:eastAsia="Times New Roman" w:hAnsi="Times New Roman"/>
                <w:sz w:val="24"/>
                <w:szCs w:val="24"/>
                <w:lang w:eastAsia="ru-RU"/>
              </w:rPr>
              <w:t>/п</w:t>
            </w:r>
          </w:p>
        </w:tc>
        <w:tc>
          <w:tcPr>
            <w:tcW w:w="5022"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 xml:space="preserve">Наименование разделов  </w:t>
            </w:r>
          </w:p>
        </w:tc>
        <w:tc>
          <w:tcPr>
            <w:tcW w:w="2176" w:type="dxa"/>
          </w:tcPr>
          <w:p w:rsidR="00CB1728" w:rsidRPr="001B599C" w:rsidRDefault="004F11BB"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Модуль воспитательной программы «Школьный урок»</w:t>
            </w:r>
          </w:p>
        </w:tc>
        <w:tc>
          <w:tcPr>
            <w:tcW w:w="1900"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Всего часов</w:t>
            </w:r>
          </w:p>
        </w:tc>
      </w:tr>
      <w:tr w:rsidR="00CB1728" w:rsidRPr="001B599C" w:rsidTr="004F11BB">
        <w:tc>
          <w:tcPr>
            <w:tcW w:w="756"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1</w:t>
            </w:r>
          </w:p>
        </w:tc>
        <w:tc>
          <w:tcPr>
            <w:tcW w:w="5022"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proofErr w:type="spellStart"/>
            <w:r w:rsidRPr="001B599C">
              <w:rPr>
                <w:rFonts w:ascii="Times New Roman" w:eastAsia="Times New Roman" w:hAnsi="Times New Roman"/>
                <w:sz w:val="24"/>
                <w:szCs w:val="24"/>
                <w:lang w:eastAsia="ru-RU"/>
              </w:rPr>
              <w:t>Добукварный</w:t>
            </w:r>
            <w:proofErr w:type="spellEnd"/>
            <w:r w:rsidRPr="001B599C">
              <w:rPr>
                <w:rFonts w:ascii="Times New Roman" w:eastAsia="Times New Roman" w:hAnsi="Times New Roman"/>
                <w:sz w:val="24"/>
                <w:szCs w:val="24"/>
                <w:lang w:eastAsia="ru-RU"/>
              </w:rPr>
              <w:t xml:space="preserve"> (подготовительный) период</w:t>
            </w:r>
          </w:p>
        </w:tc>
        <w:tc>
          <w:tcPr>
            <w:tcW w:w="2176" w:type="dxa"/>
          </w:tcPr>
          <w:p w:rsidR="00CB1728" w:rsidRPr="001B599C" w:rsidRDefault="004F11BB"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Международный день грамотности</w:t>
            </w:r>
          </w:p>
        </w:tc>
        <w:tc>
          <w:tcPr>
            <w:tcW w:w="1900"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9</w:t>
            </w:r>
          </w:p>
        </w:tc>
      </w:tr>
      <w:tr w:rsidR="00CB1728" w:rsidRPr="001B599C" w:rsidTr="004F11BB">
        <w:tc>
          <w:tcPr>
            <w:tcW w:w="756"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2</w:t>
            </w:r>
          </w:p>
        </w:tc>
        <w:tc>
          <w:tcPr>
            <w:tcW w:w="5022"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Букварный (основной) период</w:t>
            </w:r>
          </w:p>
        </w:tc>
        <w:tc>
          <w:tcPr>
            <w:tcW w:w="2176" w:type="dxa"/>
          </w:tcPr>
          <w:p w:rsidR="00CB1728" w:rsidRPr="001B599C" w:rsidRDefault="004F11BB"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День словаря (22ноября)</w:t>
            </w:r>
          </w:p>
        </w:tc>
        <w:tc>
          <w:tcPr>
            <w:tcW w:w="1900"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68</w:t>
            </w:r>
          </w:p>
        </w:tc>
      </w:tr>
      <w:tr w:rsidR="00CB1728" w:rsidRPr="001B599C" w:rsidTr="004F11BB">
        <w:tc>
          <w:tcPr>
            <w:tcW w:w="756"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3</w:t>
            </w:r>
          </w:p>
        </w:tc>
        <w:tc>
          <w:tcPr>
            <w:tcW w:w="5022"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proofErr w:type="spellStart"/>
            <w:r w:rsidRPr="001B599C">
              <w:rPr>
                <w:rFonts w:ascii="Times New Roman" w:eastAsia="Times New Roman" w:hAnsi="Times New Roman"/>
                <w:sz w:val="24"/>
                <w:szCs w:val="24"/>
                <w:lang w:eastAsia="ru-RU"/>
              </w:rPr>
              <w:t>Послебукварный</w:t>
            </w:r>
            <w:proofErr w:type="spellEnd"/>
            <w:r w:rsidRPr="001B599C">
              <w:rPr>
                <w:rFonts w:ascii="Times New Roman" w:eastAsia="Times New Roman" w:hAnsi="Times New Roman"/>
                <w:sz w:val="24"/>
                <w:szCs w:val="24"/>
                <w:lang w:eastAsia="ru-RU"/>
              </w:rPr>
              <w:t xml:space="preserve"> (заключительный) период</w:t>
            </w:r>
          </w:p>
        </w:tc>
        <w:tc>
          <w:tcPr>
            <w:tcW w:w="2176" w:type="dxa"/>
          </w:tcPr>
          <w:p w:rsidR="00CB1728" w:rsidRPr="001B599C" w:rsidRDefault="00CB1728" w:rsidP="001B599C">
            <w:pPr>
              <w:spacing w:after="0" w:line="360" w:lineRule="auto"/>
              <w:rPr>
                <w:rFonts w:ascii="Times New Roman" w:eastAsia="Times New Roman" w:hAnsi="Times New Roman"/>
                <w:sz w:val="24"/>
                <w:szCs w:val="24"/>
                <w:lang w:eastAsia="ru-RU"/>
              </w:rPr>
            </w:pPr>
          </w:p>
        </w:tc>
        <w:tc>
          <w:tcPr>
            <w:tcW w:w="1900"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15</w:t>
            </w:r>
          </w:p>
        </w:tc>
      </w:tr>
      <w:tr w:rsidR="00CB1728" w:rsidRPr="001B599C" w:rsidTr="004F11BB">
        <w:tc>
          <w:tcPr>
            <w:tcW w:w="756"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p>
        </w:tc>
        <w:tc>
          <w:tcPr>
            <w:tcW w:w="5022"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ИТОГО</w:t>
            </w:r>
          </w:p>
        </w:tc>
        <w:tc>
          <w:tcPr>
            <w:tcW w:w="2176" w:type="dxa"/>
          </w:tcPr>
          <w:p w:rsidR="00CB1728" w:rsidRPr="001B599C" w:rsidRDefault="00CB1728" w:rsidP="001B599C">
            <w:pPr>
              <w:spacing w:after="0" w:line="360" w:lineRule="auto"/>
              <w:rPr>
                <w:rFonts w:ascii="Times New Roman" w:eastAsia="Times New Roman" w:hAnsi="Times New Roman"/>
                <w:sz w:val="24"/>
                <w:szCs w:val="24"/>
                <w:lang w:eastAsia="ru-RU"/>
              </w:rPr>
            </w:pPr>
          </w:p>
        </w:tc>
        <w:tc>
          <w:tcPr>
            <w:tcW w:w="1900" w:type="dxa"/>
            <w:vAlign w:val="center"/>
          </w:tcPr>
          <w:p w:rsidR="00CB1728" w:rsidRPr="001B599C" w:rsidRDefault="00CB1728" w:rsidP="001B599C">
            <w:pPr>
              <w:spacing w:after="0" w:line="360" w:lineRule="auto"/>
              <w:rPr>
                <w:rFonts w:ascii="Times New Roman" w:eastAsia="Times New Roman" w:hAnsi="Times New Roman"/>
                <w:sz w:val="24"/>
                <w:szCs w:val="24"/>
                <w:lang w:eastAsia="ru-RU"/>
              </w:rPr>
            </w:pPr>
            <w:r w:rsidRPr="001B599C">
              <w:rPr>
                <w:rFonts w:ascii="Times New Roman" w:eastAsia="Times New Roman" w:hAnsi="Times New Roman"/>
                <w:sz w:val="24"/>
                <w:szCs w:val="24"/>
                <w:lang w:eastAsia="ru-RU"/>
              </w:rPr>
              <w:t>92</w:t>
            </w:r>
          </w:p>
        </w:tc>
      </w:tr>
    </w:tbl>
    <w:p w:rsidR="004B7E58" w:rsidRPr="001B599C" w:rsidRDefault="004B7E58" w:rsidP="001B599C">
      <w:pPr>
        <w:pStyle w:val="ac"/>
        <w:spacing w:line="360" w:lineRule="auto"/>
        <w:jc w:val="center"/>
      </w:pPr>
    </w:p>
    <w:p w:rsidR="004B7E58" w:rsidRPr="001B599C" w:rsidRDefault="004B7E58" w:rsidP="001B599C">
      <w:pPr>
        <w:pStyle w:val="ac"/>
        <w:spacing w:line="360" w:lineRule="auto"/>
        <w:jc w:val="center"/>
        <w:rPr>
          <w:b/>
        </w:rPr>
      </w:pPr>
      <w:r w:rsidRPr="001B599C">
        <w:rPr>
          <w:b/>
        </w:rPr>
        <w:t>1 класс</w:t>
      </w:r>
    </w:p>
    <w:p w:rsidR="004B7E58" w:rsidRPr="001B599C" w:rsidRDefault="004B7E58" w:rsidP="001B599C">
      <w:pPr>
        <w:pStyle w:val="ac"/>
        <w:spacing w:line="360" w:lineRule="auto"/>
        <w:jc w:val="center"/>
      </w:pPr>
      <w:r w:rsidRPr="001B599C">
        <w:t>Русский язык</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5027"/>
        <w:gridCol w:w="2151"/>
        <w:gridCol w:w="1925"/>
      </w:tblGrid>
      <w:tr w:rsidR="00CB1728" w:rsidRPr="001B599C" w:rsidTr="004F11BB">
        <w:trPr>
          <w:trHeight w:val="798"/>
        </w:trPr>
        <w:tc>
          <w:tcPr>
            <w:tcW w:w="751" w:type="dxa"/>
          </w:tcPr>
          <w:p w:rsidR="00CB1728" w:rsidRPr="001B599C" w:rsidRDefault="00CB1728" w:rsidP="001B599C">
            <w:pPr>
              <w:pStyle w:val="ac"/>
              <w:spacing w:line="360" w:lineRule="auto"/>
              <w:jc w:val="both"/>
            </w:pPr>
            <w:r w:rsidRPr="001B599C">
              <w:t xml:space="preserve">№ </w:t>
            </w:r>
            <w:proofErr w:type="gramStart"/>
            <w:r w:rsidRPr="001B599C">
              <w:t>п</w:t>
            </w:r>
            <w:proofErr w:type="gramEnd"/>
            <w:r w:rsidRPr="001B599C">
              <w:t>/п</w:t>
            </w:r>
          </w:p>
        </w:tc>
        <w:tc>
          <w:tcPr>
            <w:tcW w:w="5027" w:type="dxa"/>
          </w:tcPr>
          <w:p w:rsidR="00CB1728" w:rsidRPr="001B599C" w:rsidRDefault="00CB1728" w:rsidP="001B599C">
            <w:pPr>
              <w:pStyle w:val="ac"/>
              <w:spacing w:line="360" w:lineRule="auto"/>
              <w:jc w:val="both"/>
            </w:pPr>
            <w:r w:rsidRPr="001B599C">
              <w:t xml:space="preserve">Наименование разделов </w:t>
            </w:r>
          </w:p>
        </w:tc>
        <w:tc>
          <w:tcPr>
            <w:tcW w:w="2151" w:type="dxa"/>
          </w:tcPr>
          <w:p w:rsidR="00CB1728" w:rsidRPr="001B599C" w:rsidRDefault="004F11BB" w:rsidP="001B599C">
            <w:pPr>
              <w:pStyle w:val="ac"/>
              <w:spacing w:line="360" w:lineRule="auto"/>
              <w:jc w:val="both"/>
            </w:pPr>
            <w:r w:rsidRPr="001B599C">
              <w:t>Модуль воспитательной программы «Школьный урок»</w:t>
            </w:r>
          </w:p>
        </w:tc>
        <w:tc>
          <w:tcPr>
            <w:tcW w:w="1925" w:type="dxa"/>
          </w:tcPr>
          <w:p w:rsidR="00CB1728" w:rsidRPr="001B599C" w:rsidRDefault="00CB1728" w:rsidP="001B599C">
            <w:pPr>
              <w:pStyle w:val="ac"/>
              <w:spacing w:line="360" w:lineRule="auto"/>
              <w:jc w:val="both"/>
            </w:pPr>
            <w:r w:rsidRPr="001B599C">
              <w:t>Всего часов</w:t>
            </w:r>
          </w:p>
        </w:tc>
      </w:tr>
      <w:tr w:rsidR="00CB1728" w:rsidRPr="001B599C" w:rsidTr="004F11BB">
        <w:trPr>
          <w:trHeight w:val="262"/>
        </w:trPr>
        <w:tc>
          <w:tcPr>
            <w:tcW w:w="751" w:type="dxa"/>
          </w:tcPr>
          <w:p w:rsidR="00CB1728" w:rsidRPr="001B599C" w:rsidRDefault="00CB1728" w:rsidP="001B599C">
            <w:pPr>
              <w:pStyle w:val="ac"/>
              <w:spacing w:line="360" w:lineRule="auto"/>
              <w:jc w:val="both"/>
            </w:pPr>
            <w:r w:rsidRPr="001B599C">
              <w:t>1</w:t>
            </w:r>
          </w:p>
        </w:tc>
        <w:tc>
          <w:tcPr>
            <w:tcW w:w="5027" w:type="dxa"/>
          </w:tcPr>
          <w:p w:rsidR="00CB1728" w:rsidRPr="001B599C" w:rsidRDefault="00CB1728" w:rsidP="001B599C">
            <w:pPr>
              <w:pStyle w:val="ac"/>
              <w:spacing w:line="360" w:lineRule="auto"/>
              <w:jc w:val="both"/>
            </w:pPr>
            <w:r w:rsidRPr="001B599C">
              <w:t>Наша речь</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2</w:t>
            </w:r>
          </w:p>
        </w:tc>
      </w:tr>
      <w:tr w:rsidR="00CB1728" w:rsidRPr="001B599C" w:rsidTr="004F11BB">
        <w:trPr>
          <w:trHeight w:val="262"/>
        </w:trPr>
        <w:tc>
          <w:tcPr>
            <w:tcW w:w="751" w:type="dxa"/>
          </w:tcPr>
          <w:p w:rsidR="00CB1728" w:rsidRPr="001B599C" w:rsidRDefault="00CB1728" w:rsidP="001B599C">
            <w:pPr>
              <w:pStyle w:val="ac"/>
              <w:spacing w:line="360" w:lineRule="auto"/>
              <w:jc w:val="both"/>
            </w:pPr>
            <w:r w:rsidRPr="001B599C">
              <w:t>2</w:t>
            </w:r>
          </w:p>
        </w:tc>
        <w:tc>
          <w:tcPr>
            <w:tcW w:w="5027" w:type="dxa"/>
          </w:tcPr>
          <w:p w:rsidR="00CB1728" w:rsidRPr="001B599C" w:rsidRDefault="00CB1728" w:rsidP="001B599C">
            <w:pPr>
              <w:pStyle w:val="ac"/>
              <w:spacing w:line="360" w:lineRule="auto"/>
              <w:jc w:val="both"/>
            </w:pPr>
            <w:r w:rsidRPr="001B599C">
              <w:t>Текст, предложение, диалог</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3</w:t>
            </w:r>
          </w:p>
        </w:tc>
      </w:tr>
      <w:tr w:rsidR="00CB1728" w:rsidRPr="001B599C" w:rsidTr="004F11BB">
        <w:trPr>
          <w:trHeight w:val="249"/>
        </w:trPr>
        <w:tc>
          <w:tcPr>
            <w:tcW w:w="751" w:type="dxa"/>
          </w:tcPr>
          <w:p w:rsidR="00CB1728" w:rsidRPr="001B599C" w:rsidRDefault="00CB1728" w:rsidP="001B599C">
            <w:pPr>
              <w:pStyle w:val="ac"/>
              <w:spacing w:line="360" w:lineRule="auto"/>
              <w:jc w:val="both"/>
            </w:pPr>
            <w:r w:rsidRPr="001B599C">
              <w:t>3</w:t>
            </w:r>
          </w:p>
        </w:tc>
        <w:tc>
          <w:tcPr>
            <w:tcW w:w="5027" w:type="dxa"/>
          </w:tcPr>
          <w:p w:rsidR="00CB1728" w:rsidRPr="001B599C" w:rsidRDefault="00CB1728" w:rsidP="001B599C">
            <w:pPr>
              <w:pStyle w:val="ac"/>
              <w:spacing w:line="360" w:lineRule="auto"/>
              <w:jc w:val="both"/>
            </w:pPr>
            <w:r w:rsidRPr="001B599C">
              <w:t>Слова, слова, слова</w:t>
            </w:r>
          </w:p>
        </w:tc>
        <w:tc>
          <w:tcPr>
            <w:tcW w:w="2151" w:type="dxa"/>
          </w:tcPr>
          <w:p w:rsidR="00CB1728" w:rsidRPr="001B599C" w:rsidRDefault="004F11BB" w:rsidP="001B599C">
            <w:pPr>
              <w:pStyle w:val="ac"/>
              <w:spacing w:line="360" w:lineRule="auto"/>
              <w:jc w:val="both"/>
            </w:pPr>
            <w:r w:rsidRPr="001B599C">
              <w:t>применение на уроке интерактивных форм</w:t>
            </w:r>
          </w:p>
        </w:tc>
        <w:tc>
          <w:tcPr>
            <w:tcW w:w="1925" w:type="dxa"/>
          </w:tcPr>
          <w:p w:rsidR="00CB1728" w:rsidRPr="001B599C" w:rsidRDefault="00CB1728" w:rsidP="001B599C">
            <w:pPr>
              <w:pStyle w:val="ac"/>
              <w:spacing w:line="360" w:lineRule="auto"/>
              <w:jc w:val="both"/>
            </w:pPr>
            <w:r w:rsidRPr="001B599C">
              <w:t>4</w:t>
            </w:r>
          </w:p>
        </w:tc>
      </w:tr>
      <w:tr w:rsidR="00CB1728" w:rsidRPr="001B599C" w:rsidTr="004F11BB">
        <w:trPr>
          <w:trHeight w:val="262"/>
        </w:trPr>
        <w:tc>
          <w:tcPr>
            <w:tcW w:w="751" w:type="dxa"/>
          </w:tcPr>
          <w:p w:rsidR="00CB1728" w:rsidRPr="001B599C" w:rsidRDefault="00CB1728" w:rsidP="001B599C">
            <w:pPr>
              <w:pStyle w:val="ac"/>
              <w:spacing w:line="360" w:lineRule="auto"/>
              <w:jc w:val="both"/>
            </w:pPr>
            <w:r w:rsidRPr="001B599C">
              <w:t>4</w:t>
            </w:r>
          </w:p>
        </w:tc>
        <w:tc>
          <w:tcPr>
            <w:tcW w:w="5027" w:type="dxa"/>
          </w:tcPr>
          <w:p w:rsidR="00CB1728" w:rsidRPr="001B599C" w:rsidRDefault="00CB1728" w:rsidP="001B599C">
            <w:pPr>
              <w:pStyle w:val="ac"/>
              <w:spacing w:line="360" w:lineRule="auto"/>
              <w:jc w:val="both"/>
            </w:pPr>
            <w:r w:rsidRPr="001B599C">
              <w:t>Слово, слог, ударение</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6</w:t>
            </w:r>
          </w:p>
        </w:tc>
      </w:tr>
      <w:tr w:rsidR="00CB1728" w:rsidRPr="001B599C" w:rsidTr="004F11BB">
        <w:trPr>
          <w:trHeight w:val="61"/>
        </w:trPr>
        <w:tc>
          <w:tcPr>
            <w:tcW w:w="751" w:type="dxa"/>
          </w:tcPr>
          <w:p w:rsidR="00CB1728" w:rsidRPr="001B599C" w:rsidRDefault="00CB1728" w:rsidP="001B599C">
            <w:pPr>
              <w:pStyle w:val="ac"/>
              <w:spacing w:line="360" w:lineRule="auto"/>
              <w:jc w:val="both"/>
            </w:pPr>
            <w:r w:rsidRPr="001B599C">
              <w:t>5</w:t>
            </w:r>
          </w:p>
        </w:tc>
        <w:tc>
          <w:tcPr>
            <w:tcW w:w="5027" w:type="dxa"/>
          </w:tcPr>
          <w:p w:rsidR="00CB1728" w:rsidRPr="001B599C" w:rsidRDefault="00CB1728" w:rsidP="001B599C">
            <w:pPr>
              <w:pStyle w:val="ac"/>
              <w:spacing w:line="360" w:lineRule="auto"/>
              <w:jc w:val="both"/>
            </w:pPr>
            <w:r w:rsidRPr="001B599C">
              <w:t>Звуки и буквы</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24</w:t>
            </w:r>
          </w:p>
        </w:tc>
      </w:tr>
      <w:tr w:rsidR="00CB1728" w:rsidRPr="001B599C" w:rsidTr="004F11BB">
        <w:trPr>
          <w:trHeight w:val="249"/>
        </w:trPr>
        <w:tc>
          <w:tcPr>
            <w:tcW w:w="751" w:type="dxa"/>
          </w:tcPr>
          <w:p w:rsidR="00CB1728" w:rsidRPr="001B599C" w:rsidRDefault="00CB1728" w:rsidP="001B599C">
            <w:pPr>
              <w:pStyle w:val="ac"/>
              <w:spacing w:line="360" w:lineRule="auto"/>
              <w:jc w:val="both"/>
            </w:pPr>
            <w:r w:rsidRPr="001B599C">
              <w:t>8</w:t>
            </w:r>
          </w:p>
        </w:tc>
        <w:tc>
          <w:tcPr>
            <w:tcW w:w="5027" w:type="dxa"/>
          </w:tcPr>
          <w:p w:rsidR="00CB1728" w:rsidRPr="001B599C" w:rsidRDefault="00CB1728" w:rsidP="001B599C">
            <w:pPr>
              <w:pStyle w:val="ac"/>
              <w:spacing w:line="360" w:lineRule="auto"/>
              <w:jc w:val="both"/>
            </w:pPr>
            <w:r w:rsidRPr="001B599C">
              <w:t>Повторение</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1</w:t>
            </w:r>
          </w:p>
        </w:tc>
      </w:tr>
      <w:tr w:rsidR="00CB1728" w:rsidRPr="001B599C" w:rsidTr="004F11BB">
        <w:trPr>
          <w:trHeight w:val="249"/>
        </w:trPr>
        <w:tc>
          <w:tcPr>
            <w:tcW w:w="751" w:type="dxa"/>
          </w:tcPr>
          <w:p w:rsidR="00CB1728" w:rsidRPr="001B599C" w:rsidRDefault="00CB1728" w:rsidP="001B599C">
            <w:pPr>
              <w:pStyle w:val="ac"/>
              <w:spacing w:line="360" w:lineRule="auto"/>
              <w:jc w:val="both"/>
            </w:pPr>
          </w:p>
        </w:tc>
        <w:tc>
          <w:tcPr>
            <w:tcW w:w="5027" w:type="dxa"/>
          </w:tcPr>
          <w:p w:rsidR="00CB1728" w:rsidRPr="001B599C" w:rsidRDefault="00CB1728" w:rsidP="001B599C">
            <w:pPr>
              <w:pStyle w:val="ac"/>
              <w:spacing w:line="360" w:lineRule="auto"/>
              <w:jc w:val="both"/>
            </w:pPr>
            <w:r w:rsidRPr="001B599C">
              <w:t>ИТОГО</w:t>
            </w:r>
          </w:p>
        </w:tc>
        <w:tc>
          <w:tcPr>
            <w:tcW w:w="2151" w:type="dxa"/>
          </w:tcPr>
          <w:p w:rsidR="00CB1728" w:rsidRPr="001B599C" w:rsidRDefault="00CB1728" w:rsidP="001B599C">
            <w:pPr>
              <w:pStyle w:val="ac"/>
              <w:spacing w:line="360" w:lineRule="auto"/>
              <w:jc w:val="both"/>
            </w:pPr>
          </w:p>
        </w:tc>
        <w:tc>
          <w:tcPr>
            <w:tcW w:w="1925" w:type="dxa"/>
          </w:tcPr>
          <w:p w:rsidR="00CB1728" w:rsidRPr="001B599C" w:rsidRDefault="00CB1728" w:rsidP="001B599C">
            <w:pPr>
              <w:pStyle w:val="ac"/>
              <w:spacing w:line="360" w:lineRule="auto"/>
              <w:jc w:val="both"/>
            </w:pPr>
            <w:r w:rsidRPr="001B599C">
              <w:t>40</w:t>
            </w:r>
          </w:p>
        </w:tc>
      </w:tr>
    </w:tbl>
    <w:p w:rsidR="00F43DEF" w:rsidRPr="001B599C" w:rsidRDefault="00F43DEF" w:rsidP="001B599C">
      <w:pPr>
        <w:shd w:val="clear" w:color="auto" w:fill="FFFFFF"/>
        <w:autoSpaceDE w:val="0"/>
        <w:autoSpaceDN w:val="0"/>
        <w:adjustRightInd w:val="0"/>
        <w:spacing w:after="0" w:line="360" w:lineRule="auto"/>
        <w:jc w:val="center"/>
        <w:rPr>
          <w:rFonts w:ascii="Times New Roman" w:eastAsia="Times New Roman" w:hAnsi="Times New Roman"/>
          <w:b/>
          <w:bCs/>
          <w:sz w:val="24"/>
          <w:szCs w:val="24"/>
          <w:lang w:eastAsia="ru-RU"/>
        </w:rPr>
      </w:pPr>
    </w:p>
    <w:p w:rsidR="004B7E58" w:rsidRPr="001B599C" w:rsidRDefault="004B7E58" w:rsidP="001B599C">
      <w:pPr>
        <w:pStyle w:val="ac"/>
        <w:spacing w:line="360" w:lineRule="auto"/>
        <w:jc w:val="center"/>
        <w:rPr>
          <w:b/>
        </w:rPr>
      </w:pPr>
      <w:r w:rsidRPr="001B599C">
        <w:rPr>
          <w:b/>
        </w:rPr>
        <w:t>2 класс</w:t>
      </w:r>
    </w:p>
    <w:p w:rsidR="004B7E58" w:rsidRPr="001B599C" w:rsidRDefault="004B7E58" w:rsidP="001B599C">
      <w:pPr>
        <w:pStyle w:val="ac"/>
        <w:spacing w:line="360" w:lineRule="auto"/>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4884"/>
        <w:gridCol w:w="2586"/>
        <w:gridCol w:w="1490"/>
      </w:tblGrid>
      <w:tr w:rsidR="00CB1728" w:rsidRPr="001B599C" w:rsidTr="004F11BB">
        <w:trPr>
          <w:trHeight w:val="562"/>
        </w:trPr>
        <w:tc>
          <w:tcPr>
            <w:tcW w:w="894" w:type="dxa"/>
          </w:tcPr>
          <w:p w:rsidR="00CB1728" w:rsidRPr="001B599C" w:rsidRDefault="00CB1728" w:rsidP="001B599C">
            <w:pPr>
              <w:pStyle w:val="ac"/>
              <w:spacing w:line="360" w:lineRule="auto"/>
            </w:pPr>
            <w:r w:rsidRPr="001B599C">
              <w:lastRenderedPageBreak/>
              <w:t xml:space="preserve">№ </w:t>
            </w:r>
            <w:proofErr w:type="gramStart"/>
            <w:r w:rsidRPr="001B599C">
              <w:t>п</w:t>
            </w:r>
            <w:proofErr w:type="gramEnd"/>
            <w:r w:rsidRPr="001B599C">
              <w:t>/п</w:t>
            </w:r>
          </w:p>
        </w:tc>
        <w:tc>
          <w:tcPr>
            <w:tcW w:w="4884" w:type="dxa"/>
          </w:tcPr>
          <w:p w:rsidR="00CB1728" w:rsidRPr="001B599C" w:rsidRDefault="00CB1728" w:rsidP="001B599C">
            <w:pPr>
              <w:pStyle w:val="ac"/>
              <w:spacing w:line="360" w:lineRule="auto"/>
              <w:jc w:val="both"/>
            </w:pPr>
            <w:r w:rsidRPr="001B599C">
              <w:t xml:space="preserve">Наименование разделов </w:t>
            </w:r>
          </w:p>
        </w:tc>
        <w:tc>
          <w:tcPr>
            <w:tcW w:w="2586" w:type="dxa"/>
          </w:tcPr>
          <w:p w:rsidR="00CB1728" w:rsidRPr="001B599C" w:rsidRDefault="004F11BB" w:rsidP="001B599C">
            <w:pPr>
              <w:pStyle w:val="ac"/>
              <w:spacing w:line="360" w:lineRule="auto"/>
              <w:jc w:val="both"/>
            </w:pPr>
            <w:r w:rsidRPr="001B599C">
              <w:t>Модуль воспитательной программы «Школьный урок»</w:t>
            </w:r>
          </w:p>
        </w:tc>
        <w:tc>
          <w:tcPr>
            <w:tcW w:w="1490" w:type="dxa"/>
          </w:tcPr>
          <w:p w:rsidR="00CB1728" w:rsidRPr="001B599C" w:rsidRDefault="00CB1728" w:rsidP="001B599C">
            <w:pPr>
              <w:pStyle w:val="ac"/>
              <w:spacing w:line="360" w:lineRule="auto"/>
              <w:jc w:val="both"/>
            </w:pPr>
            <w:r w:rsidRPr="001B599C">
              <w:t>Всего часов</w:t>
            </w:r>
          </w:p>
        </w:tc>
      </w:tr>
      <w:tr w:rsidR="00CB1728" w:rsidRPr="001B599C" w:rsidTr="004F11BB">
        <w:trPr>
          <w:trHeight w:val="227"/>
        </w:trPr>
        <w:tc>
          <w:tcPr>
            <w:tcW w:w="894" w:type="dxa"/>
          </w:tcPr>
          <w:p w:rsidR="00CB1728" w:rsidRPr="001B599C" w:rsidRDefault="00CB1728" w:rsidP="001B599C">
            <w:pPr>
              <w:pStyle w:val="ac"/>
              <w:spacing w:line="360" w:lineRule="auto"/>
              <w:jc w:val="both"/>
            </w:pPr>
            <w:r w:rsidRPr="001B599C">
              <w:t>1</w:t>
            </w:r>
          </w:p>
        </w:tc>
        <w:tc>
          <w:tcPr>
            <w:tcW w:w="4884" w:type="dxa"/>
          </w:tcPr>
          <w:p w:rsidR="00CB1728" w:rsidRPr="001B599C" w:rsidRDefault="00CB1728" w:rsidP="001B599C">
            <w:pPr>
              <w:pStyle w:val="ac"/>
              <w:spacing w:line="360" w:lineRule="auto"/>
              <w:jc w:val="both"/>
            </w:pPr>
            <w:r w:rsidRPr="001B599C">
              <w:t>Наша речь</w:t>
            </w:r>
          </w:p>
        </w:tc>
        <w:tc>
          <w:tcPr>
            <w:tcW w:w="2586" w:type="dxa"/>
          </w:tcPr>
          <w:p w:rsidR="00CB1728" w:rsidRPr="001B599C" w:rsidRDefault="004F11BB" w:rsidP="001B599C">
            <w:pPr>
              <w:pStyle w:val="ac"/>
              <w:spacing w:line="360" w:lineRule="auto"/>
              <w:jc w:val="both"/>
            </w:pPr>
            <w:r w:rsidRPr="001B599C">
              <w:t>Международный день грамотности</w:t>
            </w:r>
          </w:p>
        </w:tc>
        <w:tc>
          <w:tcPr>
            <w:tcW w:w="1490" w:type="dxa"/>
          </w:tcPr>
          <w:p w:rsidR="00CB1728" w:rsidRPr="001B599C" w:rsidRDefault="0016321A" w:rsidP="001B599C">
            <w:pPr>
              <w:pStyle w:val="ac"/>
              <w:spacing w:line="360" w:lineRule="auto"/>
              <w:jc w:val="both"/>
            </w:pPr>
            <w:r>
              <w:t>2</w:t>
            </w:r>
          </w:p>
        </w:tc>
      </w:tr>
      <w:tr w:rsidR="00CB1728" w:rsidRPr="001B599C" w:rsidTr="004F11BB">
        <w:trPr>
          <w:trHeight w:val="239"/>
        </w:trPr>
        <w:tc>
          <w:tcPr>
            <w:tcW w:w="894" w:type="dxa"/>
          </w:tcPr>
          <w:p w:rsidR="00CB1728" w:rsidRPr="001B599C" w:rsidRDefault="00CB1728" w:rsidP="001B599C">
            <w:pPr>
              <w:pStyle w:val="ac"/>
              <w:spacing w:line="360" w:lineRule="auto"/>
              <w:jc w:val="both"/>
            </w:pPr>
            <w:r w:rsidRPr="001B599C">
              <w:t>2</w:t>
            </w:r>
          </w:p>
        </w:tc>
        <w:tc>
          <w:tcPr>
            <w:tcW w:w="4884" w:type="dxa"/>
          </w:tcPr>
          <w:p w:rsidR="00CB1728" w:rsidRPr="001B599C" w:rsidRDefault="00CB1728" w:rsidP="001B599C">
            <w:pPr>
              <w:pStyle w:val="ac"/>
              <w:spacing w:line="360" w:lineRule="auto"/>
              <w:jc w:val="both"/>
            </w:pPr>
            <w:r w:rsidRPr="001B599C">
              <w:t>Текст</w:t>
            </w:r>
          </w:p>
        </w:tc>
        <w:tc>
          <w:tcPr>
            <w:tcW w:w="2586" w:type="dxa"/>
          </w:tcPr>
          <w:p w:rsidR="00CB1728" w:rsidRPr="001B599C" w:rsidRDefault="00CB1728" w:rsidP="001B599C">
            <w:pPr>
              <w:pStyle w:val="ac"/>
              <w:spacing w:line="360" w:lineRule="auto"/>
              <w:jc w:val="both"/>
            </w:pPr>
          </w:p>
        </w:tc>
        <w:tc>
          <w:tcPr>
            <w:tcW w:w="1490" w:type="dxa"/>
          </w:tcPr>
          <w:p w:rsidR="00CB1728" w:rsidRPr="001B599C" w:rsidRDefault="00CB1728" w:rsidP="001B599C">
            <w:pPr>
              <w:pStyle w:val="ac"/>
              <w:spacing w:line="360" w:lineRule="auto"/>
              <w:jc w:val="both"/>
            </w:pPr>
            <w:r w:rsidRPr="001B599C">
              <w:t>3</w:t>
            </w:r>
          </w:p>
        </w:tc>
      </w:tr>
      <w:tr w:rsidR="00CB1728" w:rsidRPr="001B599C" w:rsidTr="004F11BB">
        <w:trPr>
          <w:trHeight w:val="227"/>
        </w:trPr>
        <w:tc>
          <w:tcPr>
            <w:tcW w:w="894" w:type="dxa"/>
          </w:tcPr>
          <w:p w:rsidR="00CB1728" w:rsidRPr="001B599C" w:rsidRDefault="00CB1728" w:rsidP="001B599C">
            <w:pPr>
              <w:pStyle w:val="ac"/>
              <w:spacing w:line="360" w:lineRule="auto"/>
              <w:jc w:val="both"/>
            </w:pPr>
            <w:r w:rsidRPr="001B599C">
              <w:t>3</w:t>
            </w:r>
          </w:p>
        </w:tc>
        <w:tc>
          <w:tcPr>
            <w:tcW w:w="4884" w:type="dxa"/>
          </w:tcPr>
          <w:p w:rsidR="00CB1728" w:rsidRPr="001B599C" w:rsidRDefault="00CB1728" w:rsidP="001B599C">
            <w:pPr>
              <w:pStyle w:val="ac"/>
              <w:spacing w:line="360" w:lineRule="auto"/>
              <w:jc w:val="both"/>
            </w:pPr>
            <w:r w:rsidRPr="001B599C">
              <w:t>Предложение</w:t>
            </w:r>
          </w:p>
        </w:tc>
        <w:tc>
          <w:tcPr>
            <w:tcW w:w="2586" w:type="dxa"/>
          </w:tcPr>
          <w:p w:rsidR="00CB1728" w:rsidRPr="001B599C" w:rsidRDefault="004F11BB" w:rsidP="001B599C">
            <w:pPr>
              <w:pStyle w:val="ac"/>
              <w:spacing w:line="360" w:lineRule="auto"/>
              <w:jc w:val="both"/>
            </w:pPr>
            <w:r w:rsidRPr="001B599C">
              <w:t>применение на уроке интерактивных форм</w:t>
            </w:r>
          </w:p>
        </w:tc>
        <w:tc>
          <w:tcPr>
            <w:tcW w:w="1490" w:type="dxa"/>
          </w:tcPr>
          <w:p w:rsidR="00CB1728" w:rsidRPr="001B599C" w:rsidRDefault="0016321A" w:rsidP="001B599C">
            <w:pPr>
              <w:pStyle w:val="ac"/>
              <w:spacing w:line="360" w:lineRule="auto"/>
              <w:jc w:val="both"/>
            </w:pPr>
            <w:r>
              <w:t>9</w:t>
            </w:r>
          </w:p>
        </w:tc>
      </w:tr>
      <w:tr w:rsidR="00CB1728" w:rsidRPr="001B599C" w:rsidTr="004F11BB">
        <w:trPr>
          <w:trHeight w:val="239"/>
        </w:trPr>
        <w:tc>
          <w:tcPr>
            <w:tcW w:w="894" w:type="dxa"/>
          </w:tcPr>
          <w:p w:rsidR="00CB1728" w:rsidRPr="001B599C" w:rsidRDefault="00CB1728" w:rsidP="001B599C">
            <w:pPr>
              <w:pStyle w:val="ac"/>
              <w:spacing w:line="360" w:lineRule="auto"/>
              <w:jc w:val="both"/>
            </w:pPr>
            <w:r w:rsidRPr="001B599C">
              <w:t>4</w:t>
            </w:r>
          </w:p>
        </w:tc>
        <w:tc>
          <w:tcPr>
            <w:tcW w:w="4884" w:type="dxa"/>
          </w:tcPr>
          <w:p w:rsidR="00CB1728" w:rsidRPr="001B599C" w:rsidRDefault="00CB1728" w:rsidP="001B599C">
            <w:pPr>
              <w:pStyle w:val="ac"/>
              <w:spacing w:line="360" w:lineRule="auto"/>
              <w:jc w:val="both"/>
            </w:pPr>
            <w:r w:rsidRPr="001B599C">
              <w:t>Слова, слова, слова</w:t>
            </w:r>
          </w:p>
        </w:tc>
        <w:tc>
          <w:tcPr>
            <w:tcW w:w="2586" w:type="dxa"/>
          </w:tcPr>
          <w:p w:rsidR="00CB1728" w:rsidRPr="001B599C" w:rsidRDefault="004F11BB" w:rsidP="001B599C">
            <w:pPr>
              <w:pStyle w:val="ac"/>
              <w:spacing w:line="360" w:lineRule="auto"/>
              <w:jc w:val="both"/>
            </w:pPr>
            <w:r w:rsidRPr="001B599C">
              <w:t>День словаря (22ноября)</w:t>
            </w:r>
          </w:p>
        </w:tc>
        <w:tc>
          <w:tcPr>
            <w:tcW w:w="1490" w:type="dxa"/>
          </w:tcPr>
          <w:p w:rsidR="00CB1728" w:rsidRPr="001B599C" w:rsidRDefault="00CB1728" w:rsidP="0016321A">
            <w:pPr>
              <w:pStyle w:val="ac"/>
              <w:spacing w:line="360" w:lineRule="auto"/>
              <w:jc w:val="both"/>
            </w:pPr>
            <w:r w:rsidRPr="001B599C">
              <w:t>1</w:t>
            </w:r>
            <w:r w:rsidR="0016321A">
              <w:t>4</w:t>
            </w:r>
          </w:p>
        </w:tc>
      </w:tr>
      <w:tr w:rsidR="00CB1728" w:rsidRPr="001B599C" w:rsidTr="004F11BB">
        <w:trPr>
          <w:trHeight w:val="56"/>
        </w:trPr>
        <w:tc>
          <w:tcPr>
            <w:tcW w:w="894" w:type="dxa"/>
          </w:tcPr>
          <w:p w:rsidR="00CB1728" w:rsidRPr="001B599C" w:rsidRDefault="00CB1728" w:rsidP="001B599C">
            <w:pPr>
              <w:pStyle w:val="ac"/>
              <w:spacing w:line="360" w:lineRule="auto"/>
              <w:jc w:val="both"/>
            </w:pPr>
            <w:r w:rsidRPr="001B599C">
              <w:t>5</w:t>
            </w:r>
          </w:p>
        </w:tc>
        <w:tc>
          <w:tcPr>
            <w:tcW w:w="4884" w:type="dxa"/>
          </w:tcPr>
          <w:p w:rsidR="00CB1728" w:rsidRPr="001B599C" w:rsidRDefault="00CB1728" w:rsidP="001B599C">
            <w:pPr>
              <w:pStyle w:val="ac"/>
              <w:spacing w:line="360" w:lineRule="auto"/>
              <w:jc w:val="both"/>
            </w:pPr>
            <w:r w:rsidRPr="001B599C">
              <w:t>Звуки и буквы</w:t>
            </w:r>
          </w:p>
        </w:tc>
        <w:tc>
          <w:tcPr>
            <w:tcW w:w="2586" w:type="dxa"/>
          </w:tcPr>
          <w:p w:rsidR="00CB1728" w:rsidRPr="001B599C" w:rsidRDefault="00CB1728" w:rsidP="001B599C">
            <w:pPr>
              <w:pStyle w:val="ac"/>
              <w:spacing w:line="360" w:lineRule="auto"/>
              <w:jc w:val="both"/>
            </w:pPr>
          </w:p>
        </w:tc>
        <w:tc>
          <w:tcPr>
            <w:tcW w:w="1490" w:type="dxa"/>
          </w:tcPr>
          <w:p w:rsidR="00CB1728" w:rsidRPr="001B599C" w:rsidRDefault="0016321A" w:rsidP="001B599C">
            <w:pPr>
              <w:pStyle w:val="ac"/>
              <w:spacing w:line="360" w:lineRule="auto"/>
              <w:jc w:val="both"/>
            </w:pPr>
            <w:r>
              <w:t>55</w:t>
            </w:r>
          </w:p>
        </w:tc>
      </w:tr>
      <w:tr w:rsidR="00CB1728" w:rsidRPr="001B599C" w:rsidTr="004F11BB">
        <w:trPr>
          <w:trHeight w:val="65"/>
        </w:trPr>
        <w:tc>
          <w:tcPr>
            <w:tcW w:w="894" w:type="dxa"/>
          </w:tcPr>
          <w:p w:rsidR="00CB1728" w:rsidRPr="001B599C" w:rsidRDefault="00CB1728" w:rsidP="001B599C">
            <w:pPr>
              <w:pStyle w:val="ac"/>
              <w:spacing w:line="360" w:lineRule="auto"/>
              <w:jc w:val="both"/>
            </w:pPr>
            <w:r w:rsidRPr="001B599C">
              <w:t>6</w:t>
            </w:r>
          </w:p>
        </w:tc>
        <w:tc>
          <w:tcPr>
            <w:tcW w:w="4884" w:type="dxa"/>
          </w:tcPr>
          <w:p w:rsidR="00CB1728" w:rsidRPr="001B599C" w:rsidRDefault="00CB1728" w:rsidP="001B599C">
            <w:pPr>
              <w:pStyle w:val="ac"/>
              <w:spacing w:line="360" w:lineRule="auto"/>
              <w:jc w:val="both"/>
            </w:pPr>
            <w:r w:rsidRPr="001B599C">
              <w:t>Части речи</w:t>
            </w:r>
          </w:p>
        </w:tc>
        <w:tc>
          <w:tcPr>
            <w:tcW w:w="2586" w:type="dxa"/>
          </w:tcPr>
          <w:p w:rsidR="00CB1728" w:rsidRPr="001B599C" w:rsidRDefault="004F11BB" w:rsidP="001B599C">
            <w:pPr>
              <w:pStyle w:val="ac"/>
              <w:spacing w:line="360" w:lineRule="auto"/>
              <w:jc w:val="both"/>
            </w:pPr>
            <w:r w:rsidRPr="001B599C">
              <w:t>инициирование и поддержка исследовательской деятельности</w:t>
            </w:r>
          </w:p>
        </w:tc>
        <w:tc>
          <w:tcPr>
            <w:tcW w:w="1490" w:type="dxa"/>
          </w:tcPr>
          <w:p w:rsidR="00CB1728" w:rsidRPr="001B599C" w:rsidRDefault="0016321A" w:rsidP="001B599C">
            <w:pPr>
              <w:pStyle w:val="ac"/>
              <w:spacing w:line="360" w:lineRule="auto"/>
              <w:jc w:val="both"/>
            </w:pPr>
            <w:r>
              <w:t>4</w:t>
            </w:r>
            <w:r w:rsidR="00CB1728" w:rsidRPr="001B599C">
              <w:t>7</w:t>
            </w:r>
          </w:p>
        </w:tc>
      </w:tr>
      <w:tr w:rsidR="00CB1728" w:rsidRPr="001B599C" w:rsidTr="004F11BB">
        <w:trPr>
          <w:trHeight w:val="239"/>
        </w:trPr>
        <w:tc>
          <w:tcPr>
            <w:tcW w:w="894" w:type="dxa"/>
          </w:tcPr>
          <w:p w:rsidR="00CB1728" w:rsidRPr="001B599C" w:rsidRDefault="00CB1728" w:rsidP="001B599C">
            <w:pPr>
              <w:pStyle w:val="ac"/>
              <w:spacing w:line="360" w:lineRule="auto"/>
              <w:jc w:val="both"/>
            </w:pPr>
            <w:r w:rsidRPr="001B599C">
              <w:t>7</w:t>
            </w:r>
          </w:p>
        </w:tc>
        <w:tc>
          <w:tcPr>
            <w:tcW w:w="4884" w:type="dxa"/>
          </w:tcPr>
          <w:p w:rsidR="00CB1728" w:rsidRPr="001B599C" w:rsidRDefault="00CB1728" w:rsidP="001B599C">
            <w:pPr>
              <w:pStyle w:val="ac"/>
              <w:spacing w:line="360" w:lineRule="auto"/>
              <w:jc w:val="both"/>
            </w:pPr>
            <w:r w:rsidRPr="001B599C">
              <w:t>Повторение</w:t>
            </w:r>
          </w:p>
        </w:tc>
        <w:tc>
          <w:tcPr>
            <w:tcW w:w="2586" w:type="dxa"/>
          </w:tcPr>
          <w:p w:rsidR="00CB1728" w:rsidRPr="001B599C" w:rsidRDefault="00CB1728" w:rsidP="001B599C">
            <w:pPr>
              <w:pStyle w:val="ac"/>
              <w:spacing w:line="360" w:lineRule="auto"/>
              <w:jc w:val="both"/>
            </w:pPr>
          </w:p>
        </w:tc>
        <w:tc>
          <w:tcPr>
            <w:tcW w:w="1490" w:type="dxa"/>
          </w:tcPr>
          <w:p w:rsidR="00CB1728" w:rsidRPr="001B599C" w:rsidRDefault="0016321A" w:rsidP="001B599C">
            <w:pPr>
              <w:pStyle w:val="ac"/>
              <w:spacing w:line="360" w:lineRule="auto"/>
              <w:jc w:val="both"/>
            </w:pPr>
            <w:r>
              <w:t>6</w:t>
            </w:r>
          </w:p>
        </w:tc>
      </w:tr>
      <w:tr w:rsidR="00CB1728" w:rsidRPr="001B599C" w:rsidTr="004F11BB">
        <w:trPr>
          <w:trHeight w:val="239"/>
        </w:trPr>
        <w:tc>
          <w:tcPr>
            <w:tcW w:w="894" w:type="dxa"/>
          </w:tcPr>
          <w:p w:rsidR="00CB1728" w:rsidRPr="001B599C" w:rsidRDefault="00CB1728" w:rsidP="001B599C">
            <w:pPr>
              <w:pStyle w:val="ac"/>
              <w:spacing w:line="360" w:lineRule="auto"/>
              <w:jc w:val="both"/>
            </w:pPr>
          </w:p>
        </w:tc>
        <w:tc>
          <w:tcPr>
            <w:tcW w:w="4884" w:type="dxa"/>
          </w:tcPr>
          <w:p w:rsidR="00CB1728" w:rsidRPr="001B599C" w:rsidRDefault="00CB1728" w:rsidP="001B599C">
            <w:pPr>
              <w:pStyle w:val="ac"/>
              <w:spacing w:line="360" w:lineRule="auto"/>
              <w:jc w:val="both"/>
            </w:pPr>
            <w:r w:rsidRPr="001B599C">
              <w:t>ИТОГО</w:t>
            </w:r>
          </w:p>
        </w:tc>
        <w:tc>
          <w:tcPr>
            <w:tcW w:w="2586" w:type="dxa"/>
          </w:tcPr>
          <w:p w:rsidR="00CB1728" w:rsidRPr="001B599C" w:rsidRDefault="00CB1728" w:rsidP="001B599C">
            <w:pPr>
              <w:pStyle w:val="ac"/>
              <w:spacing w:line="360" w:lineRule="auto"/>
              <w:jc w:val="both"/>
            </w:pPr>
          </w:p>
        </w:tc>
        <w:tc>
          <w:tcPr>
            <w:tcW w:w="1490" w:type="dxa"/>
          </w:tcPr>
          <w:p w:rsidR="00CB1728" w:rsidRPr="001B599C" w:rsidRDefault="00CB1728" w:rsidP="001B599C">
            <w:pPr>
              <w:pStyle w:val="ac"/>
              <w:spacing w:line="360" w:lineRule="auto"/>
              <w:jc w:val="both"/>
            </w:pPr>
            <w:r w:rsidRPr="001B599C">
              <w:t>136</w:t>
            </w:r>
          </w:p>
        </w:tc>
      </w:tr>
    </w:tbl>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p w:rsidR="004B7E58" w:rsidRPr="001B599C" w:rsidRDefault="004B7E58" w:rsidP="001B599C">
      <w:pPr>
        <w:pStyle w:val="ac"/>
        <w:spacing w:line="360" w:lineRule="auto"/>
        <w:jc w:val="center"/>
        <w:rPr>
          <w:b/>
        </w:rPr>
      </w:pPr>
      <w:r w:rsidRPr="001B599C">
        <w:rPr>
          <w:b/>
        </w:rPr>
        <w:t>3 класс</w:t>
      </w:r>
    </w:p>
    <w:p w:rsidR="004B7E58" w:rsidRPr="001B599C" w:rsidRDefault="004B7E58" w:rsidP="001B599C">
      <w:pPr>
        <w:pStyle w:val="ac"/>
        <w:spacing w:line="360" w:lineRule="auto"/>
        <w:jc w:val="center"/>
      </w:pPr>
    </w:p>
    <w:tbl>
      <w:tblPr>
        <w:tblpPr w:leftFromText="180" w:rightFromText="180" w:vertAnchor="text" w:horzAnchor="margin" w:tblpY="113"/>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4884"/>
        <w:gridCol w:w="2634"/>
        <w:gridCol w:w="1442"/>
      </w:tblGrid>
      <w:tr w:rsidR="00CB1728" w:rsidRPr="001B599C" w:rsidTr="004F11BB">
        <w:trPr>
          <w:trHeight w:val="554"/>
        </w:trPr>
        <w:tc>
          <w:tcPr>
            <w:tcW w:w="894" w:type="dxa"/>
          </w:tcPr>
          <w:p w:rsidR="00CB1728" w:rsidRPr="001B599C" w:rsidRDefault="00CB1728" w:rsidP="001B599C">
            <w:pPr>
              <w:pStyle w:val="ac"/>
              <w:spacing w:line="360" w:lineRule="auto"/>
              <w:jc w:val="both"/>
            </w:pPr>
            <w:r w:rsidRPr="001B599C">
              <w:t xml:space="preserve">№ </w:t>
            </w:r>
            <w:proofErr w:type="gramStart"/>
            <w:r w:rsidRPr="001B599C">
              <w:t>п</w:t>
            </w:r>
            <w:proofErr w:type="gramEnd"/>
            <w:r w:rsidRPr="001B599C">
              <w:t>/п</w:t>
            </w:r>
          </w:p>
        </w:tc>
        <w:tc>
          <w:tcPr>
            <w:tcW w:w="4884" w:type="dxa"/>
          </w:tcPr>
          <w:p w:rsidR="00CB1728" w:rsidRPr="001B599C" w:rsidRDefault="00CB1728" w:rsidP="001B599C">
            <w:pPr>
              <w:pStyle w:val="ac"/>
              <w:spacing w:line="360" w:lineRule="auto"/>
              <w:jc w:val="both"/>
            </w:pPr>
            <w:r w:rsidRPr="001B599C">
              <w:t xml:space="preserve">Наименование разделов </w:t>
            </w:r>
          </w:p>
        </w:tc>
        <w:tc>
          <w:tcPr>
            <w:tcW w:w="2634" w:type="dxa"/>
          </w:tcPr>
          <w:p w:rsidR="00CB1728" w:rsidRPr="001B599C" w:rsidRDefault="004F11BB" w:rsidP="001B599C">
            <w:pPr>
              <w:pStyle w:val="ac"/>
              <w:spacing w:line="360" w:lineRule="auto"/>
              <w:jc w:val="both"/>
            </w:pPr>
            <w:r w:rsidRPr="001B599C">
              <w:t>Модуль воспитательной программы «Школьный урок»</w:t>
            </w:r>
          </w:p>
        </w:tc>
        <w:tc>
          <w:tcPr>
            <w:tcW w:w="1442" w:type="dxa"/>
          </w:tcPr>
          <w:p w:rsidR="00CB1728" w:rsidRPr="001B599C" w:rsidRDefault="00CB1728" w:rsidP="001B599C">
            <w:pPr>
              <w:pStyle w:val="ac"/>
              <w:spacing w:line="360" w:lineRule="auto"/>
              <w:jc w:val="both"/>
            </w:pPr>
            <w:r w:rsidRPr="001B599C">
              <w:t>Всего часов</w:t>
            </w:r>
          </w:p>
        </w:tc>
      </w:tr>
      <w:tr w:rsidR="00CB1728" w:rsidRPr="001B599C" w:rsidTr="004F11BB">
        <w:trPr>
          <w:trHeight w:val="255"/>
        </w:trPr>
        <w:tc>
          <w:tcPr>
            <w:tcW w:w="894" w:type="dxa"/>
          </w:tcPr>
          <w:p w:rsidR="00CB1728" w:rsidRPr="001B599C" w:rsidRDefault="00CB1728" w:rsidP="001B599C">
            <w:pPr>
              <w:pStyle w:val="ac"/>
              <w:spacing w:line="360" w:lineRule="auto"/>
              <w:jc w:val="both"/>
            </w:pPr>
            <w:r w:rsidRPr="001B599C">
              <w:t>1</w:t>
            </w:r>
          </w:p>
        </w:tc>
        <w:tc>
          <w:tcPr>
            <w:tcW w:w="4884" w:type="dxa"/>
          </w:tcPr>
          <w:p w:rsidR="00CB1728" w:rsidRPr="001B599C" w:rsidRDefault="00CB1728" w:rsidP="001B599C">
            <w:pPr>
              <w:pStyle w:val="ac"/>
              <w:spacing w:line="360" w:lineRule="auto"/>
            </w:pPr>
            <w:r w:rsidRPr="001B599C">
              <w:t>Язык и речь</w:t>
            </w:r>
          </w:p>
        </w:tc>
        <w:tc>
          <w:tcPr>
            <w:tcW w:w="2634" w:type="dxa"/>
          </w:tcPr>
          <w:p w:rsidR="00CB1728" w:rsidRPr="001B599C" w:rsidRDefault="004F11BB" w:rsidP="001B599C">
            <w:pPr>
              <w:pStyle w:val="ac"/>
              <w:spacing w:line="360" w:lineRule="auto"/>
              <w:jc w:val="both"/>
            </w:pPr>
            <w:r w:rsidRPr="001B599C">
              <w:t>Международный день грамотности</w:t>
            </w:r>
          </w:p>
        </w:tc>
        <w:tc>
          <w:tcPr>
            <w:tcW w:w="1442" w:type="dxa"/>
          </w:tcPr>
          <w:p w:rsidR="00CB1728" w:rsidRPr="001B599C" w:rsidRDefault="00CB1728" w:rsidP="001B599C">
            <w:pPr>
              <w:pStyle w:val="ac"/>
              <w:spacing w:line="360" w:lineRule="auto"/>
              <w:jc w:val="both"/>
            </w:pPr>
            <w:r w:rsidRPr="001B599C">
              <w:t>2</w:t>
            </w:r>
          </w:p>
        </w:tc>
      </w:tr>
      <w:tr w:rsidR="00CB1728" w:rsidRPr="001B599C" w:rsidTr="004F11BB">
        <w:trPr>
          <w:trHeight w:val="193"/>
        </w:trPr>
        <w:tc>
          <w:tcPr>
            <w:tcW w:w="894" w:type="dxa"/>
          </w:tcPr>
          <w:p w:rsidR="00CB1728" w:rsidRPr="001B599C" w:rsidRDefault="00CB1728" w:rsidP="001B599C">
            <w:pPr>
              <w:pStyle w:val="ac"/>
              <w:spacing w:line="360" w:lineRule="auto"/>
              <w:jc w:val="both"/>
              <w:rPr>
                <w:iCs/>
              </w:rPr>
            </w:pPr>
            <w:r w:rsidRPr="001B599C">
              <w:rPr>
                <w:iCs/>
              </w:rPr>
              <w:t>2</w:t>
            </w:r>
          </w:p>
        </w:tc>
        <w:tc>
          <w:tcPr>
            <w:tcW w:w="4884" w:type="dxa"/>
          </w:tcPr>
          <w:p w:rsidR="00CB1728" w:rsidRPr="001B599C" w:rsidRDefault="00CB1728" w:rsidP="001B599C">
            <w:pPr>
              <w:pStyle w:val="ac"/>
              <w:spacing w:line="360" w:lineRule="auto"/>
              <w:jc w:val="both"/>
              <w:rPr>
                <w:iCs/>
              </w:rPr>
            </w:pPr>
            <w:r w:rsidRPr="001B599C">
              <w:rPr>
                <w:iCs/>
              </w:rPr>
              <w:t>Текст. Предложение. Словосочетание.</w:t>
            </w:r>
          </w:p>
        </w:tc>
        <w:tc>
          <w:tcPr>
            <w:tcW w:w="2634" w:type="dxa"/>
          </w:tcPr>
          <w:p w:rsidR="00CB1728" w:rsidRPr="001B599C" w:rsidRDefault="00CB1728" w:rsidP="001B599C">
            <w:pPr>
              <w:pStyle w:val="ac"/>
              <w:spacing w:line="360" w:lineRule="auto"/>
              <w:jc w:val="both"/>
              <w:rPr>
                <w:bCs/>
              </w:rPr>
            </w:pPr>
          </w:p>
        </w:tc>
        <w:tc>
          <w:tcPr>
            <w:tcW w:w="1442" w:type="dxa"/>
          </w:tcPr>
          <w:p w:rsidR="00CB1728" w:rsidRPr="001B599C" w:rsidRDefault="00CB1728" w:rsidP="001B599C">
            <w:pPr>
              <w:pStyle w:val="ac"/>
              <w:spacing w:line="360" w:lineRule="auto"/>
              <w:jc w:val="both"/>
              <w:rPr>
                <w:bCs/>
              </w:rPr>
            </w:pPr>
            <w:r w:rsidRPr="001B599C">
              <w:rPr>
                <w:bCs/>
              </w:rPr>
              <w:t>14</w:t>
            </w:r>
          </w:p>
        </w:tc>
      </w:tr>
      <w:tr w:rsidR="00CB1728" w:rsidRPr="001B599C" w:rsidTr="004F11BB">
        <w:trPr>
          <w:trHeight w:val="193"/>
        </w:trPr>
        <w:tc>
          <w:tcPr>
            <w:tcW w:w="894" w:type="dxa"/>
          </w:tcPr>
          <w:p w:rsidR="00CB1728" w:rsidRPr="001B599C" w:rsidRDefault="00CB1728" w:rsidP="001B599C">
            <w:pPr>
              <w:pStyle w:val="ac"/>
              <w:spacing w:line="360" w:lineRule="auto"/>
              <w:jc w:val="both"/>
            </w:pPr>
            <w:r w:rsidRPr="001B599C">
              <w:t>3</w:t>
            </w:r>
          </w:p>
        </w:tc>
        <w:tc>
          <w:tcPr>
            <w:tcW w:w="4884" w:type="dxa"/>
          </w:tcPr>
          <w:p w:rsidR="00CB1728" w:rsidRPr="001B599C" w:rsidRDefault="00CB1728" w:rsidP="001B599C">
            <w:pPr>
              <w:pStyle w:val="ac"/>
              <w:spacing w:line="360" w:lineRule="auto"/>
              <w:jc w:val="both"/>
            </w:pPr>
            <w:r w:rsidRPr="001B599C">
              <w:t>Слово в языке и речи</w:t>
            </w:r>
          </w:p>
        </w:tc>
        <w:tc>
          <w:tcPr>
            <w:tcW w:w="2634" w:type="dxa"/>
          </w:tcPr>
          <w:p w:rsidR="00CB1728" w:rsidRPr="001B599C" w:rsidRDefault="004F11BB" w:rsidP="001B599C">
            <w:pPr>
              <w:pStyle w:val="ac"/>
              <w:spacing w:line="360" w:lineRule="auto"/>
              <w:jc w:val="both"/>
              <w:rPr>
                <w:bCs/>
              </w:rPr>
            </w:pPr>
            <w:r w:rsidRPr="001B599C">
              <w:rPr>
                <w:bCs/>
              </w:rPr>
              <w:t>День словаря (22ноября)</w:t>
            </w:r>
          </w:p>
        </w:tc>
        <w:tc>
          <w:tcPr>
            <w:tcW w:w="1442" w:type="dxa"/>
          </w:tcPr>
          <w:p w:rsidR="00CB1728" w:rsidRPr="001B599C" w:rsidRDefault="00CB1728" w:rsidP="001B599C">
            <w:pPr>
              <w:pStyle w:val="ac"/>
              <w:spacing w:line="360" w:lineRule="auto"/>
              <w:jc w:val="both"/>
              <w:rPr>
                <w:bCs/>
              </w:rPr>
            </w:pPr>
            <w:r w:rsidRPr="001B599C">
              <w:rPr>
                <w:bCs/>
              </w:rPr>
              <w:t>17</w:t>
            </w:r>
          </w:p>
        </w:tc>
      </w:tr>
      <w:tr w:rsidR="00CB1728" w:rsidRPr="001B599C" w:rsidTr="004F11BB">
        <w:trPr>
          <w:trHeight w:val="183"/>
        </w:trPr>
        <w:tc>
          <w:tcPr>
            <w:tcW w:w="894" w:type="dxa"/>
          </w:tcPr>
          <w:p w:rsidR="00CB1728" w:rsidRPr="001B599C" w:rsidRDefault="00CB1728" w:rsidP="001B599C">
            <w:pPr>
              <w:pStyle w:val="ac"/>
              <w:spacing w:line="360" w:lineRule="auto"/>
              <w:jc w:val="both"/>
            </w:pPr>
            <w:r w:rsidRPr="001B599C">
              <w:t>4</w:t>
            </w:r>
          </w:p>
        </w:tc>
        <w:tc>
          <w:tcPr>
            <w:tcW w:w="4884" w:type="dxa"/>
          </w:tcPr>
          <w:p w:rsidR="00CB1728" w:rsidRPr="001B599C" w:rsidRDefault="00CB1728" w:rsidP="001B599C">
            <w:pPr>
              <w:pStyle w:val="ac"/>
              <w:spacing w:line="360" w:lineRule="auto"/>
              <w:jc w:val="both"/>
            </w:pPr>
            <w:r w:rsidRPr="001B599C">
              <w:t>Состав слова</w:t>
            </w:r>
          </w:p>
        </w:tc>
        <w:tc>
          <w:tcPr>
            <w:tcW w:w="2634" w:type="dxa"/>
          </w:tcPr>
          <w:p w:rsidR="00CB1728" w:rsidRPr="001B599C" w:rsidRDefault="00CB1728" w:rsidP="001B599C">
            <w:pPr>
              <w:pStyle w:val="ac"/>
              <w:spacing w:line="360" w:lineRule="auto"/>
              <w:jc w:val="both"/>
              <w:rPr>
                <w:bCs/>
              </w:rPr>
            </w:pPr>
          </w:p>
        </w:tc>
        <w:tc>
          <w:tcPr>
            <w:tcW w:w="1442" w:type="dxa"/>
          </w:tcPr>
          <w:p w:rsidR="00CB1728" w:rsidRPr="001B599C" w:rsidRDefault="00CB1728" w:rsidP="001B599C">
            <w:pPr>
              <w:pStyle w:val="ac"/>
              <w:spacing w:line="360" w:lineRule="auto"/>
              <w:jc w:val="both"/>
              <w:rPr>
                <w:bCs/>
              </w:rPr>
            </w:pPr>
            <w:r w:rsidRPr="001B599C">
              <w:rPr>
                <w:bCs/>
              </w:rPr>
              <w:t>47</w:t>
            </w:r>
          </w:p>
        </w:tc>
      </w:tr>
      <w:tr w:rsidR="00CB1728" w:rsidRPr="001B599C" w:rsidTr="004F11BB">
        <w:trPr>
          <w:trHeight w:val="96"/>
        </w:trPr>
        <w:tc>
          <w:tcPr>
            <w:tcW w:w="894" w:type="dxa"/>
          </w:tcPr>
          <w:p w:rsidR="00CB1728" w:rsidRPr="001B599C" w:rsidRDefault="00CB1728" w:rsidP="001B599C">
            <w:pPr>
              <w:pStyle w:val="ac"/>
              <w:spacing w:line="360" w:lineRule="auto"/>
              <w:jc w:val="both"/>
            </w:pPr>
            <w:r w:rsidRPr="001B599C">
              <w:t>5</w:t>
            </w:r>
          </w:p>
        </w:tc>
        <w:tc>
          <w:tcPr>
            <w:tcW w:w="4884" w:type="dxa"/>
          </w:tcPr>
          <w:p w:rsidR="00CB1728" w:rsidRPr="001B599C" w:rsidRDefault="00CB1728" w:rsidP="001B599C">
            <w:pPr>
              <w:pStyle w:val="ac"/>
              <w:spacing w:line="360" w:lineRule="auto"/>
              <w:jc w:val="both"/>
            </w:pPr>
            <w:r w:rsidRPr="001B599C">
              <w:t>Части речи</w:t>
            </w:r>
          </w:p>
        </w:tc>
        <w:tc>
          <w:tcPr>
            <w:tcW w:w="2634" w:type="dxa"/>
          </w:tcPr>
          <w:p w:rsidR="00CB1728" w:rsidRPr="001B599C" w:rsidRDefault="004F11BB" w:rsidP="001B599C">
            <w:pPr>
              <w:pStyle w:val="ac"/>
              <w:spacing w:line="360" w:lineRule="auto"/>
              <w:jc w:val="both"/>
              <w:rPr>
                <w:bCs/>
              </w:rPr>
            </w:pPr>
            <w:r w:rsidRPr="001B599C">
              <w:rPr>
                <w:bCs/>
              </w:rPr>
              <w:t xml:space="preserve">инициирование и поддержка исследовательской </w:t>
            </w:r>
            <w:r w:rsidRPr="001B599C">
              <w:rPr>
                <w:bCs/>
              </w:rPr>
              <w:lastRenderedPageBreak/>
              <w:t>деятельности</w:t>
            </w:r>
          </w:p>
        </w:tc>
        <w:tc>
          <w:tcPr>
            <w:tcW w:w="1442" w:type="dxa"/>
          </w:tcPr>
          <w:p w:rsidR="00CB1728" w:rsidRPr="001B599C" w:rsidRDefault="00CB1728" w:rsidP="001B599C">
            <w:pPr>
              <w:pStyle w:val="ac"/>
              <w:spacing w:line="360" w:lineRule="auto"/>
              <w:jc w:val="both"/>
              <w:rPr>
                <w:bCs/>
              </w:rPr>
            </w:pPr>
            <w:r w:rsidRPr="001B599C">
              <w:rPr>
                <w:bCs/>
              </w:rPr>
              <w:lastRenderedPageBreak/>
              <w:t>75</w:t>
            </w:r>
          </w:p>
        </w:tc>
      </w:tr>
      <w:tr w:rsidR="00CB1728" w:rsidRPr="001B599C" w:rsidTr="004F11BB">
        <w:trPr>
          <w:trHeight w:val="193"/>
        </w:trPr>
        <w:tc>
          <w:tcPr>
            <w:tcW w:w="894" w:type="dxa"/>
          </w:tcPr>
          <w:p w:rsidR="00CB1728" w:rsidRPr="001B599C" w:rsidRDefault="00CB1728" w:rsidP="001B599C">
            <w:pPr>
              <w:pStyle w:val="ac"/>
              <w:spacing w:line="360" w:lineRule="auto"/>
              <w:jc w:val="both"/>
            </w:pPr>
            <w:r w:rsidRPr="001B599C">
              <w:lastRenderedPageBreak/>
              <w:t>6</w:t>
            </w:r>
          </w:p>
        </w:tc>
        <w:tc>
          <w:tcPr>
            <w:tcW w:w="4884" w:type="dxa"/>
          </w:tcPr>
          <w:p w:rsidR="00CB1728" w:rsidRPr="001B599C" w:rsidRDefault="00CB1728" w:rsidP="001B599C">
            <w:pPr>
              <w:pStyle w:val="ac"/>
              <w:spacing w:line="360" w:lineRule="auto"/>
              <w:jc w:val="both"/>
            </w:pPr>
            <w:r w:rsidRPr="001B599C">
              <w:t>Повторение</w:t>
            </w:r>
          </w:p>
        </w:tc>
        <w:tc>
          <w:tcPr>
            <w:tcW w:w="2634" w:type="dxa"/>
          </w:tcPr>
          <w:p w:rsidR="00CB1728" w:rsidRPr="001B599C" w:rsidRDefault="00CB1728" w:rsidP="001B599C">
            <w:pPr>
              <w:pStyle w:val="ac"/>
              <w:spacing w:line="360" w:lineRule="auto"/>
              <w:jc w:val="both"/>
              <w:rPr>
                <w:bCs/>
              </w:rPr>
            </w:pPr>
          </w:p>
        </w:tc>
        <w:tc>
          <w:tcPr>
            <w:tcW w:w="1442" w:type="dxa"/>
          </w:tcPr>
          <w:p w:rsidR="00CB1728" w:rsidRPr="001B599C" w:rsidRDefault="00CB1728" w:rsidP="001B599C">
            <w:pPr>
              <w:pStyle w:val="ac"/>
              <w:spacing w:line="360" w:lineRule="auto"/>
              <w:jc w:val="both"/>
              <w:rPr>
                <w:bCs/>
              </w:rPr>
            </w:pPr>
            <w:r w:rsidRPr="001B599C">
              <w:rPr>
                <w:bCs/>
              </w:rPr>
              <w:t>15</w:t>
            </w:r>
          </w:p>
        </w:tc>
      </w:tr>
      <w:tr w:rsidR="00CB1728" w:rsidRPr="001B599C" w:rsidTr="004F11BB">
        <w:trPr>
          <w:trHeight w:val="183"/>
        </w:trPr>
        <w:tc>
          <w:tcPr>
            <w:tcW w:w="894" w:type="dxa"/>
          </w:tcPr>
          <w:p w:rsidR="00CB1728" w:rsidRPr="001B599C" w:rsidRDefault="00CB1728" w:rsidP="001B599C">
            <w:pPr>
              <w:pStyle w:val="ac"/>
              <w:spacing w:line="360" w:lineRule="auto"/>
              <w:jc w:val="both"/>
            </w:pPr>
          </w:p>
        </w:tc>
        <w:tc>
          <w:tcPr>
            <w:tcW w:w="4884" w:type="dxa"/>
          </w:tcPr>
          <w:p w:rsidR="00CB1728" w:rsidRPr="001B599C" w:rsidRDefault="00CB1728" w:rsidP="001B599C">
            <w:pPr>
              <w:pStyle w:val="ac"/>
              <w:spacing w:line="360" w:lineRule="auto"/>
              <w:jc w:val="both"/>
            </w:pPr>
            <w:r w:rsidRPr="001B599C">
              <w:t>ИТОГО</w:t>
            </w:r>
          </w:p>
        </w:tc>
        <w:tc>
          <w:tcPr>
            <w:tcW w:w="2634" w:type="dxa"/>
          </w:tcPr>
          <w:p w:rsidR="00CB1728" w:rsidRPr="001B599C" w:rsidRDefault="00CB1728" w:rsidP="001B599C">
            <w:pPr>
              <w:pStyle w:val="ac"/>
              <w:spacing w:line="360" w:lineRule="auto"/>
              <w:jc w:val="both"/>
              <w:rPr>
                <w:bCs/>
              </w:rPr>
            </w:pPr>
          </w:p>
        </w:tc>
        <w:tc>
          <w:tcPr>
            <w:tcW w:w="1442" w:type="dxa"/>
          </w:tcPr>
          <w:p w:rsidR="00CB1728" w:rsidRPr="001B599C" w:rsidRDefault="00CB1728" w:rsidP="001B599C">
            <w:pPr>
              <w:pStyle w:val="ac"/>
              <w:spacing w:line="360" w:lineRule="auto"/>
              <w:jc w:val="both"/>
              <w:rPr>
                <w:bCs/>
              </w:rPr>
            </w:pPr>
            <w:r w:rsidRPr="001B599C">
              <w:rPr>
                <w:bCs/>
              </w:rPr>
              <w:t>170</w:t>
            </w:r>
          </w:p>
        </w:tc>
      </w:tr>
    </w:tbl>
    <w:p w:rsidR="004B7E58" w:rsidRPr="001B599C" w:rsidRDefault="004B7E58" w:rsidP="001B599C">
      <w:pPr>
        <w:pStyle w:val="ac"/>
        <w:spacing w:line="360" w:lineRule="auto"/>
        <w:jc w:val="center"/>
      </w:pPr>
    </w:p>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p w:rsidR="00EC2B87" w:rsidRPr="001B599C" w:rsidRDefault="00EC2B87" w:rsidP="001B599C">
      <w:pPr>
        <w:pStyle w:val="ac"/>
        <w:spacing w:line="360" w:lineRule="auto"/>
        <w:jc w:val="center"/>
        <w:rPr>
          <w:b/>
          <w:bCs/>
        </w:rPr>
      </w:pPr>
      <w:r w:rsidRPr="001B599C">
        <w:rPr>
          <w:b/>
        </w:rPr>
        <w:t>4 класс</w:t>
      </w:r>
    </w:p>
    <w:tbl>
      <w:tblPr>
        <w:tblpPr w:leftFromText="180" w:rightFromText="180" w:vertAnchor="text" w:horzAnchor="margin" w:tblpY="446"/>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885"/>
        <w:gridCol w:w="2637"/>
        <w:gridCol w:w="1439"/>
      </w:tblGrid>
      <w:tr w:rsidR="00CB1728" w:rsidRPr="001B599C" w:rsidTr="004F11BB">
        <w:trPr>
          <w:trHeight w:val="554"/>
        </w:trPr>
        <w:tc>
          <w:tcPr>
            <w:tcW w:w="893" w:type="dxa"/>
          </w:tcPr>
          <w:p w:rsidR="00CB1728" w:rsidRPr="001B599C" w:rsidRDefault="00CB1728" w:rsidP="001B599C">
            <w:pPr>
              <w:pStyle w:val="ac"/>
              <w:spacing w:line="360" w:lineRule="auto"/>
              <w:jc w:val="both"/>
            </w:pPr>
            <w:r w:rsidRPr="001B599C">
              <w:t xml:space="preserve">№ </w:t>
            </w:r>
            <w:proofErr w:type="gramStart"/>
            <w:r w:rsidRPr="001B599C">
              <w:t>п</w:t>
            </w:r>
            <w:proofErr w:type="gramEnd"/>
            <w:r w:rsidRPr="001B599C">
              <w:t>/п</w:t>
            </w:r>
          </w:p>
        </w:tc>
        <w:tc>
          <w:tcPr>
            <w:tcW w:w="4885" w:type="dxa"/>
          </w:tcPr>
          <w:p w:rsidR="00CB1728" w:rsidRPr="001B599C" w:rsidRDefault="00CB1728" w:rsidP="001B599C">
            <w:pPr>
              <w:pStyle w:val="ac"/>
              <w:spacing w:line="360" w:lineRule="auto"/>
              <w:jc w:val="both"/>
            </w:pPr>
            <w:r w:rsidRPr="001B599C">
              <w:t xml:space="preserve">Наименование разделов </w:t>
            </w:r>
          </w:p>
        </w:tc>
        <w:tc>
          <w:tcPr>
            <w:tcW w:w="2637" w:type="dxa"/>
          </w:tcPr>
          <w:p w:rsidR="00CB1728" w:rsidRPr="001B599C" w:rsidRDefault="004F11BB" w:rsidP="001B599C">
            <w:pPr>
              <w:pStyle w:val="ac"/>
              <w:spacing w:line="360" w:lineRule="auto"/>
              <w:jc w:val="both"/>
            </w:pPr>
            <w:r w:rsidRPr="001B599C">
              <w:t>Модуль воспитательной программы «Школьный урок»</w:t>
            </w:r>
          </w:p>
        </w:tc>
        <w:tc>
          <w:tcPr>
            <w:tcW w:w="1439" w:type="dxa"/>
          </w:tcPr>
          <w:p w:rsidR="00CB1728" w:rsidRPr="001B599C" w:rsidRDefault="00CB1728" w:rsidP="001B599C">
            <w:pPr>
              <w:pStyle w:val="ac"/>
              <w:spacing w:line="360" w:lineRule="auto"/>
              <w:jc w:val="both"/>
            </w:pPr>
            <w:r w:rsidRPr="001B599C">
              <w:t>Всего часов</w:t>
            </w:r>
          </w:p>
        </w:tc>
      </w:tr>
      <w:tr w:rsidR="00CB1728" w:rsidRPr="001B599C" w:rsidTr="004F11BB">
        <w:trPr>
          <w:trHeight w:val="255"/>
        </w:trPr>
        <w:tc>
          <w:tcPr>
            <w:tcW w:w="893" w:type="dxa"/>
            <w:vAlign w:val="center"/>
          </w:tcPr>
          <w:p w:rsidR="00CB1728" w:rsidRPr="001B599C" w:rsidRDefault="00CB1728" w:rsidP="001B599C">
            <w:pPr>
              <w:pStyle w:val="ac"/>
              <w:spacing w:line="360" w:lineRule="auto"/>
              <w:jc w:val="both"/>
            </w:pPr>
            <w:r w:rsidRPr="001B599C">
              <w:t>1.</w:t>
            </w:r>
          </w:p>
        </w:tc>
        <w:tc>
          <w:tcPr>
            <w:tcW w:w="4885" w:type="dxa"/>
            <w:vAlign w:val="center"/>
          </w:tcPr>
          <w:p w:rsidR="00CB1728" w:rsidRPr="001B599C" w:rsidRDefault="00CB1728" w:rsidP="001B599C">
            <w:pPr>
              <w:pStyle w:val="ac"/>
              <w:spacing w:line="360" w:lineRule="auto"/>
              <w:jc w:val="both"/>
            </w:pPr>
            <w:r w:rsidRPr="001B599C">
              <w:t>Повторение</w:t>
            </w:r>
          </w:p>
        </w:tc>
        <w:tc>
          <w:tcPr>
            <w:tcW w:w="2637" w:type="dxa"/>
          </w:tcPr>
          <w:p w:rsidR="00CB1728" w:rsidRPr="001B599C" w:rsidRDefault="004F11BB" w:rsidP="001B599C">
            <w:pPr>
              <w:pStyle w:val="ac"/>
              <w:spacing w:line="360" w:lineRule="auto"/>
              <w:jc w:val="both"/>
            </w:pPr>
            <w:r w:rsidRPr="001B599C">
              <w:t>Международный день грамотности</w:t>
            </w:r>
          </w:p>
        </w:tc>
        <w:tc>
          <w:tcPr>
            <w:tcW w:w="1439" w:type="dxa"/>
            <w:vAlign w:val="center"/>
          </w:tcPr>
          <w:p w:rsidR="00CB1728" w:rsidRPr="001B599C" w:rsidRDefault="00CB1728" w:rsidP="001B599C">
            <w:pPr>
              <w:pStyle w:val="ac"/>
              <w:spacing w:line="360" w:lineRule="auto"/>
              <w:jc w:val="both"/>
            </w:pPr>
            <w:r w:rsidRPr="001B599C">
              <w:t>11</w:t>
            </w:r>
          </w:p>
        </w:tc>
      </w:tr>
      <w:tr w:rsidR="00CB1728" w:rsidRPr="001B599C" w:rsidTr="004F11BB">
        <w:trPr>
          <w:trHeight w:val="255"/>
        </w:trPr>
        <w:tc>
          <w:tcPr>
            <w:tcW w:w="893" w:type="dxa"/>
            <w:vAlign w:val="center"/>
          </w:tcPr>
          <w:p w:rsidR="00CB1728" w:rsidRPr="001B599C" w:rsidRDefault="00CB1728" w:rsidP="001B599C">
            <w:pPr>
              <w:pStyle w:val="ac"/>
              <w:spacing w:line="360" w:lineRule="auto"/>
              <w:jc w:val="both"/>
            </w:pPr>
          </w:p>
        </w:tc>
        <w:tc>
          <w:tcPr>
            <w:tcW w:w="4885" w:type="dxa"/>
            <w:vAlign w:val="center"/>
          </w:tcPr>
          <w:p w:rsidR="00CB1728" w:rsidRPr="001B599C" w:rsidRDefault="00CB1728" w:rsidP="001B599C">
            <w:pPr>
              <w:pStyle w:val="ac"/>
              <w:spacing w:line="360" w:lineRule="auto"/>
              <w:jc w:val="both"/>
            </w:pPr>
            <w:r w:rsidRPr="001B599C">
              <w:t>Предложение</w:t>
            </w:r>
          </w:p>
        </w:tc>
        <w:tc>
          <w:tcPr>
            <w:tcW w:w="2637" w:type="dxa"/>
          </w:tcPr>
          <w:p w:rsidR="00CB1728" w:rsidRPr="001B599C" w:rsidRDefault="00CB1728" w:rsidP="001B599C">
            <w:pPr>
              <w:pStyle w:val="ac"/>
              <w:spacing w:line="360" w:lineRule="auto"/>
              <w:jc w:val="both"/>
            </w:pPr>
          </w:p>
        </w:tc>
        <w:tc>
          <w:tcPr>
            <w:tcW w:w="1439" w:type="dxa"/>
            <w:vAlign w:val="center"/>
          </w:tcPr>
          <w:p w:rsidR="00CB1728" w:rsidRPr="001B599C" w:rsidRDefault="00CB1728" w:rsidP="001B599C">
            <w:pPr>
              <w:pStyle w:val="ac"/>
              <w:spacing w:line="360" w:lineRule="auto"/>
              <w:jc w:val="both"/>
            </w:pPr>
            <w:r w:rsidRPr="001B599C">
              <w:t>9</w:t>
            </w:r>
          </w:p>
        </w:tc>
      </w:tr>
      <w:tr w:rsidR="00CB1728" w:rsidRPr="001B599C" w:rsidTr="004F11BB">
        <w:trPr>
          <w:trHeight w:val="135"/>
        </w:trPr>
        <w:tc>
          <w:tcPr>
            <w:tcW w:w="893" w:type="dxa"/>
            <w:vAlign w:val="center"/>
          </w:tcPr>
          <w:p w:rsidR="00CB1728" w:rsidRPr="001B599C" w:rsidRDefault="00CB1728" w:rsidP="001B599C">
            <w:pPr>
              <w:pStyle w:val="ac"/>
              <w:spacing w:line="360" w:lineRule="auto"/>
              <w:jc w:val="both"/>
            </w:pPr>
            <w:r w:rsidRPr="001B599C">
              <w:t>2.</w:t>
            </w:r>
          </w:p>
        </w:tc>
        <w:tc>
          <w:tcPr>
            <w:tcW w:w="4885" w:type="dxa"/>
            <w:vAlign w:val="center"/>
          </w:tcPr>
          <w:p w:rsidR="00CB1728" w:rsidRPr="001B599C" w:rsidRDefault="00CB1728" w:rsidP="001B599C">
            <w:pPr>
              <w:pStyle w:val="ac"/>
              <w:spacing w:line="360" w:lineRule="auto"/>
              <w:jc w:val="both"/>
            </w:pPr>
            <w:r w:rsidRPr="001B599C">
              <w:t>Слово в языке и речи</w:t>
            </w:r>
          </w:p>
        </w:tc>
        <w:tc>
          <w:tcPr>
            <w:tcW w:w="2637" w:type="dxa"/>
          </w:tcPr>
          <w:p w:rsidR="00CB1728" w:rsidRPr="001B599C" w:rsidRDefault="004F11BB" w:rsidP="001B599C">
            <w:pPr>
              <w:pStyle w:val="ac"/>
              <w:spacing w:line="360" w:lineRule="auto"/>
              <w:jc w:val="both"/>
            </w:pPr>
            <w:r w:rsidRPr="001B599C">
              <w:t>День словаря (22ноября)</w:t>
            </w:r>
          </w:p>
        </w:tc>
        <w:tc>
          <w:tcPr>
            <w:tcW w:w="1439" w:type="dxa"/>
            <w:vAlign w:val="center"/>
          </w:tcPr>
          <w:p w:rsidR="00CB1728" w:rsidRPr="001B599C" w:rsidRDefault="00CB1728" w:rsidP="001B599C">
            <w:pPr>
              <w:pStyle w:val="ac"/>
              <w:spacing w:line="360" w:lineRule="auto"/>
              <w:jc w:val="both"/>
            </w:pPr>
            <w:r w:rsidRPr="001B599C">
              <w:t>21</w:t>
            </w:r>
          </w:p>
        </w:tc>
      </w:tr>
      <w:tr w:rsidR="00CB1728" w:rsidRPr="001B599C" w:rsidTr="004F11BB">
        <w:trPr>
          <w:trHeight w:val="193"/>
        </w:trPr>
        <w:tc>
          <w:tcPr>
            <w:tcW w:w="893" w:type="dxa"/>
            <w:vAlign w:val="center"/>
          </w:tcPr>
          <w:p w:rsidR="00CB1728" w:rsidRPr="001B599C" w:rsidRDefault="00CB1728" w:rsidP="001B599C">
            <w:pPr>
              <w:pStyle w:val="ac"/>
              <w:spacing w:line="360" w:lineRule="auto"/>
              <w:jc w:val="both"/>
            </w:pPr>
            <w:r w:rsidRPr="001B599C">
              <w:t>3.</w:t>
            </w:r>
          </w:p>
        </w:tc>
        <w:tc>
          <w:tcPr>
            <w:tcW w:w="4885" w:type="dxa"/>
            <w:vAlign w:val="center"/>
          </w:tcPr>
          <w:p w:rsidR="00CB1728" w:rsidRPr="001B599C" w:rsidRDefault="00CB1728" w:rsidP="001B599C">
            <w:pPr>
              <w:pStyle w:val="ac"/>
              <w:spacing w:line="360" w:lineRule="auto"/>
              <w:jc w:val="both"/>
            </w:pPr>
            <w:r w:rsidRPr="001B599C">
              <w:t>Имя существительное</w:t>
            </w:r>
          </w:p>
        </w:tc>
        <w:tc>
          <w:tcPr>
            <w:tcW w:w="2637" w:type="dxa"/>
          </w:tcPr>
          <w:p w:rsidR="00CB1728" w:rsidRPr="001B599C" w:rsidRDefault="004F11BB" w:rsidP="001B599C">
            <w:pPr>
              <w:pStyle w:val="ac"/>
              <w:spacing w:line="360" w:lineRule="auto"/>
              <w:jc w:val="both"/>
            </w:pPr>
            <w:r w:rsidRPr="001B599C">
              <w:t>применение на уроке интерактивных форм</w:t>
            </w:r>
          </w:p>
        </w:tc>
        <w:tc>
          <w:tcPr>
            <w:tcW w:w="1439" w:type="dxa"/>
            <w:vAlign w:val="center"/>
          </w:tcPr>
          <w:p w:rsidR="00CB1728" w:rsidRPr="001B599C" w:rsidRDefault="00CB1728" w:rsidP="001B599C">
            <w:pPr>
              <w:pStyle w:val="ac"/>
              <w:spacing w:line="360" w:lineRule="auto"/>
              <w:jc w:val="both"/>
            </w:pPr>
            <w:r w:rsidRPr="001B599C">
              <w:t>39</w:t>
            </w:r>
          </w:p>
        </w:tc>
      </w:tr>
      <w:tr w:rsidR="00CB1728" w:rsidRPr="001B599C" w:rsidTr="004F11BB">
        <w:trPr>
          <w:trHeight w:val="183"/>
        </w:trPr>
        <w:tc>
          <w:tcPr>
            <w:tcW w:w="893" w:type="dxa"/>
            <w:vAlign w:val="center"/>
          </w:tcPr>
          <w:p w:rsidR="00CB1728" w:rsidRPr="001B599C" w:rsidRDefault="00CB1728" w:rsidP="001B599C">
            <w:pPr>
              <w:pStyle w:val="ac"/>
              <w:spacing w:line="360" w:lineRule="auto"/>
              <w:jc w:val="both"/>
            </w:pPr>
            <w:r w:rsidRPr="001B599C">
              <w:t>4.</w:t>
            </w:r>
          </w:p>
        </w:tc>
        <w:tc>
          <w:tcPr>
            <w:tcW w:w="4885" w:type="dxa"/>
            <w:vAlign w:val="center"/>
          </w:tcPr>
          <w:p w:rsidR="00CB1728" w:rsidRPr="001B599C" w:rsidRDefault="00CB1728" w:rsidP="001B599C">
            <w:pPr>
              <w:pStyle w:val="ac"/>
              <w:spacing w:line="360" w:lineRule="auto"/>
              <w:jc w:val="both"/>
            </w:pPr>
            <w:r w:rsidRPr="001B599C">
              <w:t>Имя прилагательное</w:t>
            </w:r>
          </w:p>
        </w:tc>
        <w:tc>
          <w:tcPr>
            <w:tcW w:w="2637" w:type="dxa"/>
          </w:tcPr>
          <w:p w:rsidR="00CB1728" w:rsidRPr="001B599C" w:rsidRDefault="00CB1728" w:rsidP="001B599C">
            <w:pPr>
              <w:pStyle w:val="ac"/>
              <w:spacing w:line="360" w:lineRule="auto"/>
              <w:jc w:val="both"/>
            </w:pPr>
          </w:p>
        </w:tc>
        <w:tc>
          <w:tcPr>
            <w:tcW w:w="1439" w:type="dxa"/>
            <w:vAlign w:val="center"/>
          </w:tcPr>
          <w:p w:rsidR="00CB1728" w:rsidRPr="001B599C" w:rsidRDefault="00CB1728" w:rsidP="001B599C">
            <w:pPr>
              <w:pStyle w:val="ac"/>
              <w:spacing w:line="360" w:lineRule="auto"/>
              <w:jc w:val="both"/>
            </w:pPr>
            <w:r w:rsidRPr="001B599C">
              <w:t>30</w:t>
            </w:r>
          </w:p>
        </w:tc>
      </w:tr>
      <w:tr w:rsidR="00CB1728" w:rsidRPr="001B599C" w:rsidTr="004F11BB">
        <w:trPr>
          <w:trHeight w:val="96"/>
        </w:trPr>
        <w:tc>
          <w:tcPr>
            <w:tcW w:w="893" w:type="dxa"/>
            <w:vAlign w:val="center"/>
          </w:tcPr>
          <w:p w:rsidR="00CB1728" w:rsidRPr="001B599C" w:rsidRDefault="00CB1728" w:rsidP="001B599C">
            <w:pPr>
              <w:pStyle w:val="ac"/>
              <w:spacing w:line="360" w:lineRule="auto"/>
              <w:jc w:val="both"/>
            </w:pPr>
            <w:r w:rsidRPr="001B599C">
              <w:t>5.</w:t>
            </w:r>
          </w:p>
        </w:tc>
        <w:tc>
          <w:tcPr>
            <w:tcW w:w="4885" w:type="dxa"/>
            <w:vAlign w:val="center"/>
          </w:tcPr>
          <w:p w:rsidR="00CB1728" w:rsidRPr="001B599C" w:rsidRDefault="00CB1728" w:rsidP="001B599C">
            <w:pPr>
              <w:pStyle w:val="ac"/>
              <w:spacing w:line="360" w:lineRule="auto"/>
              <w:jc w:val="both"/>
            </w:pPr>
            <w:r w:rsidRPr="001B599C">
              <w:t xml:space="preserve">Местоимение </w:t>
            </w:r>
          </w:p>
        </w:tc>
        <w:tc>
          <w:tcPr>
            <w:tcW w:w="2637" w:type="dxa"/>
          </w:tcPr>
          <w:p w:rsidR="00CB1728" w:rsidRPr="001B599C" w:rsidRDefault="004F11BB" w:rsidP="001B599C">
            <w:pPr>
              <w:pStyle w:val="ac"/>
              <w:spacing w:line="360" w:lineRule="auto"/>
              <w:jc w:val="both"/>
            </w:pPr>
            <w:r w:rsidRPr="001B599C">
              <w:t>инициирование и поддержка исследовательской деятельности</w:t>
            </w:r>
          </w:p>
        </w:tc>
        <w:tc>
          <w:tcPr>
            <w:tcW w:w="1439" w:type="dxa"/>
            <w:vAlign w:val="center"/>
          </w:tcPr>
          <w:p w:rsidR="00CB1728" w:rsidRPr="001B599C" w:rsidRDefault="00CB1728" w:rsidP="001B599C">
            <w:pPr>
              <w:pStyle w:val="ac"/>
              <w:spacing w:line="360" w:lineRule="auto"/>
              <w:jc w:val="both"/>
            </w:pPr>
            <w:r w:rsidRPr="001B599C">
              <w:t>8</w:t>
            </w:r>
          </w:p>
        </w:tc>
      </w:tr>
      <w:tr w:rsidR="00CB1728" w:rsidRPr="001B599C" w:rsidTr="004F11BB">
        <w:trPr>
          <w:trHeight w:val="193"/>
        </w:trPr>
        <w:tc>
          <w:tcPr>
            <w:tcW w:w="893" w:type="dxa"/>
            <w:vAlign w:val="center"/>
          </w:tcPr>
          <w:p w:rsidR="00CB1728" w:rsidRPr="001B599C" w:rsidRDefault="00CB1728" w:rsidP="001B599C">
            <w:pPr>
              <w:pStyle w:val="ac"/>
              <w:spacing w:line="360" w:lineRule="auto"/>
              <w:jc w:val="both"/>
            </w:pPr>
            <w:r w:rsidRPr="001B599C">
              <w:t>6.</w:t>
            </w:r>
          </w:p>
        </w:tc>
        <w:tc>
          <w:tcPr>
            <w:tcW w:w="4885" w:type="dxa"/>
            <w:vAlign w:val="center"/>
          </w:tcPr>
          <w:p w:rsidR="00CB1728" w:rsidRPr="001B599C" w:rsidRDefault="00CB1728" w:rsidP="001B599C">
            <w:pPr>
              <w:pStyle w:val="ac"/>
              <w:spacing w:line="360" w:lineRule="auto"/>
              <w:jc w:val="both"/>
            </w:pPr>
            <w:r w:rsidRPr="001B599C">
              <w:t xml:space="preserve">Глагол </w:t>
            </w:r>
          </w:p>
        </w:tc>
        <w:tc>
          <w:tcPr>
            <w:tcW w:w="2637" w:type="dxa"/>
          </w:tcPr>
          <w:p w:rsidR="00CB1728" w:rsidRPr="001B599C" w:rsidRDefault="00CB1728" w:rsidP="001B599C">
            <w:pPr>
              <w:pStyle w:val="ac"/>
              <w:spacing w:line="360" w:lineRule="auto"/>
              <w:jc w:val="both"/>
            </w:pPr>
          </w:p>
        </w:tc>
        <w:tc>
          <w:tcPr>
            <w:tcW w:w="1439" w:type="dxa"/>
            <w:vAlign w:val="center"/>
          </w:tcPr>
          <w:p w:rsidR="00CB1728" w:rsidRPr="001B599C" w:rsidRDefault="00CB1728" w:rsidP="001B599C">
            <w:pPr>
              <w:pStyle w:val="ac"/>
              <w:spacing w:line="360" w:lineRule="auto"/>
              <w:jc w:val="both"/>
            </w:pPr>
            <w:r w:rsidRPr="001B599C">
              <w:t>34</w:t>
            </w:r>
          </w:p>
        </w:tc>
      </w:tr>
      <w:tr w:rsidR="00CB1728" w:rsidRPr="001B599C" w:rsidTr="004F11BB">
        <w:trPr>
          <w:trHeight w:val="183"/>
        </w:trPr>
        <w:tc>
          <w:tcPr>
            <w:tcW w:w="893" w:type="dxa"/>
            <w:vAlign w:val="center"/>
          </w:tcPr>
          <w:p w:rsidR="00CB1728" w:rsidRPr="001B599C" w:rsidRDefault="00CB1728" w:rsidP="001B599C">
            <w:pPr>
              <w:pStyle w:val="ac"/>
              <w:spacing w:line="360" w:lineRule="auto"/>
              <w:jc w:val="both"/>
            </w:pPr>
            <w:r w:rsidRPr="001B599C">
              <w:t>7</w:t>
            </w:r>
          </w:p>
        </w:tc>
        <w:tc>
          <w:tcPr>
            <w:tcW w:w="4885" w:type="dxa"/>
            <w:vAlign w:val="center"/>
          </w:tcPr>
          <w:p w:rsidR="00CB1728" w:rsidRPr="001B599C" w:rsidRDefault="00CB1728" w:rsidP="001B599C">
            <w:pPr>
              <w:pStyle w:val="ac"/>
              <w:spacing w:line="360" w:lineRule="auto"/>
              <w:jc w:val="both"/>
            </w:pPr>
            <w:r w:rsidRPr="001B599C">
              <w:t>Повторение</w:t>
            </w:r>
          </w:p>
        </w:tc>
        <w:tc>
          <w:tcPr>
            <w:tcW w:w="2637" w:type="dxa"/>
          </w:tcPr>
          <w:p w:rsidR="00CB1728" w:rsidRPr="001B599C" w:rsidRDefault="00CB1728" w:rsidP="001B599C">
            <w:pPr>
              <w:pStyle w:val="ac"/>
              <w:spacing w:line="360" w:lineRule="auto"/>
              <w:jc w:val="both"/>
            </w:pPr>
          </w:p>
        </w:tc>
        <w:tc>
          <w:tcPr>
            <w:tcW w:w="1439" w:type="dxa"/>
            <w:vAlign w:val="center"/>
          </w:tcPr>
          <w:p w:rsidR="00CB1728" w:rsidRPr="001B599C" w:rsidRDefault="00CB1728" w:rsidP="001B599C">
            <w:pPr>
              <w:pStyle w:val="ac"/>
              <w:spacing w:line="360" w:lineRule="auto"/>
              <w:jc w:val="both"/>
            </w:pPr>
            <w:r w:rsidRPr="001B599C">
              <w:t>18</w:t>
            </w:r>
          </w:p>
        </w:tc>
      </w:tr>
      <w:tr w:rsidR="00CB1728" w:rsidRPr="001B599C" w:rsidTr="004F11BB">
        <w:trPr>
          <w:trHeight w:val="183"/>
        </w:trPr>
        <w:tc>
          <w:tcPr>
            <w:tcW w:w="893" w:type="dxa"/>
            <w:vAlign w:val="center"/>
          </w:tcPr>
          <w:p w:rsidR="00CB1728" w:rsidRPr="001B599C" w:rsidRDefault="00CB1728" w:rsidP="001B599C">
            <w:pPr>
              <w:pStyle w:val="ac"/>
              <w:spacing w:line="360" w:lineRule="auto"/>
              <w:jc w:val="both"/>
            </w:pPr>
          </w:p>
        </w:tc>
        <w:tc>
          <w:tcPr>
            <w:tcW w:w="4885" w:type="dxa"/>
          </w:tcPr>
          <w:p w:rsidR="00CB1728" w:rsidRPr="001B599C" w:rsidRDefault="00CB1728" w:rsidP="001B599C">
            <w:pPr>
              <w:pStyle w:val="ac"/>
              <w:spacing w:line="360" w:lineRule="auto"/>
              <w:jc w:val="both"/>
            </w:pPr>
            <w:r w:rsidRPr="001B599C">
              <w:t>ИТОГО</w:t>
            </w:r>
          </w:p>
        </w:tc>
        <w:tc>
          <w:tcPr>
            <w:tcW w:w="2637" w:type="dxa"/>
          </w:tcPr>
          <w:p w:rsidR="00CB1728" w:rsidRPr="001B599C" w:rsidRDefault="00CB1728" w:rsidP="001B599C">
            <w:pPr>
              <w:pStyle w:val="ac"/>
              <w:spacing w:line="360" w:lineRule="auto"/>
              <w:jc w:val="both"/>
              <w:rPr>
                <w:bCs/>
              </w:rPr>
            </w:pPr>
          </w:p>
        </w:tc>
        <w:tc>
          <w:tcPr>
            <w:tcW w:w="1439" w:type="dxa"/>
          </w:tcPr>
          <w:p w:rsidR="00CB1728" w:rsidRPr="001B599C" w:rsidRDefault="00CB1728" w:rsidP="001B599C">
            <w:pPr>
              <w:pStyle w:val="ac"/>
              <w:spacing w:line="360" w:lineRule="auto"/>
              <w:jc w:val="both"/>
            </w:pPr>
            <w:r w:rsidRPr="001B599C">
              <w:rPr>
                <w:bCs/>
              </w:rPr>
              <w:t>170</w:t>
            </w:r>
          </w:p>
        </w:tc>
      </w:tr>
    </w:tbl>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p w:rsidR="004B7E58" w:rsidRPr="001B599C" w:rsidRDefault="004B7E58" w:rsidP="001B599C">
      <w:pPr>
        <w:spacing w:after="0" w:line="360" w:lineRule="auto"/>
        <w:jc w:val="center"/>
        <w:rPr>
          <w:rFonts w:ascii="Times New Roman" w:eastAsia="Times New Roman" w:hAnsi="Times New Roman"/>
          <w:b/>
          <w:bCs/>
          <w:color w:val="000000"/>
          <w:sz w:val="24"/>
          <w:szCs w:val="24"/>
          <w:lang w:eastAsia="ru-RU"/>
        </w:rPr>
      </w:pPr>
    </w:p>
    <w:sectPr w:rsidR="004B7E58" w:rsidRPr="001B599C" w:rsidSect="009622F4">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3E" w:rsidRDefault="00EE6D3E" w:rsidP="00B30F28">
      <w:pPr>
        <w:spacing w:after="0" w:line="240" w:lineRule="auto"/>
      </w:pPr>
      <w:r>
        <w:separator/>
      </w:r>
    </w:p>
  </w:endnote>
  <w:endnote w:type="continuationSeparator" w:id="0">
    <w:p w:rsidR="00EE6D3E" w:rsidRDefault="00EE6D3E" w:rsidP="00B3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PragmaticaC">
    <w:altName w:val="Courier New"/>
    <w:charset w:val="00"/>
    <w:family w:val="decorative"/>
    <w:pitch w:val="variable"/>
  </w:font>
  <w:font w:name="KabelC Medium Bold">
    <w:altName w:val="Times New Roman"/>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A87" w:usb1="00000000"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9C" w:rsidRDefault="001B59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3E" w:rsidRDefault="00EE6D3E" w:rsidP="00B30F28">
      <w:pPr>
        <w:spacing w:after="0" w:line="240" w:lineRule="auto"/>
      </w:pPr>
      <w:r>
        <w:separator/>
      </w:r>
    </w:p>
  </w:footnote>
  <w:footnote w:type="continuationSeparator" w:id="0">
    <w:p w:rsidR="00EE6D3E" w:rsidRDefault="00EE6D3E" w:rsidP="00B30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30090AC"/>
    <w:lvl w:ilvl="0">
      <w:start w:val="1"/>
      <w:numFmt w:val="none"/>
      <w:suff w:val="nothing"/>
      <w:lvlText w:val=""/>
      <w:lvlJc w:val="left"/>
      <w:pPr>
        <w:tabs>
          <w:tab w:val="num" w:pos="-360"/>
        </w:tabs>
        <w:ind w:left="72" w:hanging="432"/>
      </w:pPr>
    </w:lvl>
    <w:lvl w:ilvl="1">
      <w:start w:val="1"/>
      <w:numFmt w:val="none"/>
      <w:pStyle w:val="3"/>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720"/>
        </w:tabs>
        <w:ind w:left="720" w:hanging="360"/>
      </w:pPr>
      <w:rPr>
        <w:rFonts w:ascii="Times New Roman" w:hAnsi="Times New Roman"/>
      </w:rPr>
    </w:lvl>
  </w:abstractNum>
  <w:abstractNum w:abstractNumId="3">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rPr>
    </w:lvl>
  </w:abstractNum>
  <w:abstractNum w:abstractNumId="4">
    <w:nsid w:val="0000000B"/>
    <w:multiLevelType w:val="singleLevel"/>
    <w:tmpl w:val="0000000B"/>
    <w:name w:val="WW8Num10"/>
    <w:lvl w:ilvl="0">
      <w:start w:val="1"/>
      <w:numFmt w:val="decimal"/>
      <w:lvlText w:val="%1."/>
      <w:lvlJc w:val="left"/>
      <w:pPr>
        <w:tabs>
          <w:tab w:val="num" w:pos="0"/>
        </w:tabs>
        <w:ind w:left="720" w:hanging="360"/>
      </w:pPr>
    </w:lvl>
  </w:abstractNum>
  <w:abstractNum w:abstractNumId="5">
    <w:nsid w:val="00000034"/>
    <w:multiLevelType w:val="singleLevel"/>
    <w:tmpl w:val="00000034"/>
    <w:name w:val="WW8Num51"/>
    <w:lvl w:ilvl="0">
      <w:start w:val="1"/>
      <w:numFmt w:val="bullet"/>
      <w:lvlText w:val=""/>
      <w:lvlJc w:val="left"/>
      <w:pPr>
        <w:tabs>
          <w:tab w:val="num" w:pos="720"/>
        </w:tabs>
        <w:ind w:left="720" w:hanging="360"/>
      </w:pPr>
      <w:rPr>
        <w:rFonts w:ascii="Wingdings 3" w:hAnsi="Wingdings 3"/>
      </w:rPr>
    </w:lvl>
  </w:abstractNum>
  <w:abstractNum w:abstractNumId="6">
    <w:nsid w:val="00393CC1"/>
    <w:multiLevelType w:val="hybridMultilevel"/>
    <w:tmpl w:val="A0B00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2A6F2A"/>
    <w:multiLevelType w:val="hybridMultilevel"/>
    <w:tmpl w:val="F78EA4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5C1065"/>
    <w:multiLevelType w:val="hybridMultilevel"/>
    <w:tmpl w:val="6C627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96B47F5"/>
    <w:multiLevelType w:val="hybridMultilevel"/>
    <w:tmpl w:val="AE9AF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F6ECC"/>
    <w:multiLevelType w:val="hybridMultilevel"/>
    <w:tmpl w:val="2122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33BE4"/>
    <w:multiLevelType w:val="multilevel"/>
    <w:tmpl w:val="E63657B4"/>
    <w:lvl w:ilvl="0">
      <w:start w:val="23"/>
      <w:numFmt w:val="decimal"/>
      <w:lvlText w:val="%1."/>
      <w:lvlJc w:val="left"/>
      <w:pPr>
        <w:tabs>
          <w:tab w:val="num" w:pos="720"/>
        </w:tabs>
        <w:ind w:left="720" w:hanging="360"/>
      </w:pPr>
      <w:rPr>
        <w:rFonts w:hint="default"/>
        <w:sz w:val="24"/>
      </w:rPr>
    </w:lvl>
    <w:lvl w:ilvl="1">
      <w:start w:val="1"/>
      <w:numFmt w:val="decimal"/>
      <w:lvlText w:val="%2."/>
      <w:lvlJc w:val="left"/>
      <w:pPr>
        <w:ind w:left="1935" w:hanging="85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661ED2"/>
    <w:multiLevelType w:val="hybridMultilevel"/>
    <w:tmpl w:val="41D4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85249"/>
    <w:multiLevelType w:val="hybridMultilevel"/>
    <w:tmpl w:val="F25C587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E5AA2"/>
    <w:multiLevelType w:val="hybridMultilevel"/>
    <w:tmpl w:val="60E2186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508E15DC"/>
    <w:multiLevelType w:val="multilevel"/>
    <w:tmpl w:val="FACC2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91059"/>
    <w:multiLevelType w:val="hybridMultilevel"/>
    <w:tmpl w:val="C15C79FA"/>
    <w:lvl w:ilvl="0" w:tplc="6E508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416FD1"/>
    <w:multiLevelType w:val="hybridMultilevel"/>
    <w:tmpl w:val="A7CE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4C7E53"/>
    <w:multiLevelType w:val="hybridMultilevel"/>
    <w:tmpl w:val="06D22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3C408D"/>
    <w:multiLevelType w:val="hybridMultilevel"/>
    <w:tmpl w:val="66624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3"/>
  </w:num>
  <w:num w:numId="3">
    <w:abstractNumId w:val="15"/>
  </w:num>
  <w:num w:numId="4">
    <w:abstractNumId w:val="11"/>
  </w:num>
  <w:num w:numId="5">
    <w:abstractNumId w:val="8"/>
  </w:num>
  <w:num w:numId="6">
    <w:abstractNumId w:val="14"/>
  </w:num>
  <w:num w:numId="7">
    <w:abstractNumId w:val="9"/>
  </w:num>
  <w:num w:numId="8">
    <w:abstractNumId w:val="17"/>
  </w:num>
  <w:num w:numId="9">
    <w:abstractNumId w:val="10"/>
  </w:num>
  <w:num w:numId="10">
    <w:abstractNumId w:val="12"/>
  </w:num>
  <w:num w:numId="11">
    <w:abstractNumId w:val="16"/>
  </w:num>
  <w:num w:numId="12">
    <w:abstractNumId w:val="6"/>
  </w:num>
  <w:num w:numId="13">
    <w:abstractNumId w:val="7"/>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560"/>
    <w:rsid w:val="00005F88"/>
    <w:rsid w:val="00011E05"/>
    <w:rsid w:val="00020A79"/>
    <w:rsid w:val="00021D4E"/>
    <w:rsid w:val="00025CA2"/>
    <w:rsid w:val="00033903"/>
    <w:rsid w:val="00041D07"/>
    <w:rsid w:val="00045796"/>
    <w:rsid w:val="00045E52"/>
    <w:rsid w:val="00046A10"/>
    <w:rsid w:val="00047BE3"/>
    <w:rsid w:val="00075FCB"/>
    <w:rsid w:val="000826B9"/>
    <w:rsid w:val="00095D1C"/>
    <w:rsid w:val="000A0DA5"/>
    <w:rsid w:val="000A7261"/>
    <w:rsid w:val="000B0215"/>
    <w:rsid w:val="000B1179"/>
    <w:rsid w:val="000C6CC9"/>
    <w:rsid w:val="000C7618"/>
    <w:rsid w:val="000D072A"/>
    <w:rsid w:val="000D368B"/>
    <w:rsid w:val="000D5C57"/>
    <w:rsid w:val="000D724D"/>
    <w:rsid w:val="000E59A6"/>
    <w:rsid w:val="000E5FFB"/>
    <w:rsid w:val="000E6CC4"/>
    <w:rsid w:val="000F701C"/>
    <w:rsid w:val="00111E14"/>
    <w:rsid w:val="001135E4"/>
    <w:rsid w:val="001177E0"/>
    <w:rsid w:val="00121008"/>
    <w:rsid w:val="001261FA"/>
    <w:rsid w:val="00127AED"/>
    <w:rsid w:val="00131A39"/>
    <w:rsid w:val="001376BD"/>
    <w:rsid w:val="00143043"/>
    <w:rsid w:val="00155CC6"/>
    <w:rsid w:val="0016321A"/>
    <w:rsid w:val="00170575"/>
    <w:rsid w:val="00172BB6"/>
    <w:rsid w:val="00180C4D"/>
    <w:rsid w:val="00182F88"/>
    <w:rsid w:val="00184E2C"/>
    <w:rsid w:val="00195F81"/>
    <w:rsid w:val="00196651"/>
    <w:rsid w:val="001A1F04"/>
    <w:rsid w:val="001A245B"/>
    <w:rsid w:val="001A31C3"/>
    <w:rsid w:val="001A7E43"/>
    <w:rsid w:val="001B599C"/>
    <w:rsid w:val="001C6272"/>
    <w:rsid w:val="001C6862"/>
    <w:rsid w:val="001D2EA8"/>
    <w:rsid w:val="001E2061"/>
    <w:rsid w:val="001E6909"/>
    <w:rsid w:val="001F6169"/>
    <w:rsid w:val="00200841"/>
    <w:rsid w:val="0020111B"/>
    <w:rsid w:val="00206C49"/>
    <w:rsid w:val="0021694F"/>
    <w:rsid w:val="002177D9"/>
    <w:rsid w:val="00217962"/>
    <w:rsid w:val="00224EEA"/>
    <w:rsid w:val="0023139E"/>
    <w:rsid w:val="00233E8B"/>
    <w:rsid w:val="00240D6D"/>
    <w:rsid w:val="002569C0"/>
    <w:rsid w:val="002624FA"/>
    <w:rsid w:val="00266D9A"/>
    <w:rsid w:val="00281F20"/>
    <w:rsid w:val="00283AFB"/>
    <w:rsid w:val="00290F73"/>
    <w:rsid w:val="00293AA4"/>
    <w:rsid w:val="002A3254"/>
    <w:rsid w:val="002A5DAA"/>
    <w:rsid w:val="002B05D6"/>
    <w:rsid w:val="002B0DA4"/>
    <w:rsid w:val="002B3A38"/>
    <w:rsid w:val="002B4A82"/>
    <w:rsid w:val="002B5020"/>
    <w:rsid w:val="002C318D"/>
    <w:rsid w:val="002D566C"/>
    <w:rsid w:val="002D570B"/>
    <w:rsid w:val="002E7698"/>
    <w:rsid w:val="002F3074"/>
    <w:rsid w:val="00304D0D"/>
    <w:rsid w:val="00307A8A"/>
    <w:rsid w:val="00310ADD"/>
    <w:rsid w:val="0031420B"/>
    <w:rsid w:val="00315259"/>
    <w:rsid w:val="00325507"/>
    <w:rsid w:val="003300B9"/>
    <w:rsid w:val="003456DE"/>
    <w:rsid w:val="00347E3B"/>
    <w:rsid w:val="0035196C"/>
    <w:rsid w:val="0035337B"/>
    <w:rsid w:val="00353D52"/>
    <w:rsid w:val="00360C8F"/>
    <w:rsid w:val="00360F47"/>
    <w:rsid w:val="00364E8E"/>
    <w:rsid w:val="003714E1"/>
    <w:rsid w:val="00382FC4"/>
    <w:rsid w:val="003A0D44"/>
    <w:rsid w:val="003A107B"/>
    <w:rsid w:val="003B574A"/>
    <w:rsid w:val="003E04E0"/>
    <w:rsid w:val="003E2ACE"/>
    <w:rsid w:val="003E3349"/>
    <w:rsid w:val="003E6F18"/>
    <w:rsid w:val="003E7E09"/>
    <w:rsid w:val="003F427A"/>
    <w:rsid w:val="003F4CAE"/>
    <w:rsid w:val="0040561D"/>
    <w:rsid w:val="004105E6"/>
    <w:rsid w:val="00425DE2"/>
    <w:rsid w:val="0043685A"/>
    <w:rsid w:val="004408CC"/>
    <w:rsid w:val="00441AA2"/>
    <w:rsid w:val="00441D53"/>
    <w:rsid w:val="00466CD4"/>
    <w:rsid w:val="00473FF8"/>
    <w:rsid w:val="00475E02"/>
    <w:rsid w:val="00476796"/>
    <w:rsid w:val="00493AFA"/>
    <w:rsid w:val="00496033"/>
    <w:rsid w:val="004A376F"/>
    <w:rsid w:val="004A78BE"/>
    <w:rsid w:val="004B08E6"/>
    <w:rsid w:val="004B7E58"/>
    <w:rsid w:val="004C0A63"/>
    <w:rsid w:val="004C188A"/>
    <w:rsid w:val="004C5860"/>
    <w:rsid w:val="004C6B60"/>
    <w:rsid w:val="004D52EF"/>
    <w:rsid w:val="004F11BB"/>
    <w:rsid w:val="004F2E73"/>
    <w:rsid w:val="004F379F"/>
    <w:rsid w:val="004F5834"/>
    <w:rsid w:val="004F7B86"/>
    <w:rsid w:val="00500D9F"/>
    <w:rsid w:val="00504560"/>
    <w:rsid w:val="005155F7"/>
    <w:rsid w:val="0052161B"/>
    <w:rsid w:val="00525CCD"/>
    <w:rsid w:val="00527F74"/>
    <w:rsid w:val="005376C8"/>
    <w:rsid w:val="005402A1"/>
    <w:rsid w:val="00540D91"/>
    <w:rsid w:val="005465D4"/>
    <w:rsid w:val="005508CC"/>
    <w:rsid w:val="00553DCA"/>
    <w:rsid w:val="00561A26"/>
    <w:rsid w:val="005621E4"/>
    <w:rsid w:val="0056365B"/>
    <w:rsid w:val="0057025A"/>
    <w:rsid w:val="00573265"/>
    <w:rsid w:val="005776D0"/>
    <w:rsid w:val="00586F55"/>
    <w:rsid w:val="00587D79"/>
    <w:rsid w:val="005906EB"/>
    <w:rsid w:val="005A6A4F"/>
    <w:rsid w:val="005B1047"/>
    <w:rsid w:val="005B7A9F"/>
    <w:rsid w:val="005C3957"/>
    <w:rsid w:val="005D1B36"/>
    <w:rsid w:val="005D2A44"/>
    <w:rsid w:val="005E268A"/>
    <w:rsid w:val="005E4F61"/>
    <w:rsid w:val="005F0067"/>
    <w:rsid w:val="005F183F"/>
    <w:rsid w:val="005F66A2"/>
    <w:rsid w:val="006037CF"/>
    <w:rsid w:val="0060459B"/>
    <w:rsid w:val="00611C6C"/>
    <w:rsid w:val="00624D12"/>
    <w:rsid w:val="00632DDF"/>
    <w:rsid w:val="00634B11"/>
    <w:rsid w:val="00640D31"/>
    <w:rsid w:val="00671167"/>
    <w:rsid w:val="00677411"/>
    <w:rsid w:val="006847B8"/>
    <w:rsid w:val="00685DDD"/>
    <w:rsid w:val="00690BBA"/>
    <w:rsid w:val="006A5F49"/>
    <w:rsid w:val="006B550E"/>
    <w:rsid w:val="006D2188"/>
    <w:rsid w:val="006D4B2A"/>
    <w:rsid w:val="006E152A"/>
    <w:rsid w:val="006E2342"/>
    <w:rsid w:val="006E740D"/>
    <w:rsid w:val="006F3205"/>
    <w:rsid w:val="006F7C64"/>
    <w:rsid w:val="00702DC4"/>
    <w:rsid w:val="007123A8"/>
    <w:rsid w:val="00732D1C"/>
    <w:rsid w:val="007409A4"/>
    <w:rsid w:val="00742E51"/>
    <w:rsid w:val="00746ACD"/>
    <w:rsid w:val="00754854"/>
    <w:rsid w:val="00762CB7"/>
    <w:rsid w:val="00767933"/>
    <w:rsid w:val="007704EA"/>
    <w:rsid w:val="00792688"/>
    <w:rsid w:val="00793776"/>
    <w:rsid w:val="00795085"/>
    <w:rsid w:val="00795D34"/>
    <w:rsid w:val="00797713"/>
    <w:rsid w:val="007A32FC"/>
    <w:rsid w:val="007A638D"/>
    <w:rsid w:val="007A74A3"/>
    <w:rsid w:val="007B39E8"/>
    <w:rsid w:val="007C130F"/>
    <w:rsid w:val="007C6569"/>
    <w:rsid w:val="007D051B"/>
    <w:rsid w:val="007D4AFE"/>
    <w:rsid w:val="007D4F2B"/>
    <w:rsid w:val="007D59C6"/>
    <w:rsid w:val="007D63BF"/>
    <w:rsid w:val="007D6B76"/>
    <w:rsid w:val="007E0EA0"/>
    <w:rsid w:val="007E6726"/>
    <w:rsid w:val="007E7912"/>
    <w:rsid w:val="007F0733"/>
    <w:rsid w:val="007F1BA5"/>
    <w:rsid w:val="007F7264"/>
    <w:rsid w:val="0080064D"/>
    <w:rsid w:val="00801F1B"/>
    <w:rsid w:val="008045BE"/>
    <w:rsid w:val="00804909"/>
    <w:rsid w:val="008112C0"/>
    <w:rsid w:val="008539E6"/>
    <w:rsid w:val="00865B2B"/>
    <w:rsid w:val="00873EFE"/>
    <w:rsid w:val="00875E72"/>
    <w:rsid w:val="00887164"/>
    <w:rsid w:val="008A3052"/>
    <w:rsid w:val="008B5168"/>
    <w:rsid w:val="008B59A8"/>
    <w:rsid w:val="008F02D1"/>
    <w:rsid w:val="00902CEF"/>
    <w:rsid w:val="00916EA5"/>
    <w:rsid w:val="00932324"/>
    <w:rsid w:val="009418CC"/>
    <w:rsid w:val="00950F6D"/>
    <w:rsid w:val="0095675D"/>
    <w:rsid w:val="009604AA"/>
    <w:rsid w:val="009622F4"/>
    <w:rsid w:val="00962912"/>
    <w:rsid w:val="0096295F"/>
    <w:rsid w:val="009633C4"/>
    <w:rsid w:val="009730CA"/>
    <w:rsid w:val="00984A5C"/>
    <w:rsid w:val="0099706F"/>
    <w:rsid w:val="009A166A"/>
    <w:rsid w:val="009C569D"/>
    <w:rsid w:val="009D5010"/>
    <w:rsid w:val="009E1CB4"/>
    <w:rsid w:val="009F14C2"/>
    <w:rsid w:val="009F7017"/>
    <w:rsid w:val="00A0090E"/>
    <w:rsid w:val="00A01642"/>
    <w:rsid w:val="00A041C9"/>
    <w:rsid w:val="00A04D3D"/>
    <w:rsid w:val="00A0522D"/>
    <w:rsid w:val="00A10EB4"/>
    <w:rsid w:val="00A13301"/>
    <w:rsid w:val="00A16101"/>
    <w:rsid w:val="00A25AE0"/>
    <w:rsid w:val="00A25CF2"/>
    <w:rsid w:val="00A40FCA"/>
    <w:rsid w:val="00A446EF"/>
    <w:rsid w:val="00A4544F"/>
    <w:rsid w:val="00A51C56"/>
    <w:rsid w:val="00A566B0"/>
    <w:rsid w:val="00A5735B"/>
    <w:rsid w:val="00A66664"/>
    <w:rsid w:val="00A67CDC"/>
    <w:rsid w:val="00A72B5A"/>
    <w:rsid w:val="00A74EDE"/>
    <w:rsid w:val="00A77DE1"/>
    <w:rsid w:val="00A86B73"/>
    <w:rsid w:val="00AA0A23"/>
    <w:rsid w:val="00AA148E"/>
    <w:rsid w:val="00AB008E"/>
    <w:rsid w:val="00AB2820"/>
    <w:rsid w:val="00AB3D2C"/>
    <w:rsid w:val="00AB66E7"/>
    <w:rsid w:val="00AC47A7"/>
    <w:rsid w:val="00AD7A23"/>
    <w:rsid w:val="00AE27D3"/>
    <w:rsid w:val="00AF1BF7"/>
    <w:rsid w:val="00AF2E83"/>
    <w:rsid w:val="00AF6250"/>
    <w:rsid w:val="00B02DC7"/>
    <w:rsid w:val="00B1652E"/>
    <w:rsid w:val="00B16B63"/>
    <w:rsid w:val="00B170A5"/>
    <w:rsid w:val="00B179A7"/>
    <w:rsid w:val="00B22723"/>
    <w:rsid w:val="00B229D8"/>
    <w:rsid w:val="00B24FD2"/>
    <w:rsid w:val="00B26085"/>
    <w:rsid w:val="00B30F28"/>
    <w:rsid w:val="00B52C9F"/>
    <w:rsid w:val="00B53726"/>
    <w:rsid w:val="00B56ED0"/>
    <w:rsid w:val="00B6151E"/>
    <w:rsid w:val="00B64311"/>
    <w:rsid w:val="00B6628E"/>
    <w:rsid w:val="00B67C24"/>
    <w:rsid w:val="00B70129"/>
    <w:rsid w:val="00B73832"/>
    <w:rsid w:val="00B80C5A"/>
    <w:rsid w:val="00B83110"/>
    <w:rsid w:val="00B835D3"/>
    <w:rsid w:val="00B85B44"/>
    <w:rsid w:val="00B87080"/>
    <w:rsid w:val="00B87AE4"/>
    <w:rsid w:val="00B92244"/>
    <w:rsid w:val="00BA175A"/>
    <w:rsid w:val="00BA2300"/>
    <w:rsid w:val="00BA495C"/>
    <w:rsid w:val="00BB7264"/>
    <w:rsid w:val="00BC08ED"/>
    <w:rsid w:val="00BC3805"/>
    <w:rsid w:val="00BC3861"/>
    <w:rsid w:val="00BC3913"/>
    <w:rsid w:val="00BC6F3A"/>
    <w:rsid w:val="00BD2592"/>
    <w:rsid w:val="00BD76B0"/>
    <w:rsid w:val="00BE2832"/>
    <w:rsid w:val="00BF3C4A"/>
    <w:rsid w:val="00C14EED"/>
    <w:rsid w:val="00C22A24"/>
    <w:rsid w:val="00C25F7F"/>
    <w:rsid w:val="00C2749F"/>
    <w:rsid w:val="00C31AC5"/>
    <w:rsid w:val="00C32C03"/>
    <w:rsid w:val="00C35397"/>
    <w:rsid w:val="00C40DBF"/>
    <w:rsid w:val="00C40E76"/>
    <w:rsid w:val="00C4482E"/>
    <w:rsid w:val="00C45498"/>
    <w:rsid w:val="00C466A3"/>
    <w:rsid w:val="00C523B2"/>
    <w:rsid w:val="00C5274A"/>
    <w:rsid w:val="00C540D5"/>
    <w:rsid w:val="00C63372"/>
    <w:rsid w:val="00C66EC4"/>
    <w:rsid w:val="00C82812"/>
    <w:rsid w:val="00C8433D"/>
    <w:rsid w:val="00C87A6C"/>
    <w:rsid w:val="00CB1728"/>
    <w:rsid w:val="00CB3DF1"/>
    <w:rsid w:val="00CB521B"/>
    <w:rsid w:val="00CC270E"/>
    <w:rsid w:val="00CC6BF1"/>
    <w:rsid w:val="00CC7878"/>
    <w:rsid w:val="00CC7CD7"/>
    <w:rsid w:val="00CD238F"/>
    <w:rsid w:val="00CD387D"/>
    <w:rsid w:val="00CE1283"/>
    <w:rsid w:val="00CE4306"/>
    <w:rsid w:val="00CF337F"/>
    <w:rsid w:val="00CF5735"/>
    <w:rsid w:val="00CF5CAA"/>
    <w:rsid w:val="00D055C0"/>
    <w:rsid w:val="00D10777"/>
    <w:rsid w:val="00D12ACC"/>
    <w:rsid w:val="00D13BC5"/>
    <w:rsid w:val="00D22F78"/>
    <w:rsid w:val="00D23326"/>
    <w:rsid w:val="00D25098"/>
    <w:rsid w:val="00D31168"/>
    <w:rsid w:val="00D34D01"/>
    <w:rsid w:val="00D40A69"/>
    <w:rsid w:val="00D45306"/>
    <w:rsid w:val="00D47319"/>
    <w:rsid w:val="00D62813"/>
    <w:rsid w:val="00D634ED"/>
    <w:rsid w:val="00D63C98"/>
    <w:rsid w:val="00D64648"/>
    <w:rsid w:val="00D64F84"/>
    <w:rsid w:val="00D6593D"/>
    <w:rsid w:val="00D67973"/>
    <w:rsid w:val="00D71420"/>
    <w:rsid w:val="00D723AD"/>
    <w:rsid w:val="00D82C2C"/>
    <w:rsid w:val="00D86848"/>
    <w:rsid w:val="00D975F9"/>
    <w:rsid w:val="00DB097D"/>
    <w:rsid w:val="00DB194E"/>
    <w:rsid w:val="00DB2EE3"/>
    <w:rsid w:val="00DC2048"/>
    <w:rsid w:val="00DD04DA"/>
    <w:rsid w:val="00DD0733"/>
    <w:rsid w:val="00DD099E"/>
    <w:rsid w:val="00DD21DE"/>
    <w:rsid w:val="00DD2806"/>
    <w:rsid w:val="00DE0E30"/>
    <w:rsid w:val="00DE1CBC"/>
    <w:rsid w:val="00DE4E81"/>
    <w:rsid w:val="00DF5479"/>
    <w:rsid w:val="00E01705"/>
    <w:rsid w:val="00E15B74"/>
    <w:rsid w:val="00E30E3D"/>
    <w:rsid w:val="00E47AC7"/>
    <w:rsid w:val="00E54006"/>
    <w:rsid w:val="00E55B70"/>
    <w:rsid w:val="00E56CED"/>
    <w:rsid w:val="00E57FBE"/>
    <w:rsid w:val="00E60602"/>
    <w:rsid w:val="00E70FB6"/>
    <w:rsid w:val="00E7292D"/>
    <w:rsid w:val="00E73226"/>
    <w:rsid w:val="00E750F9"/>
    <w:rsid w:val="00E80E8A"/>
    <w:rsid w:val="00E84DCD"/>
    <w:rsid w:val="00E85FAC"/>
    <w:rsid w:val="00E87CFD"/>
    <w:rsid w:val="00E91CAA"/>
    <w:rsid w:val="00E93EFF"/>
    <w:rsid w:val="00EA0FD8"/>
    <w:rsid w:val="00EA244E"/>
    <w:rsid w:val="00EA430C"/>
    <w:rsid w:val="00EA53A5"/>
    <w:rsid w:val="00EC0252"/>
    <w:rsid w:val="00EC0C29"/>
    <w:rsid w:val="00EC2B87"/>
    <w:rsid w:val="00EC5A8C"/>
    <w:rsid w:val="00ED0463"/>
    <w:rsid w:val="00ED5E36"/>
    <w:rsid w:val="00ED710F"/>
    <w:rsid w:val="00EE34C4"/>
    <w:rsid w:val="00EE50D9"/>
    <w:rsid w:val="00EE6580"/>
    <w:rsid w:val="00EE6D3E"/>
    <w:rsid w:val="00EF0B20"/>
    <w:rsid w:val="00F0429D"/>
    <w:rsid w:val="00F045D5"/>
    <w:rsid w:val="00F1037D"/>
    <w:rsid w:val="00F10F03"/>
    <w:rsid w:val="00F13D7A"/>
    <w:rsid w:val="00F14ADD"/>
    <w:rsid w:val="00F21796"/>
    <w:rsid w:val="00F23469"/>
    <w:rsid w:val="00F24DE8"/>
    <w:rsid w:val="00F34E28"/>
    <w:rsid w:val="00F36275"/>
    <w:rsid w:val="00F37B64"/>
    <w:rsid w:val="00F43DEF"/>
    <w:rsid w:val="00F47739"/>
    <w:rsid w:val="00F5331C"/>
    <w:rsid w:val="00F64410"/>
    <w:rsid w:val="00F70985"/>
    <w:rsid w:val="00F74A01"/>
    <w:rsid w:val="00F81F09"/>
    <w:rsid w:val="00FA0BE3"/>
    <w:rsid w:val="00FA160B"/>
    <w:rsid w:val="00FC57CC"/>
    <w:rsid w:val="00FD2E61"/>
    <w:rsid w:val="00FE42EB"/>
    <w:rsid w:val="00FE55B8"/>
    <w:rsid w:val="00FF4EC2"/>
    <w:rsid w:val="00FF6349"/>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Simple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97713"/>
    <w:pPr>
      <w:spacing w:after="200" w:line="276" w:lineRule="auto"/>
    </w:pPr>
    <w:rPr>
      <w:sz w:val="22"/>
      <w:szCs w:val="22"/>
      <w:lang w:eastAsia="en-US"/>
    </w:rPr>
  </w:style>
  <w:style w:type="paragraph" w:styleId="1">
    <w:name w:val="heading 1"/>
    <w:basedOn w:val="a"/>
    <w:next w:val="a"/>
    <w:link w:val="10"/>
    <w:qFormat/>
    <w:rsid w:val="00EC5A8C"/>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qFormat/>
    <w:rsid w:val="007D05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D051B"/>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D051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D051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D051B"/>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D051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D051B"/>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D051B"/>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0F28"/>
    <w:pPr>
      <w:tabs>
        <w:tab w:val="center" w:pos="4677"/>
        <w:tab w:val="right" w:pos="9355"/>
      </w:tabs>
    </w:pPr>
  </w:style>
  <w:style w:type="character" w:customStyle="1" w:styleId="a5">
    <w:name w:val="Верхний колонтитул Знак"/>
    <w:basedOn w:val="a0"/>
    <w:link w:val="a4"/>
    <w:uiPriority w:val="99"/>
    <w:rsid w:val="00B30F28"/>
    <w:rPr>
      <w:sz w:val="22"/>
      <w:szCs w:val="22"/>
      <w:lang w:eastAsia="en-US"/>
    </w:rPr>
  </w:style>
  <w:style w:type="paragraph" w:styleId="a6">
    <w:name w:val="footer"/>
    <w:basedOn w:val="a"/>
    <w:link w:val="a7"/>
    <w:uiPriority w:val="99"/>
    <w:unhideWhenUsed/>
    <w:rsid w:val="00B30F28"/>
    <w:pPr>
      <w:tabs>
        <w:tab w:val="center" w:pos="4677"/>
        <w:tab w:val="right" w:pos="9355"/>
      </w:tabs>
    </w:pPr>
  </w:style>
  <w:style w:type="character" w:customStyle="1" w:styleId="a7">
    <w:name w:val="Нижний колонтитул Знак"/>
    <w:basedOn w:val="a0"/>
    <w:link w:val="a6"/>
    <w:uiPriority w:val="99"/>
    <w:rsid w:val="00B30F28"/>
    <w:rPr>
      <w:sz w:val="22"/>
      <w:szCs w:val="22"/>
      <w:lang w:eastAsia="en-US"/>
    </w:rPr>
  </w:style>
  <w:style w:type="paragraph" w:customStyle="1" w:styleId="a8">
    <w:name w:val="Знак Знак Знак Знак"/>
    <w:basedOn w:val="a"/>
    <w:rsid w:val="00DE0E30"/>
    <w:pPr>
      <w:spacing w:after="160" w:line="240" w:lineRule="exact"/>
    </w:pPr>
    <w:rPr>
      <w:rFonts w:ascii="Verdana" w:eastAsia="Times New Roman" w:hAnsi="Verdana"/>
      <w:sz w:val="20"/>
      <w:szCs w:val="20"/>
      <w:lang w:val="en-US"/>
    </w:rPr>
  </w:style>
  <w:style w:type="character" w:styleId="a9">
    <w:name w:val="Hyperlink"/>
    <w:basedOn w:val="a0"/>
    <w:uiPriority w:val="99"/>
    <w:unhideWhenUsed/>
    <w:rsid w:val="004C5860"/>
    <w:rPr>
      <w:color w:val="0000FF"/>
      <w:u w:val="single"/>
    </w:rPr>
  </w:style>
  <w:style w:type="paragraph" w:customStyle="1" w:styleId="11">
    <w:name w:val="Абзац списка1"/>
    <w:basedOn w:val="a"/>
    <w:qFormat/>
    <w:rsid w:val="00CE1283"/>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D63C98"/>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D63C98"/>
    <w:rPr>
      <w:rFonts w:ascii="Times New Roman" w:eastAsia="Times New Roman" w:hAnsi="Times New Roman"/>
      <w:sz w:val="28"/>
      <w:szCs w:val="24"/>
    </w:rPr>
  </w:style>
  <w:style w:type="character" w:customStyle="1" w:styleId="10">
    <w:name w:val="Заголовок 1 Знак"/>
    <w:basedOn w:val="a0"/>
    <w:link w:val="1"/>
    <w:rsid w:val="00EC5A8C"/>
    <w:rPr>
      <w:rFonts w:ascii="Cambria" w:eastAsia="Times New Roman" w:hAnsi="Cambria"/>
      <w:b/>
      <w:bCs/>
      <w:kern w:val="32"/>
      <w:sz w:val="32"/>
      <w:szCs w:val="32"/>
    </w:rPr>
  </w:style>
  <w:style w:type="character" w:customStyle="1" w:styleId="FontStyle15">
    <w:name w:val="Font Style15"/>
    <w:basedOn w:val="a0"/>
    <w:uiPriority w:val="99"/>
    <w:rsid w:val="00EC5A8C"/>
    <w:rPr>
      <w:rFonts w:ascii="Times New Roman" w:hAnsi="Times New Roman" w:cs="Times New Roman"/>
      <w:sz w:val="16"/>
      <w:szCs w:val="16"/>
    </w:rPr>
  </w:style>
  <w:style w:type="paragraph" w:customStyle="1" w:styleId="Style1">
    <w:name w:val="Style1"/>
    <w:basedOn w:val="a"/>
    <w:rsid w:val="00EC5A8C"/>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EC5A8C"/>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basedOn w:val="a0"/>
    <w:rsid w:val="00EC5A8C"/>
    <w:rPr>
      <w:rFonts w:ascii="Times New Roman" w:hAnsi="Times New Roman" w:cs="Times New Roman" w:hint="default"/>
      <w:sz w:val="22"/>
      <w:szCs w:val="22"/>
    </w:rPr>
  </w:style>
  <w:style w:type="character" w:customStyle="1" w:styleId="FontStyle16">
    <w:name w:val="Font Style16"/>
    <w:basedOn w:val="a0"/>
    <w:uiPriority w:val="99"/>
    <w:rsid w:val="00EC5A8C"/>
    <w:rPr>
      <w:rFonts w:ascii="Times New Roman" w:hAnsi="Times New Roman" w:cs="Times New Roman" w:hint="default"/>
      <w:b/>
      <w:bCs/>
      <w:sz w:val="20"/>
      <w:szCs w:val="20"/>
    </w:rPr>
  </w:style>
  <w:style w:type="paragraph" w:styleId="ac">
    <w:name w:val="No Spacing"/>
    <w:link w:val="ad"/>
    <w:uiPriority w:val="1"/>
    <w:qFormat/>
    <w:rsid w:val="00732D1C"/>
    <w:rPr>
      <w:rFonts w:ascii="Times New Roman" w:eastAsia="Times New Roman" w:hAnsi="Times New Roman"/>
      <w:sz w:val="24"/>
      <w:szCs w:val="24"/>
    </w:rPr>
  </w:style>
  <w:style w:type="paragraph" w:styleId="ae">
    <w:name w:val="List Paragraph"/>
    <w:basedOn w:val="a"/>
    <w:uiPriority w:val="34"/>
    <w:qFormat/>
    <w:rsid w:val="00732D1C"/>
    <w:pPr>
      <w:spacing w:after="0" w:line="240" w:lineRule="auto"/>
      <w:ind w:left="720"/>
      <w:contextualSpacing/>
    </w:pPr>
    <w:rPr>
      <w:rFonts w:ascii="Times New Roman" w:eastAsia="Times New Roman" w:hAnsi="Times New Roman"/>
      <w:sz w:val="24"/>
      <w:szCs w:val="24"/>
      <w:lang w:eastAsia="ru-RU"/>
    </w:rPr>
  </w:style>
  <w:style w:type="character" w:customStyle="1" w:styleId="c1c10">
    <w:name w:val="c1 c10"/>
    <w:basedOn w:val="a0"/>
    <w:uiPriority w:val="99"/>
    <w:rsid w:val="00677411"/>
    <w:rPr>
      <w:rFonts w:cs="Times New Roman"/>
    </w:rPr>
  </w:style>
  <w:style w:type="character" w:customStyle="1" w:styleId="c1">
    <w:name w:val="c1"/>
    <w:basedOn w:val="a0"/>
    <w:rsid w:val="00677411"/>
    <w:rPr>
      <w:rFonts w:cs="Times New Roman"/>
    </w:rPr>
  </w:style>
  <w:style w:type="paragraph" w:customStyle="1" w:styleId="af">
    <w:name w:val="Стиль"/>
    <w:rsid w:val="00677411"/>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7D051B"/>
    <w:rPr>
      <w:rFonts w:ascii="Times New Roman" w:eastAsia="Times New Roman" w:hAnsi="Times New Roman"/>
      <w:b/>
      <w:bCs/>
      <w:sz w:val="36"/>
      <w:szCs w:val="36"/>
    </w:rPr>
  </w:style>
  <w:style w:type="character" w:customStyle="1" w:styleId="31">
    <w:name w:val="Заголовок 3 Знак"/>
    <w:basedOn w:val="a0"/>
    <w:link w:val="30"/>
    <w:rsid w:val="007D051B"/>
    <w:rPr>
      <w:rFonts w:ascii="Arial" w:eastAsia="Times New Roman" w:hAnsi="Arial"/>
      <w:b/>
      <w:bCs/>
      <w:sz w:val="26"/>
      <w:szCs w:val="26"/>
    </w:rPr>
  </w:style>
  <w:style w:type="character" w:customStyle="1" w:styleId="40">
    <w:name w:val="Заголовок 4 Знак"/>
    <w:basedOn w:val="a0"/>
    <w:link w:val="4"/>
    <w:rsid w:val="007D051B"/>
    <w:rPr>
      <w:rFonts w:ascii="Times New Roman" w:eastAsia="Times New Roman" w:hAnsi="Times New Roman"/>
      <w:b/>
      <w:bCs/>
      <w:sz w:val="28"/>
      <w:szCs w:val="28"/>
    </w:rPr>
  </w:style>
  <w:style w:type="character" w:customStyle="1" w:styleId="50">
    <w:name w:val="Заголовок 5 Знак"/>
    <w:basedOn w:val="a0"/>
    <w:link w:val="5"/>
    <w:rsid w:val="007D051B"/>
    <w:rPr>
      <w:rFonts w:eastAsia="Times New Roman"/>
      <w:b/>
      <w:bCs/>
      <w:i/>
      <w:iCs/>
      <w:sz w:val="26"/>
      <w:szCs w:val="26"/>
    </w:rPr>
  </w:style>
  <w:style w:type="character" w:customStyle="1" w:styleId="60">
    <w:name w:val="Заголовок 6 Знак"/>
    <w:basedOn w:val="a0"/>
    <w:link w:val="6"/>
    <w:rsid w:val="007D051B"/>
    <w:rPr>
      <w:rFonts w:ascii="Times New Roman" w:eastAsia="Times New Roman" w:hAnsi="Times New Roman"/>
      <w:b/>
      <w:bCs/>
      <w:sz w:val="22"/>
      <w:szCs w:val="22"/>
    </w:rPr>
  </w:style>
  <w:style w:type="character" w:customStyle="1" w:styleId="70">
    <w:name w:val="Заголовок 7 Знак"/>
    <w:basedOn w:val="a0"/>
    <w:link w:val="7"/>
    <w:rsid w:val="007D051B"/>
    <w:rPr>
      <w:rFonts w:ascii="Times New Roman" w:eastAsia="Times New Roman" w:hAnsi="Times New Roman"/>
      <w:sz w:val="24"/>
      <w:szCs w:val="24"/>
    </w:rPr>
  </w:style>
  <w:style w:type="character" w:customStyle="1" w:styleId="80">
    <w:name w:val="Заголовок 8 Знак"/>
    <w:basedOn w:val="a0"/>
    <w:link w:val="8"/>
    <w:rsid w:val="007D051B"/>
    <w:rPr>
      <w:rFonts w:ascii="Times New Roman" w:eastAsia="Times New Roman" w:hAnsi="Times New Roman"/>
      <w:b/>
      <w:bCs/>
      <w:i/>
      <w:iCs/>
      <w:szCs w:val="24"/>
    </w:rPr>
  </w:style>
  <w:style w:type="character" w:customStyle="1" w:styleId="90">
    <w:name w:val="Заголовок 9 Знак"/>
    <w:basedOn w:val="a0"/>
    <w:link w:val="9"/>
    <w:rsid w:val="007D051B"/>
    <w:rPr>
      <w:rFonts w:ascii="Times New Roman" w:eastAsia="Times New Roman" w:hAnsi="Times New Roman"/>
      <w:b/>
      <w:bCs/>
      <w:i/>
      <w:iCs/>
      <w:sz w:val="24"/>
      <w:szCs w:val="24"/>
    </w:rPr>
  </w:style>
  <w:style w:type="numbering" w:customStyle="1" w:styleId="12">
    <w:name w:val="Нет списка1"/>
    <w:next w:val="a2"/>
    <w:uiPriority w:val="99"/>
    <w:semiHidden/>
    <w:unhideWhenUsed/>
    <w:rsid w:val="007D051B"/>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7D051B"/>
    <w:rPr>
      <w:b/>
      <w:bCs/>
    </w:rPr>
  </w:style>
  <w:style w:type="paragraph" w:styleId="21">
    <w:name w:val="Body Text Indent 2"/>
    <w:basedOn w:val="a"/>
    <w:link w:val="22"/>
    <w:rsid w:val="007D051B"/>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D051B"/>
    <w:rPr>
      <w:rFonts w:ascii="Times New Roman" w:eastAsia="Times New Roman" w:hAnsi="Times New Roman"/>
      <w:b/>
      <w:sz w:val="24"/>
    </w:rPr>
  </w:style>
  <w:style w:type="paragraph" w:customStyle="1" w:styleId="23">
    <w:name w:val="Без интервала2"/>
    <w:aliases w:val="основа"/>
    <w:qFormat/>
    <w:rsid w:val="007D051B"/>
    <w:pPr>
      <w:ind w:firstLine="709"/>
    </w:pPr>
    <w:rPr>
      <w:rFonts w:ascii="Times New Roman" w:eastAsia="Times New Roman" w:hAnsi="Times New Roman"/>
      <w:sz w:val="28"/>
      <w:szCs w:val="22"/>
    </w:rPr>
  </w:style>
  <w:style w:type="paragraph" w:styleId="af2">
    <w:name w:val="Block Text"/>
    <w:basedOn w:val="a"/>
    <w:rsid w:val="007D051B"/>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2">
    <w:name w:val="Body Text 3"/>
    <w:basedOn w:val="a"/>
    <w:link w:val="33"/>
    <w:rsid w:val="007D05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7D051B"/>
    <w:rPr>
      <w:rFonts w:ascii="Times New Roman" w:eastAsia="Times New Roman" w:hAnsi="Times New Roman"/>
      <w:sz w:val="16"/>
      <w:szCs w:val="16"/>
    </w:rPr>
  </w:style>
  <w:style w:type="character" w:styleId="af3">
    <w:name w:val="Emphasis"/>
    <w:uiPriority w:val="20"/>
    <w:qFormat/>
    <w:rsid w:val="007D051B"/>
    <w:rPr>
      <w:i/>
      <w:iCs/>
    </w:rPr>
  </w:style>
  <w:style w:type="paragraph" w:customStyle="1" w:styleId="210">
    <w:name w:val="Основной текст 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4">
    <w:name w:val="Новый"/>
    <w:basedOn w:val="a"/>
    <w:rsid w:val="007D051B"/>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D051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4">
    <w:name w:val="Body Text Indent 3"/>
    <w:basedOn w:val="a"/>
    <w:link w:val="35"/>
    <w:unhideWhenUsed/>
    <w:rsid w:val="007D051B"/>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7D051B"/>
    <w:rPr>
      <w:rFonts w:ascii="Times New Roman" w:eastAsia="Times New Roman" w:hAnsi="Times New Roman"/>
      <w:sz w:val="16"/>
      <w:szCs w:val="16"/>
    </w:rPr>
  </w:style>
  <w:style w:type="paragraph" w:styleId="af5">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6"/>
    <w:rsid w:val="007D051B"/>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5"/>
    <w:rsid w:val="007D051B"/>
    <w:rPr>
      <w:rFonts w:ascii="Times New Roman" w:eastAsia="Times New Roman" w:hAnsi="Times New Roman"/>
    </w:rPr>
  </w:style>
  <w:style w:type="character" w:styleId="af7">
    <w:name w:val="footnote reference"/>
    <w:aliases w:val="Сноска_ольга"/>
    <w:rsid w:val="007D051B"/>
    <w:rPr>
      <w:vertAlign w:val="superscript"/>
    </w:rPr>
  </w:style>
  <w:style w:type="paragraph" w:styleId="af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9"/>
    <w:rsid w:val="007D051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8"/>
    <w:rsid w:val="007D051B"/>
    <w:rPr>
      <w:rFonts w:ascii="Times New Roman" w:eastAsia="Times New Roman" w:hAnsi="Times New Roman"/>
      <w:sz w:val="24"/>
      <w:szCs w:val="24"/>
    </w:rPr>
  </w:style>
  <w:style w:type="paragraph" w:styleId="24">
    <w:name w:val="Body Text 2"/>
    <w:basedOn w:val="a"/>
    <w:link w:val="25"/>
    <w:uiPriority w:val="99"/>
    <w:rsid w:val="007D051B"/>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D051B"/>
    <w:rPr>
      <w:rFonts w:ascii="Times New Roman" w:eastAsia="Times New Roman" w:hAnsi="Times New Roman"/>
      <w:sz w:val="24"/>
      <w:szCs w:val="24"/>
    </w:rPr>
  </w:style>
  <w:style w:type="paragraph" w:customStyle="1" w:styleId="afa">
    <w:name w:val="Заголовок"/>
    <w:basedOn w:val="a"/>
    <w:next w:val="af8"/>
    <w:rsid w:val="007D051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b">
    <w:name w:val="Обычный (веб) Знак"/>
    <w:rsid w:val="007D051B"/>
    <w:rPr>
      <w:sz w:val="24"/>
      <w:szCs w:val="24"/>
      <w:lang w:val="ru-RU" w:eastAsia="ru-RU" w:bidi="ar-SA"/>
    </w:rPr>
  </w:style>
  <w:style w:type="paragraph" w:styleId="afc">
    <w:name w:val="endnote text"/>
    <w:basedOn w:val="a"/>
    <w:link w:val="afd"/>
    <w:rsid w:val="007D05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7D051B"/>
    <w:rPr>
      <w:rFonts w:ascii="Times New Roman" w:eastAsia="Times New Roman" w:hAnsi="Times New Roman"/>
    </w:rPr>
  </w:style>
  <w:style w:type="paragraph" w:customStyle="1" w:styleId="western">
    <w:name w:val="western"/>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7D051B"/>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D051B"/>
    <w:rPr>
      <w:rFonts w:ascii="Times New Roman" w:eastAsia="Times New Roman" w:hAnsi="Times New Roman"/>
      <w:b/>
      <w:bCs/>
      <w:sz w:val="24"/>
      <w:szCs w:val="24"/>
    </w:rPr>
  </w:style>
  <w:style w:type="character" w:styleId="aff0">
    <w:name w:val="page number"/>
    <w:rsid w:val="007D051B"/>
  </w:style>
  <w:style w:type="table" w:customStyle="1" w:styleId="13">
    <w:name w:val="Сетка таблицы1"/>
    <w:basedOn w:val="a1"/>
    <w:next w:val="a3"/>
    <w:uiPriority w:val="59"/>
    <w:rsid w:val="007D0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D051B"/>
  </w:style>
  <w:style w:type="paragraph" w:customStyle="1" w:styleId="ConsPlusTitle">
    <w:name w:val="ConsPlusTitle"/>
    <w:uiPriority w:val="99"/>
    <w:rsid w:val="007D051B"/>
    <w:pPr>
      <w:widowControl w:val="0"/>
      <w:autoSpaceDE w:val="0"/>
      <w:autoSpaceDN w:val="0"/>
      <w:adjustRightInd w:val="0"/>
    </w:pPr>
    <w:rPr>
      <w:rFonts w:ascii="Arial" w:eastAsia="Times New Roman" w:hAnsi="Arial" w:cs="Arial"/>
      <w:b/>
      <w:bCs/>
    </w:rPr>
  </w:style>
  <w:style w:type="paragraph" w:customStyle="1" w:styleId="ConsPlusNormal">
    <w:name w:val="ConsPlusNormal"/>
    <w:rsid w:val="007D051B"/>
    <w:pPr>
      <w:widowControl w:val="0"/>
      <w:autoSpaceDE w:val="0"/>
      <w:autoSpaceDN w:val="0"/>
      <w:adjustRightInd w:val="0"/>
      <w:ind w:firstLine="720"/>
    </w:pPr>
    <w:rPr>
      <w:rFonts w:ascii="Arial" w:eastAsia="Times New Roman" w:hAnsi="Arial" w:cs="Arial"/>
    </w:rPr>
  </w:style>
  <w:style w:type="paragraph" w:customStyle="1" w:styleId="aff1">
    <w:name w:val="Содержимое таблицы"/>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D051B"/>
  </w:style>
  <w:style w:type="paragraph" w:customStyle="1" w:styleId="aff2">
    <w:name w:val="Заголовок таблицы"/>
    <w:basedOn w:val="a"/>
    <w:rsid w:val="007D051B"/>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26">
    <w:name w:val="Сетка таблицы2"/>
    <w:basedOn w:val="a1"/>
    <w:next w:val="a3"/>
    <w:uiPriority w:val="59"/>
    <w:rsid w:val="007D0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7D051B"/>
  </w:style>
  <w:style w:type="numbering" w:customStyle="1" w:styleId="111">
    <w:name w:val="Нет списка111"/>
    <w:next w:val="a2"/>
    <w:uiPriority w:val="99"/>
    <w:semiHidden/>
    <w:unhideWhenUsed/>
    <w:rsid w:val="007D051B"/>
  </w:style>
  <w:style w:type="table" w:customStyle="1" w:styleId="36">
    <w:name w:val="Сетка таблицы3"/>
    <w:basedOn w:val="a1"/>
    <w:next w:val="a3"/>
    <w:rsid w:val="007D0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D0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nhideWhenUsed/>
    <w:rsid w:val="007D051B"/>
    <w:pPr>
      <w:spacing w:after="0" w:line="240" w:lineRule="auto"/>
    </w:pPr>
    <w:rPr>
      <w:rFonts w:ascii="Tahoma" w:eastAsia="Times New Roman" w:hAnsi="Tahoma"/>
      <w:sz w:val="16"/>
      <w:szCs w:val="16"/>
      <w:lang w:eastAsia="ru-RU"/>
    </w:rPr>
  </w:style>
  <w:style w:type="character" w:customStyle="1" w:styleId="aff4">
    <w:name w:val="Текст выноски Знак"/>
    <w:basedOn w:val="a0"/>
    <w:link w:val="aff3"/>
    <w:rsid w:val="007D051B"/>
    <w:rPr>
      <w:rFonts w:ascii="Tahoma" w:eastAsia="Times New Roman" w:hAnsi="Tahoma"/>
      <w:sz w:val="16"/>
      <w:szCs w:val="16"/>
    </w:rPr>
  </w:style>
  <w:style w:type="paragraph" w:customStyle="1" w:styleId="14">
    <w:name w:val="Номер 1"/>
    <w:basedOn w:val="1"/>
    <w:qFormat/>
    <w:rsid w:val="007D051B"/>
    <w:pPr>
      <w:keepNext w:val="0"/>
      <w:suppressAutoHyphens/>
      <w:autoSpaceDE w:val="0"/>
      <w:autoSpaceDN w:val="0"/>
      <w:adjustRightInd w:val="0"/>
      <w:spacing w:before="480" w:after="240" w:line="360" w:lineRule="auto"/>
    </w:pPr>
    <w:rPr>
      <w:rFonts w:eastAsia="Calibri"/>
      <w:bCs w:val="0"/>
      <w:kern w:val="0"/>
      <w:sz w:val="28"/>
      <w:szCs w:val="20"/>
      <w:lang w:val="en-US" w:eastAsia="en-US"/>
    </w:rPr>
  </w:style>
  <w:style w:type="paragraph" w:customStyle="1" w:styleId="15">
    <w:name w:val="Без интервала1"/>
    <w:rsid w:val="007D051B"/>
    <w:rPr>
      <w:rFonts w:eastAsia="Times New Roman"/>
      <w:sz w:val="22"/>
      <w:szCs w:val="22"/>
      <w:lang w:eastAsia="en-US"/>
    </w:rPr>
  </w:style>
  <w:style w:type="table" w:customStyle="1" w:styleId="2-21">
    <w:name w:val="Средняя заливка 2 - Акцент 21"/>
    <w:rsid w:val="007D051B"/>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2">
    <w:name w:val="Средняя сетка 11"/>
    <w:rsid w:val="007D051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D0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D051B"/>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D051B"/>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D051B"/>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D051B"/>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D051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D051B"/>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D051B"/>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D051B"/>
    <w:rPr>
      <w:rFonts w:ascii="Courier New" w:eastAsia="Times New Roman" w:hAnsi="Courier New"/>
    </w:rPr>
  </w:style>
  <w:style w:type="character" w:customStyle="1" w:styleId="ad">
    <w:name w:val="Без интервала Знак"/>
    <w:link w:val="ac"/>
    <w:uiPriority w:val="1"/>
    <w:rsid w:val="007D051B"/>
    <w:rPr>
      <w:rFonts w:ascii="Times New Roman" w:eastAsia="Times New Roman" w:hAnsi="Times New Roman"/>
      <w:sz w:val="24"/>
      <w:szCs w:val="24"/>
    </w:rPr>
  </w:style>
  <w:style w:type="paragraph" w:customStyle="1" w:styleId="c9">
    <w:name w:val="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D051B"/>
  </w:style>
  <w:style w:type="paragraph" w:customStyle="1" w:styleId="c24c9">
    <w:name w:val="c24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D051B"/>
    <w:rPr>
      <w:b/>
      <w:bCs/>
      <w:kern w:val="36"/>
      <w:sz w:val="48"/>
      <w:szCs w:val="48"/>
      <w:lang w:val="ru-RU" w:eastAsia="ru-RU" w:bidi="ar-SA"/>
    </w:rPr>
  </w:style>
  <w:style w:type="character" w:customStyle="1" w:styleId="160">
    <w:name w:val="Знак Знак16"/>
    <w:rsid w:val="007D051B"/>
    <w:rPr>
      <w:rFonts w:ascii="Arial" w:hAnsi="Arial" w:cs="Arial"/>
      <w:b/>
      <w:bCs/>
      <w:i/>
      <w:iCs/>
      <w:sz w:val="28"/>
      <w:szCs w:val="28"/>
      <w:lang w:val="ru-RU" w:eastAsia="ru-RU" w:bidi="ar-SA"/>
    </w:rPr>
  </w:style>
  <w:style w:type="character" w:customStyle="1" w:styleId="150">
    <w:name w:val="Знак Знак15"/>
    <w:rsid w:val="007D051B"/>
    <w:rPr>
      <w:b/>
      <w:bCs/>
      <w:sz w:val="24"/>
      <w:szCs w:val="24"/>
      <w:lang w:val="ru-RU" w:eastAsia="ru-RU" w:bidi="ar-SA"/>
    </w:rPr>
  </w:style>
  <w:style w:type="character" w:customStyle="1" w:styleId="aff5">
    <w:name w:val="Знак Знак"/>
    <w:semiHidden/>
    <w:rsid w:val="007D051B"/>
    <w:rPr>
      <w:sz w:val="24"/>
      <w:szCs w:val="24"/>
      <w:lang w:val="ru-RU" w:eastAsia="ru-RU" w:bidi="ar-SA"/>
    </w:rPr>
  </w:style>
  <w:style w:type="character" w:customStyle="1" w:styleId="aff6">
    <w:name w:val="Основной текст Знак Знак Знак Знак Знак Знак"/>
    <w:aliases w:val="Основной текст Знак Знак Знак Знак Знак1,Основной текст Знак Знак Знак Знак Знак2"/>
    <w:locked/>
    <w:rsid w:val="007D051B"/>
    <w:rPr>
      <w:rFonts w:ascii="Tahoma" w:hAnsi="Tahoma" w:cs="Tahoma"/>
      <w:b/>
      <w:bCs/>
      <w:szCs w:val="24"/>
      <w:lang w:val="ru-RU" w:eastAsia="ru-RU" w:bidi="ar-SA"/>
    </w:rPr>
  </w:style>
  <w:style w:type="character" w:customStyle="1" w:styleId="113">
    <w:name w:val="Знак Знак11"/>
    <w:rsid w:val="007D051B"/>
    <w:rPr>
      <w:sz w:val="24"/>
      <w:szCs w:val="24"/>
      <w:lang w:val="ru-RU" w:eastAsia="ru-RU" w:bidi="ar-SA"/>
    </w:rPr>
  </w:style>
  <w:style w:type="character" w:styleId="aff7">
    <w:name w:val="FollowedHyperlink"/>
    <w:rsid w:val="007D051B"/>
    <w:rPr>
      <w:color w:val="800080"/>
      <w:u w:val="single"/>
    </w:rPr>
  </w:style>
  <w:style w:type="character" w:customStyle="1" w:styleId="81">
    <w:name w:val="Знак Знак8"/>
    <w:rsid w:val="007D051B"/>
    <w:rPr>
      <w:sz w:val="24"/>
      <w:szCs w:val="24"/>
      <w:lang w:val="ru-RU" w:eastAsia="ru-RU" w:bidi="ar-SA"/>
    </w:rPr>
  </w:style>
  <w:style w:type="paragraph" w:styleId="aff8">
    <w:name w:val="List"/>
    <w:basedOn w:val="a"/>
    <w:rsid w:val="007D051B"/>
    <w:pPr>
      <w:spacing w:after="0" w:line="240" w:lineRule="auto"/>
      <w:ind w:left="283" w:hanging="283"/>
    </w:pPr>
    <w:rPr>
      <w:rFonts w:ascii="Times New Roman" w:eastAsia="Times New Roman" w:hAnsi="Times New Roman"/>
      <w:sz w:val="24"/>
      <w:szCs w:val="24"/>
      <w:lang w:eastAsia="ru-RU"/>
    </w:rPr>
  </w:style>
  <w:style w:type="paragraph" w:styleId="af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8"/>
    <w:autoRedefine/>
    <w:rsid w:val="007D051B"/>
    <w:pPr>
      <w:spacing w:line="360" w:lineRule="auto"/>
      <w:ind w:left="0" w:firstLine="0"/>
      <w:jc w:val="both"/>
    </w:pPr>
    <w:rPr>
      <w:szCs w:val="20"/>
    </w:rPr>
  </w:style>
  <w:style w:type="paragraph" w:styleId="27">
    <w:name w:val="List 2"/>
    <w:basedOn w:val="a"/>
    <w:rsid w:val="007D051B"/>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a">
    <w:name w:val="Знак"/>
    <w:basedOn w:val="a"/>
    <w:rsid w:val="007D051B"/>
    <w:pPr>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w:basedOn w:val="a"/>
    <w:rsid w:val="007D051B"/>
    <w:pPr>
      <w:spacing w:after="160" w:line="240" w:lineRule="exact"/>
    </w:pPr>
    <w:rPr>
      <w:rFonts w:ascii="Verdana" w:eastAsia="Times New Roman" w:hAnsi="Verdana" w:cs="Verdana"/>
      <w:sz w:val="20"/>
      <w:szCs w:val="20"/>
      <w:lang w:val="en-US"/>
    </w:rPr>
  </w:style>
  <w:style w:type="paragraph" w:customStyle="1" w:styleId="st">
    <w:name w:val="st"/>
    <w:basedOn w:val="a"/>
    <w:rsid w:val="007D051B"/>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D051B"/>
  </w:style>
  <w:style w:type="character" w:customStyle="1" w:styleId="61">
    <w:name w:val="Знак Знак6"/>
    <w:semiHidden/>
    <w:locked/>
    <w:rsid w:val="007D051B"/>
    <w:rPr>
      <w:sz w:val="16"/>
      <w:szCs w:val="16"/>
      <w:lang w:val="ru-RU" w:eastAsia="ru-RU" w:bidi="ar-SA"/>
    </w:rPr>
  </w:style>
  <w:style w:type="paragraph" w:styleId="affc">
    <w:name w:val="Plain Text"/>
    <w:aliases w:val=" Знак Знак Знак Знак, Знак Знак Знак"/>
    <w:basedOn w:val="a"/>
    <w:link w:val="affd"/>
    <w:rsid w:val="007D051B"/>
    <w:pPr>
      <w:autoSpaceDE w:val="0"/>
      <w:autoSpaceDN w:val="0"/>
      <w:spacing w:after="0" w:line="240" w:lineRule="auto"/>
    </w:pPr>
    <w:rPr>
      <w:rFonts w:ascii="Courier New" w:eastAsia="Times New Roman" w:hAnsi="Courier New"/>
      <w:sz w:val="20"/>
      <w:szCs w:val="20"/>
      <w:lang w:eastAsia="ru-RU"/>
    </w:rPr>
  </w:style>
  <w:style w:type="character" w:customStyle="1" w:styleId="affd">
    <w:name w:val="Текст Знак"/>
    <w:aliases w:val=" Знак Знак Знак Знак Знак, Знак Знак Знак Знак1"/>
    <w:basedOn w:val="a0"/>
    <w:link w:val="affc"/>
    <w:rsid w:val="007D051B"/>
    <w:rPr>
      <w:rFonts w:ascii="Courier New" w:eastAsia="Times New Roman" w:hAnsi="Courier New"/>
    </w:rPr>
  </w:style>
  <w:style w:type="character" w:customStyle="1" w:styleId="affe">
    <w:name w:val="Текст примечания Знак"/>
    <w:link w:val="afff"/>
    <w:semiHidden/>
    <w:rsid w:val="007D051B"/>
    <w:rPr>
      <w:rFonts w:ascii="Arial" w:hAnsi="Arial"/>
      <w:b/>
      <w:bCs/>
      <w:kern w:val="28"/>
      <w:sz w:val="32"/>
      <w:szCs w:val="32"/>
    </w:rPr>
  </w:style>
  <w:style w:type="paragraph" w:styleId="afff">
    <w:name w:val="annotation text"/>
    <w:basedOn w:val="a"/>
    <w:link w:val="affe"/>
    <w:semiHidden/>
    <w:unhideWhenUsed/>
    <w:rsid w:val="007D051B"/>
    <w:pPr>
      <w:spacing w:after="0" w:line="240" w:lineRule="auto"/>
    </w:pPr>
    <w:rPr>
      <w:rFonts w:ascii="Arial" w:hAnsi="Arial"/>
      <w:b/>
      <w:bCs/>
      <w:kern w:val="28"/>
      <w:sz w:val="32"/>
      <w:szCs w:val="32"/>
      <w:lang w:eastAsia="ru-RU"/>
    </w:rPr>
  </w:style>
  <w:style w:type="character" w:customStyle="1" w:styleId="18">
    <w:name w:val="Текст примечания Знак1"/>
    <w:basedOn w:val="a0"/>
    <w:uiPriority w:val="99"/>
    <w:semiHidden/>
    <w:rsid w:val="007D051B"/>
    <w:rPr>
      <w:lang w:eastAsia="en-US"/>
    </w:rPr>
  </w:style>
  <w:style w:type="character" w:customStyle="1" w:styleId="19">
    <w:name w:val="Знак Знак1"/>
    <w:semiHidden/>
    <w:rsid w:val="007D051B"/>
    <w:rPr>
      <w:rFonts w:ascii="Tahoma" w:hAnsi="Tahoma" w:cs="Tahoma"/>
      <w:sz w:val="16"/>
      <w:szCs w:val="16"/>
      <w:lang w:val="ru-RU" w:eastAsia="en-US" w:bidi="ar-SA"/>
    </w:rPr>
  </w:style>
  <w:style w:type="paragraph" w:customStyle="1" w:styleId="u-2-msonormal">
    <w:name w:val="u-2-msonormal"/>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D05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_основной"/>
    <w:basedOn w:val="a"/>
    <w:link w:val="afff1"/>
    <w:qFormat/>
    <w:rsid w:val="007D051B"/>
    <w:pPr>
      <w:spacing w:after="0" w:line="360" w:lineRule="auto"/>
      <w:ind w:firstLine="340"/>
      <w:jc w:val="both"/>
    </w:pPr>
    <w:rPr>
      <w:rFonts w:ascii="Times New Roman" w:eastAsia="Times New Roman" w:hAnsi="Times New Roman"/>
      <w:sz w:val="28"/>
      <w:szCs w:val="28"/>
      <w:lang w:eastAsia="ru-RU"/>
    </w:rPr>
  </w:style>
  <w:style w:type="character" w:customStyle="1" w:styleId="afff1">
    <w:name w:val="А_основной Знак"/>
    <w:link w:val="afff0"/>
    <w:rsid w:val="007D051B"/>
    <w:rPr>
      <w:rFonts w:ascii="Times New Roman" w:eastAsia="Times New Roman" w:hAnsi="Times New Roman"/>
      <w:sz w:val="28"/>
      <w:szCs w:val="28"/>
    </w:rPr>
  </w:style>
  <w:style w:type="character" w:customStyle="1" w:styleId="apple-converted-space">
    <w:name w:val="apple-converted-space"/>
    <w:basedOn w:val="a0"/>
    <w:rsid w:val="007D051B"/>
  </w:style>
  <w:style w:type="paragraph" w:customStyle="1" w:styleId="Default">
    <w:name w:val="Default"/>
    <w:qFormat/>
    <w:rsid w:val="007D051B"/>
    <w:pPr>
      <w:autoSpaceDE w:val="0"/>
      <w:autoSpaceDN w:val="0"/>
      <w:adjustRightInd w:val="0"/>
    </w:pPr>
    <w:rPr>
      <w:rFonts w:ascii="Times New Roman" w:eastAsia="Times New Roman" w:hAnsi="Times New Roman"/>
      <w:color w:val="000000"/>
      <w:sz w:val="24"/>
      <w:szCs w:val="24"/>
    </w:rPr>
  </w:style>
  <w:style w:type="paragraph" w:customStyle="1" w:styleId="1b">
    <w:name w:val="Текст1"/>
    <w:basedOn w:val="a"/>
    <w:rsid w:val="007D051B"/>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D051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D051B"/>
    <w:pPr>
      <w:spacing w:after="0" w:line="240" w:lineRule="auto"/>
    </w:pPr>
    <w:rPr>
      <w:rFonts w:ascii="Times New Roman" w:eastAsia="Times New Roman" w:hAnsi="Times New Roman"/>
      <w:sz w:val="28"/>
      <w:szCs w:val="28"/>
      <w:lang w:eastAsia="ru-RU"/>
    </w:rPr>
  </w:style>
  <w:style w:type="paragraph" w:customStyle="1" w:styleId="37">
    <w:name w:val="Заголовок 3+"/>
    <w:basedOn w:val="a"/>
    <w:rsid w:val="007D05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fff2">
    <w:name w:val="Подзаголовок Знак"/>
    <w:link w:val="afff3"/>
    <w:rsid w:val="007D051B"/>
    <w:rPr>
      <w:rFonts w:eastAsia="Times New Roman"/>
      <w:b/>
      <w:bCs/>
      <w:sz w:val="24"/>
      <w:szCs w:val="24"/>
    </w:rPr>
  </w:style>
  <w:style w:type="paragraph" w:styleId="afff3">
    <w:name w:val="Subtitle"/>
    <w:basedOn w:val="a"/>
    <w:link w:val="afff2"/>
    <w:qFormat/>
    <w:rsid w:val="007D051B"/>
    <w:pPr>
      <w:spacing w:after="0" w:line="240" w:lineRule="auto"/>
      <w:ind w:firstLine="720"/>
    </w:pPr>
    <w:rPr>
      <w:rFonts w:eastAsia="Times New Roman"/>
      <w:b/>
      <w:bCs/>
      <w:sz w:val="24"/>
      <w:szCs w:val="24"/>
      <w:lang w:eastAsia="ru-RU"/>
    </w:rPr>
  </w:style>
  <w:style w:type="character" w:customStyle="1" w:styleId="1d">
    <w:name w:val="Подзаголовок Знак1"/>
    <w:basedOn w:val="a0"/>
    <w:rsid w:val="007D051B"/>
    <w:rPr>
      <w:rFonts w:asciiTheme="majorHAnsi" w:eastAsiaTheme="majorEastAsia" w:hAnsiTheme="majorHAnsi" w:cstheme="majorBidi"/>
      <w:i/>
      <w:iCs/>
      <w:color w:val="4F81BD" w:themeColor="accent1"/>
      <w:spacing w:val="15"/>
      <w:sz w:val="24"/>
      <w:szCs w:val="24"/>
      <w:lang w:eastAsia="en-US"/>
    </w:rPr>
  </w:style>
  <w:style w:type="paragraph" w:styleId="afff4">
    <w:name w:val="annotation subject"/>
    <w:basedOn w:val="afff"/>
    <w:next w:val="afff"/>
    <w:link w:val="afff5"/>
    <w:semiHidden/>
    <w:unhideWhenUsed/>
    <w:rsid w:val="007D051B"/>
    <w:rPr>
      <w:rFonts w:eastAsia="Times New Roman"/>
      <w:b w:val="0"/>
      <w:bCs w:val="0"/>
    </w:rPr>
  </w:style>
  <w:style w:type="character" w:customStyle="1" w:styleId="afff5">
    <w:name w:val="Тема примечания Знак"/>
    <w:basedOn w:val="18"/>
    <w:link w:val="afff4"/>
    <w:semiHidden/>
    <w:rsid w:val="007D051B"/>
    <w:rPr>
      <w:rFonts w:ascii="Arial" w:eastAsia="Times New Roman" w:hAnsi="Arial"/>
      <w:kern w:val="28"/>
      <w:sz w:val="32"/>
      <w:szCs w:val="32"/>
      <w:lang w:eastAsia="en-US"/>
    </w:rPr>
  </w:style>
  <w:style w:type="paragraph" w:styleId="afff6">
    <w:name w:val="Document Map"/>
    <w:basedOn w:val="a"/>
    <w:link w:val="afff7"/>
    <w:semiHidden/>
    <w:rsid w:val="007D051B"/>
    <w:pPr>
      <w:shd w:val="clear" w:color="auto" w:fill="000080"/>
      <w:spacing w:after="0" w:line="240" w:lineRule="auto"/>
    </w:pPr>
    <w:rPr>
      <w:rFonts w:ascii="Tahoma" w:hAnsi="Tahoma"/>
      <w:sz w:val="20"/>
      <w:szCs w:val="20"/>
    </w:rPr>
  </w:style>
  <w:style w:type="character" w:customStyle="1" w:styleId="afff7">
    <w:name w:val="Схема документа Знак"/>
    <w:basedOn w:val="a0"/>
    <w:link w:val="afff6"/>
    <w:semiHidden/>
    <w:rsid w:val="007D051B"/>
    <w:rPr>
      <w:rFonts w:ascii="Tahoma" w:hAnsi="Tahoma"/>
      <w:shd w:val="clear" w:color="auto" w:fill="000080"/>
      <w:lang w:eastAsia="en-US"/>
    </w:rPr>
  </w:style>
  <w:style w:type="character" w:customStyle="1" w:styleId="afff8">
    <w:name w:val="Символ сноски"/>
    <w:rsid w:val="007D051B"/>
    <w:rPr>
      <w:vertAlign w:val="superscript"/>
    </w:rPr>
  </w:style>
  <w:style w:type="paragraph" w:customStyle="1" w:styleId="afff9">
    <w:name w:val="Текст в заданном формате"/>
    <w:basedOn w:val="a"/>
    <w:rsid w:val="007D051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D051B"/>
    <w:rPr>
      <w:rFonts w:eastAsia="Times New Roman"/>
      <w:b/>
      <w:bCs/>
      <w:sz w:val="28"/>
      <w:szCs w:val="28"/>
    </w:rPr>
  </w:style>
  <w:style w:type="paragraph" w:customStyle="1" w:styleId="28">
    <w:name w:val="текст 2 кл"/>
    <w:basedOn w:val="a"/>
    <w:rsid w:val="007D051B"/>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D051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D051B"/>
    <w:rPr>
      <w:rFonts w:ascii="Times New Roman" w:hAnsi="Times New Roman" w:cs="Times New Roman"/>
      <w:b/>
      <w:bCs/>
      <w:i/>
      <w:iCs/>
      <w:sz w:val="22"/>
      <w:szCs w:val="22"/>
    </w:rPr>
  </w:style>
  <w:style w:type="character" w:customStyle="1" w:styleId="FontStyle68">
    <w:name w:val="Font Style68"/>
    <w:uiPriority w:val="99"/>
    <w:rsid w:val="007D051B"/>
    <w:rPr>
      <w:rFonts w:ascii="Times New Roman" w:hAnsi="Times New Roman" w:cs="Times New Roman"/>
      <w:sz w:val="22"/>
      <w:szCs w:val="22"/>
    </w:rPr>
  </w:style>
  <w:style w:type="character" w:customStyle="1" w:styleId="FontStyle70">
    <w:name w:val="Font Style70"/>
    <w:rsid w:val="007D051B"/>
    <w:rPr>
      <w:rFonts w:ascii="Times New Roman" w:hAnsi="Times New Roman" w:cs="Times New Roman"/>
      <w:i/>
      <w:iCs/>
      <w:sz w:val="22"/>
      <w:szCs w:val="22"/>
    </w:rPr>
  </w:style>
  <w:style w:type="paragraph" w:customStyle="1" w:styleId="1e">
    <w:name w:val="заголовок 1"/>
    <w:basedOn w:val="a"/>
    <w:next w:val="a"/>
    <w:rsid w:val="007D051B"/>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D051B"/>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D051B"/>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D051B"/>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D051B"/>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D051B"/>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D051B"/>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D051B"/>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a">
    <w:name w:val="Основной шрифт"/>
    <w:rsid w:val="007D051B"/>
  </w:style>
  <w:style w:type="character" w:customStyle="1" w:styleId="afffb">
    <w:name w:val="номер страницы"/>
    <w:rsid w:val="007D051B"/>
    <w:rPr>
      <w:rFonts w:cs="Times New Roman"/>
    </w:rPr>
  </w:style>
  <w:style w:type="paragraph" w:customStyle="1" w:styleId="afffc">
    <w:name w:val="текст сноски"/>
    <w:basedOn w:val="a"/>
    <w:rsid w:val="007D051B"/>
    <w:pPr>
      <w:autoSpaceDE w:val="0"/>
      <w:autoSpaceDN w:val="0"/>
      <w:spacing w:after="0" w:line="240" w:lineRule="auto"/>
    </w:pPr>
    <w:rPr>
      <w:rFonts w:ascii="Times New Roman" w:eastAsia="Times New Roman" w:hAnsi="Times New Roman"/>
      <w:sz w:val="20"/>
      <w:szCs w:val="20"/>
      <w:lang w:eastAsia="ru-RU"/>
    </w:rPr>
  </w:style>
  <w:style w:type="character" w:customStyle="1" w:styleId="afffd">
    <w:name w:val="знак сноски"/>
    <w:rsid w:val="007D051B"/>
    <w:rPr>
      <w:rFonts w:cs="Times New Roman"/>
      <w:vertAlign w:val="superscript"/>
    </w:rPr>
  </w:style>
  <w:style w:type="character" w:customStyle="1" w:styleId="TitleChar">
    <w:name w:val="Title Char"/>
    <w:locked/>
    <w:rsid w:val="007D051B"/>
    <w:rPr>
      <w:rFonts w:ascii="Cambria" w:hAnsi="Cambria" w:cs="Times New Roman"/>
      <w:b/>
      <w:bCs/>
      <w:kern w:val="28"/>
      <w:sz w:val="32"/>
      <w:szCs w:val="32"/>
    </w:rPr>
  </w:style>
  <w:style w:type="character" w:customStyle="1" w:styleId="TitleChar1">
    <w:name w:val="Title Char1"/>
    <w:locked/>
    <w:rsid w:val="007D051B"/>
    <w:rPr>
      <w:rFonts w:cs="Times New Roman"/>
      <w:b/>
      <w:bCs/>
      <w:sz w:val="24"/>
      <w:szCs w:val="24"/>
      <w:lang w:val="ru-RU" w:eastAsia="ru-RU" w:bidi="ar-SA"/>
    </w:rPr>
  </w:style>
  <w:style w:type="paragraph" w:customStyle="1" w:styleId="BodyText21">
    <w:name w:val="Body Text 21"/>
    <w:basedOn w:val="a"/>
    <w:rsid w:val="007D051B"/>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e">
    <w:name w:val="Знак Знак Знак Знак Знак"/>
    <w:aliases w:val=" Знак Знак Знак Знак Знак1"/>
    <w:rsid w:val="007D051B"/>
    <w:rPr>
      <w:rFonts w:ascii="Consolas" w:eastAsia="Calibri" w:hAnsi="Consolas"/>
      <w:sz w:val="21"/>
      <w:szCs w:val="21"/>
      <w:lang w:val="ru-RU" w:eastAsia="en-US" w:bidi="ar-SA"/>
    </w:rPr>
  </w:style>
  <w:style w:type="paragraph" w:customStyle="1" w:styleId="c26c17c20">
    <w:name w:val="c26 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D051B"/>
  </w:style>
  <w:style w:type="paragraph" w:customStyle="1" w:styleId="c17c20c26">
    <w:name w:val="c17 c20 c2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D051B"/>
  </w:style>
  <w:style w:type="paragraph" w:customStyle="1" w:styleId="c17c20">
    <w:name w:val="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D051B"/>
  </w:style>
  <w:style w:type="character" w:customStyle="1" w:styleId="c8c12">
    <w:name w:val="c8 c12"/>
    <w:basedOn w:val="a0"/>
    <w:rsid w:val="007D051B"/>
  </w:style>
  <w:style w:type="paragraph" w:customStyle="1" w:styleId="c11c24">
    <w:name w:val="c11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D051B"/>
  </w:style>
  <w:style w:type="character" w:customStyle="1" w:styleId="c8c23">
    <w:name w:val="c8 c23"/>
    <w:basedOn w:val="a0"/>
    <w:rsid w:val="007D051B"/>
  </w:style>
  <w:style w:type="character" w:customStyle="1" w:styleId="c8c23c22c12">
    <w:name w:val="c8 c23 c22 c12"/>
    <w:basedOn w:val="a0"/>
    <w:rsid w:val="007D051B"/>
  </w:style>
  <w:style w:type="character" w:customStyle="1" w:styleId="c8c23c12">
    <w:name w:val="c8 c23 c12"/>
    <w:basedOn w:val="a0"/>
    <w:rsid w:val="007D051B"/>
  </w:style>
  <w:style w:type="character" w:customStyle="1" w:styleId="c21">
    <w:name w:val="c21"/>
    <w:basedOn w:val="a0"/>
    <w:rsid w:val="007D051B"/>
  </w:style>
  <w:style w:type="character" w:customStyle="1" w:styleId="c21c10">
    <w:name w:val="c21 c10"/>
    <w:basedOn w:val="a0"/>
    <w:rsid w:val="007D051B"/>
  </w:style>
  <w:style w:type="paragraph" w:customStyle="1" w:styleId="Zag1">
    <w:name w:val="Zag_1"/>
    <w:basedOn w:val="a"/>
    <w:rsid w:val="007D051B"/>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D05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D051B"/>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D051B"/>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f">
    <w:name w:val="Ξαϋχν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0">
    <w:name w:val="Νξβ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D051B"/>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D051B"/>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D051B"/>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D051B"/>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D051B"/>
    <w:rPr>
      <w:rFonts w:ascii="Garamond" w:hAnsi="Garamond" w:cs="Garamond"/>
      <w:b/>
      <w:bCs/>
      <w:sz w:val="32"/>
      <w:szCs w:val="32"/>
    </w:rPr>
  </w:style>
  <w:style w:type="character" w:customStyle="1" w:styleId="FontStyle18">
    <w:name w:val="Font Style18"/>
    <w:uiPriority w:val="99"/>
    <w:rsid w:val="007D051B"/>
    <w:rPr>
      <w:rFonts w:ascii="Segoe UI" w:hAnsi="Segoe UI" w:cs="Segoe UI"/>
      <w:sz w:val="30"/>
      <w:szCs w:val="30"/>
    </w:rPr>
  </w:style>
  <w:style w:type="character" w:customStyle="1" w:styleId="FontStyle19">
    <w:name w:val="Font Style19"/>
    <w:uiPriority w:val="99"/>
    <w:rsid w:val="007D051B"/>
    <w:rPr>
      <w:rFonts w:ascii="Segoe UI" w:hAnsi="Segoe UI" w:cs="Segoe UI"/>
      <w:b/>
      <w:bCs/>
      <w:sz w:val="24"/>
      <w:szCs w:val="24"/>
    </w:rPr>
  </w:style>
  <w:style w:type="character" w:customStyle="1" w:styleId="FontStyle20">
    <w:name w:val="Font Style20"/>
    <w:uiPriority w:val="99"/>
    <w:rsid w:val="007D051B"/>
    <w:rPr>
      <w:rFonts w:ascii="Segoe UI" w:hAnsi="Segoe UI" w:cs="Segoe UI"/>
      <w:sz w:val="24"/>
      <w:szCs w:val="24"/>
    </w:rPr>
  </w:style>
  <w:style w:type="character" w:customStyle="1" w:styleId="FontStyle21">
    <w:name w:val="Font Style21"/>
    <w:rsid w:val="007D051B"/>
    <w:rPr>
      <w:rFonts w:ascii="Garamond" w:hAnsi="Garamond" w:cs="Garamond"/>
      <w:b/>
      <w:bCs/>
      <w:w w:val="150"/>
      <w:sz w:val="18"/>
      <w:szCs w:val="18"/>
    </w:rPr>
  </w:style>
  <w:style w:type="paragraph" w:customStyle="1" w:styleId="Style7">
    <w:name w:val="Style7"/>
    <w:basedOn w:val="a"/>
    <w:rsid w:val="007D051B"/>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D051B"/>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D051B"/>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D051B"/>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D051B"/>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D051B"/>
    <w:rPr>
      <w:rFonts w:ascii="Segoe UI" w:hAnsi="Segoe UI" w:cs="Segoe UI"/>
      <w:i/>
      <w:iCs/>
      <w:sz w:val="24"/>
      <w:szCs w:val="24"/>
    </w:rPr>
  </w:style>
  <w:style w:type="character" w:customStyle="1" w:styleId="FontStyle24">
    <w:name w:val="Font Style24"/>
    <w:uiPriority w:val="99"/>
    <w:rsid w:val="007D051B"/>
    <w:rPr>
      <w:rFonts w:ascii="Segoe UI" w:hAnsi="Segoe UI" w:cs="Segoe UI"/>
      <w:i/>
      <w:iCs/>
      <w:spacing w:val="20"/>
      <w:sz w:val="22"/>
      <w:szCs w:val="22"/>
    </w:rPr>
  </w:style>
  <w:style w:type="character" w:customStyle="1" w:styleId="FontStyle25">
    <w:name w:val="Font Style25"/>
    <w:uiPriority w:val="99"/>
    <w:rsid w:val="007D051B"/>
    <w:rPr>
      <w:rFonts w:ascii="Segoe UI" w:hAnsi="Segoe UI" w:cs="Segoe UI"/>
      <w:b/>
      <w:bCs/>
      <w:sz w:val="18"/>
      <w:szCs w:val="18"/>
    </w:rPr>
  </w:style>
  <w:style w:type="character" w:customStyle="1" w:styleId="FontStyle26">
    <w:name w:val="Font Style26"/>
    <w:uiPriority w:val="99"/>
    <w:rsid w:val="007D051B"/>
    <w:rPr>
      <w:rFonts w:ascii="Segoe UI" w:hAnsi="Segoe UI" w:cs="Segoe UI"/>
      <w:b/>
      <w:bCs/>
      <w:spacing w:val="-10"/>
      <w:sz w:val="12"/>
      <w:szCs w:val="12"/>
    </w:rPr>
  </w:style>
  <w:style w:type="character" w:customStyle="1" w:styleId="FontStyle28">
    <w:name w:val="Font Style28"/>
    <w:rsid w:val="007D051B"/>
    <w:rPr>
      <w:rFonts w:ascii="Verdana" w:hAnsi="Verdana" w:cs="Verdana"/>
      <w:b/>
      <w:bCs/>
      <w:i/>
      <w:iCs/>
      <w:sz w:val="20"/>
      <w:szCs w:val="20"/>
    </w:rPr>
  </w:style>
  <w:style w:type="paragraph" w:customStyle="1" w:styleId="Style16">
    <w:name w:val="Style16"/>
    <w:basedOn w:val="a"/>
    <w:rsid w:val="007D051B"/>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D051B"/>
    <w:rPr>
      <w:rFonts w:ascii="Trebuchet MS" w:hAnsi="Trebuchet MS" w:cs="Trebuchet MS"/>
      <w:i/>
      <w:iCs/>
      <w:sz w:val="18"/>
      <w:szCs w:val="18"/>
    </w:rPr>
  </w:style>
  <w:style w:type="paragraph" w:customStyle="1" w:styleId="Style18">
    <w:name w:val="Style18"/>
    <w:basedOn w:val="a"/>
    <w:rsid w:val="007D051B"/>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D051B"/>
    <w:rPr>
      <w:rFonts w:ascii="Trebuchet MS" w:hAnsi="Trebuchet MS" w:cs="Trebuchet MS"/>
      <w:sz w:val="22"/>
      <w:szCs w:val="22"/>
    </w:rPr>
  </w:style>
  <w:style w:type="paragraph" w:customStyle="1" w:styleId="Style19">
    <w:name w:val="Style19"/>
    <w:basedOn w:val="a"/>
    <w:uiPriority w:val="99"/>
    <w:rsid w:val="007D051B"/>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1">
    <w:name w:val="TOC Heading"/>
    <w:basedOn w:val="1"/>
    <w:next w:val="a"/>
    <w:qFormat/>
    <w:rsid w:val="007D051B"/>
    <w:pPr>
      <w:keepLines/>
      <w:spacing w:before="480" w:after="0" w:line="276" w:lineRule="auto"/>
      <w:outlineLvl w:val="9"/>
    </w:pPr>
    <w:rPr>
      <w:color w:val="365F91"/>
      <w:kern w:val="0"/>
      <w:sz w:val="28"/>
      <w:szCs w:val="28"/>
      <w:lang w:eastAsia="en-US"/>
    </w:rPr>
  </w:style>
  <w:style w:type="paragraph" w:styleId="39">
    <w:name w:val="toc 3"/>
    <w:basedOn w:val="a"/>
    <w:next w:val="a"/>
    <w:autoRedefine/>
    <w:unhideWhenUsed/>
    <w:rsid w:val="007D051B"/>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D051B"/>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D051B"/>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D051B"/>
    <w:pPr>
      <w:widowControl w:val="0"/>
    </w:pPr>
    <w:rPr>
      <w:rFonts w:ascii="Free Set C" w:hAnsi="Free Set C" w:cs="Free Set C"/>
      <w:color w:val="auto"/>
    </w:rPr>
  </w:style>
  <w:style w:type="paragraph" w:customStyle="1" w:styleId="CM22">
    <w:name w:val="CM22"/>
    <w:basedOn w:val="Default"/>
    <w:next w:val="Default"/>
    <w:rsid w:val="007D051B"/>
    <w:pPr>
      <w:widowControl w:val="0"/>
      <w:spacing w:after="193"/>
    </w:pPr>
    <w:rPr>
      <w:rFonts w:ascii="Free Set C" w:hAnsi="Free Set C" w:cs="Free Set C"/>
      <w:color w:val="auto"/>
    </w:rPr>
  </w:style>
  <w:style w:type="paragraph" w:customStyle="1" w:styleId="CM2">
    <w:name w:val="CM2"/>
    <w:basedOn w:val="Default"/>
    <w:next w:val="Default"/>
    <w:rsid w:val="007D051B"/>
    <w:pPr>
      <w:widowControl w:val="0"/>
      <w:spacing w:line="216" w:lineRule="atLeast"/>
    </w:pPr>
    <w:rPr>
      <w:rFonts w:ascii="Free Set C" w:hAnsi="Free Set C" w:cs="Free Set C"/>
      <w:color w:val="auto"/>
    </w:rPr>
  </w:style>
  <w:style w:type="paragraph" w:customStyle="1" w:styleId="CM16">
    <w:name w:val="CM16"/>
    <w:basedOn w:val="Default"/>
    <w:next w:val="Default"/>
    <w:rsid w:val="007D051B"/>
    <w:pPr>
      <w:widowControl w:val="0"/>
      <w:spacing w:after="143"/>
    </w:pPr>
    <w:rPr>
      <w:rFonts w:ascii="Free Set C" w:hAnsi="Free Set C" w:cs="Free Set C"/>
      <w:color w:val="auto"/>
    </w:rPr>
  </w:style>
  <w:style w:type="paragraph" w:customStyle="1" w:styleId="CM17">
    <w:name w:val="CM17"/>
    <w:basedOn w:val="Default"/>
    <w:next w:val="Default"/>
    <w:rsid w:val="007D051B"/>
    <w:pPr>
      <w:widowControl w:val="0"/>
      <w:spacing w:after="390"/>
    </w:pPr>
    <w:rPr>
      <w:rFonts w:ascii="Free Set C" w:hAnsi="Free Set C" w:cs="Free Set C"/>
      <w:color w:val="auto"/>
    </w:rPr>
  </w:style>
  <w:style w:type="paragraph" w:customStyle="1" w:styleId="CM20">
    <w:name w:val="CM20"/>
    <w:basedOn w:val="Default"/>
    <w:next w:val="Default"/>
    <w:rsid w:val="007D051B"/>
    <w:pPr>
      <w:widowControl w:val="0"/>
      <w:spacing w:after="300"/>
    </w:pPr>
    <w:rPr>
      <w:rFonts w:ascii="Free Set C" w:hAnsi="Free Set C" w:cs="Free Set C"/>
      <w:color w:val="auto"/>
    </w:rPr>
  </w:style>
  <w:style w:type="paragraph" w:customStyle="1" w:styleId="CM4">
    <w:name w:val="CM4"/>
    <w:basedOn w:val="Default"/>
    <w:next w:val="Default"/>
    <w:rsid w:val="007D051B"/>
    <w:pPr>
      <w:widowControl w:val="0"/>
      <w:spacing w:line="293" w:lineRule="atLeast"/>
    </w:pPr>
    <w:rPr>
      <w:rFonts w:ascii="Free Set C" w:hAnsi="Free Set C" w:cs="Free Set C"/>
      <w:color w:val="auto"/>
    </w:rPr>
  </w:style>
  <w:style w:type="paragraph" w:customStyle="1" w:styleId="CM5">
    <w:name w:val="CM5"/>
    <w:basedOn w:val="Default"/>
    <w:next w:val="Default"/>
    <w:rsid w:val="007D051B"/>
    <w:pPr>
      <w:widowControl w:val="0"/>
      <w:spacing w:line="293" w:lineRule="atLeast"/>
    </w:pPr>
    <w:rPr>
      <w:rFonts w:ascii="Free Set C" w:hAnsi="Free Set C" w:cs="Free Set C"/>
      <w:color w:val="auto"/>
    </w:rPr>
  </w:style>
  <w:style w:type="paragraph" w:customStyle="1" w:styleId="CM21">
    <w:name w:val="CM21"/>
    <w:basedOn w:val="Default"/>
    <w:next w:val="Default"/>
    <w:rsid w:val="007D051B"/>
    <w:pPr>
      <w:widowControl w:val="0"/>
      <w:spacing w:after="785"/>
    </w:pPr>
    <w:rPr>
      <w:rFonts w:ascii="Free Set C" w:hAnsi="Free Set C" w:cs="Free Set C"/>
      <w:color w:val="auto"/>
    </w:rPr>
  </w:style>
  <w:style w:type="paragraph" w:customStyle="1" w:styleId="CM6">
    <w:name w:val="CM6"/>
    <w:basedOn w:val="Default"/>
    <w:next w:val="Default"/>
    <w:rsid w:val="007D051B"/>
    <w:pPr>
      <w:widowControl w:val="0"/>
      <w:spacing w:line="186" w:lineRule="atLeast"/>
    </w:pPr>
    <w:rPr>
      <w:rFonts w:ascii="Free Set C" w:hAnsi="Free Set C" w:cs="Free Set C"/>
      <w:color w:val="auto"/>
    </w:rPr>
  </w:style>
  <w:style w:type="paragraph" w:customStyle="1" w:styleId="CM19">
    <w:name w:val="CM19"/>
    <w:basedOn w:val="Default"/>
    <w:next w:val="Default"/>
    <w:rsid w:val="007D051B"/>
    <w:pPr>
      <w:widowControl w:val="0"/>
      <w:spacing w:after="448"/>
    </w:pPr>
    <w:rPr>
      <w:rFonts w:ascii="Free Set C" w:hAnsi="Free Set C" w:cs="Free Set C"/>
      <w:color w:val="auto"/>
    </w:rPr>
  </w:style>
  <w:style w:type="paragraph" w:customStyle="1" w:styleId="CM3">
    <w:name w:val="CM3"/>
    <w:basedOn w:val="Default"/>
    <w:next w:val="Default"/>
    <w:rsid w:val="007D051B"/>
    <w:pPr>
      <w:widowControl w:val="0"/>
      <w:spacing w:line="198" w:lineRule="atLeast"/>
    </w:pPr>
    <w:rPr>
      <w:rFonts w:ascii="Free Set C" w:hAnsi="Free Set C" w:cs="Free Set C"/>
      <w:color w:val="auto"/>
    </w:rPr>
  </w:style>
  <w:style w:type="paragraph" w:customStyle="1" w:styleId="CM7">
    <w:name w:val="CM7"/>
    <w:basedOn w:val="Default"/>
    <w:next w:val="Default"/>
    <w:rsid w:val="007D051B"/>
    <w:pPr>
      <w:widowControl w:val="0"/>
      <w:spacing w:line="176" w:lineRule="atLeast"/>
    </w:pPr>
    <w:rPr>
      <w:rFonts w:ascii="Free Set C" w:hAnsi="Free Set C" w:cs="Free Set C"/>
      <w:color w:val="auto"/>
    </w:rPr>
  </w:style>
  <w:style w:type="paragraph" w:customStyle="1" w:styleId="CM8">
    <w:name w:val="CM8"/>
    <w:basedOn w:val="Default"/>
    <w:next w:val="Default"/>
    <w:rsid w:val="007D051B"/>
    <w:pPr>
      <w:widowControl w:val="0"/>
      <w:spacing w:line="188" w:lineRule="atLeast"/>
    </w:pPr>
    <w:rPr>
      <w:rFonts w:ascii="Free Set C" w:hAnsi="Free Set C" w:cs="Free Set C"/>
      <w:color w:val="auto"/>
    </w:rPr>
  </w:style>
  <w:style w:type="paragraph" w:customStyle="1" w:styleId="CM9">
    <w:name w:val="CM9"/>
    <w:basedOn w:val="Default"/>
    <w:next w:val="Default"/>
    <w:rsid w:val="007D051B"/>
    <w:pPr>
      <w:widowControl w:val="0"/>
      <w:spacing w:line="178" w:lineRule="atLeast"/>
    </w:pPr>
    <w:rPr>
      <w:rFonts w:ascii="Free Set C" w:hAnsi="Free Set C" w:cs="Free Set C"/>
      <w:color w:val="auto"/>
    </w:rPr>
  </w:style>
  <w:style w:type="paragraph" w:customStyle="1" w:styleId="CM23">
    <w:name w:val="CM23"/>
    <w:basedOn w:val="Default"/>
    <w:next w:val="Default"/>
    <w:rsid w:val="007D051B"/>
    <w:pPr>
      <w:widowControl w:val="0"/>
      <w:spacing w:after="1033"/>
    </w:pPr>
    <w:rPr>
      <w:rFonts w:ascii="Free Set C" w:hAnsi="Free Set C" w:cs="Free Set C"/>
      <w:color w:val="auto"/>
    </w:rPr>
  </w:style>
  <w:style w:type="paragraph" w:customStyle="1" w:styleId="CM10">
    <w:name w:val="CM10"/>
    <w:basedOn w:val="Default"/>
    <w:next w:val="Default"/>
    <w:rsid w:val="007D051B"/>
    <w:pPr>
      <w:widowControl w:val="0"/>
    </w:pPr>
    <w:rPr>
      <w:rFonts w:ascii="Free Set C" w:hAnsi="Free Set C" w:cs="Free Set C"/>
      <w:color w:val="auto"/>
    </w:rPr>
  </w:style>
  <w:style w:type="paragraph" w:customStyle="1" w:styleId="CM24">
    <w:name w:val="CM24"/>
    <w:basedOn w:val="Default"/>
    <w:next w:val="Default"/>
    <w:rsid w:val="007D051B"/>
    <w:pPr>
      <w:widowControl w:val="0"/>
      <w:spacing w:after="683"/>
    </w:pPr>
    <w:rPr>
      <w:rFonts w:ascii="Free Set C" w:hAnsi="Free Set C" w:cs="Free Set C"/>
      <w:color w:val="auto"/>
    </w:rPr>
  </w:style>
  <w:style w:type="paragraph" w:customStyle="1" w:styleId="CM25">
    <w:name w:val="CM25"/>
    <w:basedOn w:val="Default"/>
    <w:next w:val="Default"/>
    <w:rsid w:val="007D051B"/>
    <w:pPr>
      <w:widowControl w:val="0"/>
      <w:spacing w:after="1850"/>
    </w:pPr>
    <w:rPr>
      <w:rFonts w:ascii="Free Set C" w:hAnsi="Free Set C" w:cs="Free Set C"/>
      <w:color w:val="auto"/>
    </w:rPr>
  </w:style>
  <w:style w:type="paragraph" w:customStyle="1" w:styleId="CM15">
    <w:name w:val="CM15"/>
    <w:basedOn w:val="Default"/>
    <w:next w:val="Default"/>
    <w:rsid w:val="007D051B"/>
    <w:pPr>
      <w:widowControl w:val="0"/>
      <w:spacing w:line="176" w:lineRule="atLeast"/>
    </w:pPr>
    <w:rPr>
      <w:rFonts w:ascii="Free Set C" w:hAnsi="Free Set C" w:cs="Free Set C"/>
      <w:color w:val="auto"/>
    </w:rPr>
  </w:style>
  <w:style w:type="character" w:customStyle="1" w:styleId="1f0">
    <w:name w:val="Название Знак1"/>
    <w:locked/>
    <w:rsid w:val="007D051B"/>
    <w:rPr>
      <w:rFonts w:cs="Times New Roman"/>
      <w:b/>
      <w:bCs/>
      <w:sz w:val="24"/>
      <w:szCs w:val="24"/>
      <w:lang w:val="ru-RU" w:eastAsia="ru-RU"/>
    </w:rPr>
  </w:style>
  <w:style w:type="paragraph" w:customStyle="1" w:styleId="CM11">
    <w:name w:val="CM11"/>
    <w:basedOn w:val="Default"/>
    <w:next w:val="Default"/>
    <w:rsid w:val="007D051B"/>
    <w:pPr>
      <w:widowControl w:val="0"/>
    </w:pPr>
    <w:rPr>
      <w:rFonts w:ascii="Free Set C" w:hAnsi="Free Set C" w:cs="Free Set C"/>
      <w:color w:val="auto"/>
    </w:rPr>
  </w:style>
  <w:style w:type="paragraph" w:customStyle="1" w:styleId="CM14">
    <w:name w:val="CM14"/>
    <w:basedOn w:val="Default"/>
    <w:next w:val="Default"/>
    <w:rsid w:val="007D051B"/>
    <w:pPr>
      <w:widowControl w:val="0"/>
      <w:spacing w:line="193" w:lineRule="atLeast"/>
    </w:pPr>
    <w:rPr>
      <w:rFonts w:ascii="Free Set C" w:hAnsi="Free Set C" w:cs="Free Set C"/>
      <w:color w:val="auto"/>
    </w:rPr>
  </w:style>
  <w:style w:type="paragraph" w:customStyle="1" w:styleId="CM18">
    <w:name w:val="CM18"/>
    <w:basedOn w:val="Default"/>
    <w:next w:val="Default"/>
    <w:rsid w:val="007D051B"/>
    <w:pPr>
      <w:widowControl w:val="0"/>
      <w:spacing w:after="105"/>
    </w:pPr>
    <w:rPr>
      <w:rFonts w:ascii="Free Set C" w:hAnsi="Free Set C" w:cs="Free Set C"/>
      <w:color w:val="auto"/>
    </w:rPr>
  </w:style>
  <w:style w:type="character" w:customStyle="1" w:styleId="FontStyle32">
    <w:name w:val="Font Style32"/>
    <w:rsid w:val="007D051B"/>
    <w:rPr>
      <w:rFonts w:ascii="Segoe UI" w:hAnsi="Segoe UI" w:cs="Segoe UI"/>
      <w:b/>
      <w:bCs/>
      <w:sz w:val="20"/>
      <w:szCs w:val="20"/>
    </w:rPr>
  </w:style>
  <w:style w:type="character" w:customStyle="1" w:styleId="FontStyle34">
    <w:name w:val="Font Style34"/>
    <w:rsid w:val="007D051B"/>
    <w:rPr>
      <w:rFonts w:ascii="Segoe UI" w:hAnsi="Segoe UI" w:cs="Segoe UI"/>
      <w:sz w:val="20"/>
      <w:szCs w:val="20"/>
    </w:rPr>
  </w:style>
  <w:style w:type="paragraph" w:customStyle="1" w:styleId="Style8">
    <w:name w:val="Style8"/>
    <w:basedOn w:val="a"/>
    <w:rsid w:val="007D051B"/>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D051B"/>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D051B"/>
    <w:rPr>
      <w:rFonts w:ascii="Segoe UI" w:hAnsi="Segoe UI" w:cs="Segoe UI"/>
      <w:sz w:val="22"/>
      <w:szCs w:val="22"/>
    </w:rPr>
  </w:style>
  <w:style w:type="paragraph" w:customStyle="1" w:styleId="Style13">
    <w:name w:val="Style13"/>
    <w:basedOn w:val="a"/>
    <w:rsid w:val="007D051B"/>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D051B"/>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D051B"/>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D051B"/>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D051B"/>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D051B"/>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D05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D051B"/>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D051B"/>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D051B"/>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D051B"/>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D051B"/>
    <w:rPr>
      <w:rFonts w:ascii="Palatino Linotype" w:hAnsi="Palatino Linotype" w:cs="Palatino Linotype"/>
      <w:b/>
      <w:bCs/>
      <w:sz w:val="16"/>
      <w:szCs w:val="16"/>
    </w:rPr>
  </w:style>
  <w:style w:type="paragraph" w:customStyle="1" w:styleId="maintext">
    <w:name w:val="maintext"/>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D051B"/>
    <w:rPr>
      <w:rFonts w:cs="Times New Roman"/>
    </w:rPr>
  </w:style>
  <w:style w:type="character" w:customStyle="1" w:styleId="FontStyle37">
    <w:name w:val="Font Style37"/>
    <w:rsid w:val="007D051B"/>
    <w:rPr>
      <w:rFonts w:ascii="Times New Roman" w:hAnsi="Times New Roman" w:cs="Times New Roman"/>
      <w:b/>
      <w:bCs/>
      <w:sz w:val="22"/>
      <w:szCs w:val="22"/>
    </w:rPr>
  </w:style>
  <w:style w:type="character" w:customStyle="1" w:styleId="FontStyle43">
    <w:name w:val="Font Style43"/>
    <w:rsid w:val="007D051B"/>
    <w:rPr>
      <w:rFonts w:ascii="Times New Roman" w:hAnsi="Times New Roman" w:cs="Times New Roman"/>
      <w:sz w:val="22"/>
      <w:szCs w:val="22"/>
    </w:rPr>
  </w:style>
  <w:style w:type="paragraph" w:customStyle="1" w:styleId="bodytext2">
    <w:name w:val="bodytext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D051B"/>
    <w:rPr>
      <w:color w:val="000080"/>
      <w:u w:val="single"/>
      <w:lang w:val="ru-RU" w:eastAsia="ru-RU" w:bidi="ru-RU"/>
    </w:rPr>
  </w:style>
  <w:style w:type="paragraph" w:customStyle="1" w:styleId="affff2">
    <w:name w:val="Базовый"/>
    <w:rsid w:val="007D051B"/>
    <w:pPr>
      <w:tabs>
        <w:tab w:val="left" w:pos="708"/>
      </w:tabs>
      <w:suppressAutoHyphens/>
      <w:spacing w:line="100" w:lineRule="atLeast"/>
    </w:pPr>
    <w:rPr>
      <w:rFonts w:ascii="Times New Roman" w:eastAsia="Times New Roman" w:hAnsi="Times New Roman"/>
      <w:sz w:val="24"/>
      <w:szCs w:val="24"/>
    </w:rPr>
  </w:style>
  <w:style w:type="paragraph" w:styleId="affff3">
    <w:name w:val="caption"/>
    <w:basedOn w:val="a"/>
    <w:qFormat/>
    <w:rsid w:val="007D051B"/>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D05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7D051B"/>
    <w:pPr>
      <w:keepNext/>
      <w:spacing w:before="240" w:after="120"/>
    </w:pPr>
    <w:rPr>
      <w:rFonts w:ascii="Arial" w:eastAsia="Microsoft YaHei" w:hAnsi="Arial"/>
      <w:sz w:val="28"/>
      <w:szCs w:val="28"/>
    </w:rPr>
  </w:style>
  <w:style w:type="paragraph" w:customStyle="1" w:styleId="Textbody">
    <w:name w:val="Text body"/>
    <w:basedOn w:val="Standard"/>
    <w:rsid w:val="007D051B"/>
    <w:pPr>
      <w:spacing w:after="120"/>
    </w:pPr>
  </w:style>
  <w:style w:type="paragraph" w:customStyle="1" w:styleId="Index">
    <w:name w:val="Index"/>
    <w:basedOn w:val="Standard"/>
    <w:rsid w:val="007D051B"/>
    <w:pPr>
      <w:suppressLineNumbers/>
    </w:pPr>
  </w:style>
  <w:style w:type="character" w:customStyle="1" w:styleId="BulletSymbols">
    <w:name w:val="Bullet Symbols"/>
    <w:rsid w:val="007D051B"/>
    <w:rPr>
      <w:rFonts w:ascii="OpenSymbol" w:eastAsia="OpenSymbol" w:hAnsi="OpenSymbol" w:cs="OpenSymbol"/>
    </w:rPr>
  </w:style>
  <w:style w:type="paragraph" w:customStyle="1" w:styleId="msonormalbullet1gif">
    <w:name w:val="msonormalbullet1.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D051B"/>
  </w:style>
  <w:style w:type="paragraph" w:customStyle="1" w:styleId="c19">
    <w:name w:val="c19"/>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D051B"/>
  </w:style>
  <w:style w:type="paragraph" w:customStyle="1" w:styleId="c14">
    <w:name w:val="c14"/>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D051B"/>
  </w:style>
  <w:style w:type="character" w:customStyle="1" w:styleId="submenu-table">
    <w:name w:val="submenu-table"/>
    <w:rsid w:val="007D051B"/>
  </w:style>
  <w:style w:type="character" w:customStyle="1" w:styleId="butback">
    <w:name w:val="butback"/>
    <w:rsid w:val="007D051B"/>
  </w:style>
  <w:style w:type="paragraph" w:customStyle="1" w:styleId="msolistparagraph0">
    <w:name w:val="msolistparagraph"/>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D051B"/>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D051B"/>
    <w:pPr>
      <w:suppressAutoHyphens/>
      <w:spacing w:after="0" w:line="240" w:lineRule="auto"/>
      <w:ind w:left="80"/>
    </w:pPr>
    <w:rPr>
      <w:rFonts w:ascii="Times New Roman" w:eastAsia="Times New Roman" w:hAnsi="Times New Roman"/>
      <w:sz w:val="28"/>
      <w:szCs w:val="20"/>
      <w:lang w:eastAsia="zh-CN"/>
    </w:rPr>
  </w:style>
  <w:style w:type="character" w:customStyle="1" w:styleId="FontStyle12">
    <w:name w:val="Font Style12"/>
    <w:uiPriority w:val="99"/>
    <w:rsid w:val="007D051B"/>
    <w:rPr>
      <w:rFonts w:ascii="Times New Roman" w:hAnsi="Times New Roman" w:cs="Times New Roman"/>
      <w:b/>
      <w:bCs/>
      <w:sz w:val="26"/>
      <w:szCs w:val="26"/>
    </w:rPr>
  </w:style>
  <w:style w:type="character" w:customStyle="1" w:styleId="FontStyle14">
    <w:name w:val="Font Style14"/>
    <w:rsid w:val="007D051B"/>
    <w:rPr>
      <w:rFonts w:ascii="Times New Roman" w:hAnsi="Times New Roman" w:cs="Times New Roman"/>
      <w:sz w:val="20"/>
      <w:szCs w:val="20"/>
    </w:rPr>
  </w:style>
  <w:style w:type="character" w:customStyle="1" w:styleId="FontStyle42">
    <w:name w:val="Font Style42"/>
    <w:rsid w:val="007D051B"/>
    <w:rPr>
      <w:rFonts w:ascii="Times New Roman" w:hAnsi="Times New Roman" w:cs="Times New Roman"/>
      <w:b/>
      <w:bCs/>
      <w:sz w:val="18"/>
      <w:szCs w:val="18"/>
    </w:rPr>
  </w:style>
  <w:style w:type="character" w:customStyle="1" w:styleId="FontStyle52">
    <w:name w:val="Font Style52"/>
    <w:uiPriority w:val="99"/>
    <w:rsid w:val="007D051B"/>
    <w:rPr>
      <w:rFonts w:ascii="Times New Roman" w:hAnsi="Times New Roman" w:cs="Times New Roman"/>
      <w:b/>
      <w:bCs/>
      <w:sz w:val="14"/>
      <w:szCs w:val="14"/>
    </w:rPr>
  </w:style>
  <w:style w:type="character" w:customStyle="1" w:styleId="zag110">
    <w:name w:val="zag11"/>
    <w:rsid w:val="007D051B"/>
  </w:style>
  <w:style w:type="paragraph" w:customStyle="1" w:styleId="osnova0">
    <w:name w:val="osnova"/>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D051B"/>
    <w:rPr>
      <w:color w:val="00000A"/>
    </w:rPr>
  </w:style>
  <w:style w:type="character" w:customStyle="1" w:styleId="WW8Num4z1">
    <w:name w:val="WW8Num4z1"/>
    <w:rsid w:val="007D051B"/>
    <w:rPr>
      <w:rFonts w:cs="Courier New"/>
    </w:rPr>
  </w:style>
  <w:style w:type="character" w:customStyle="1" w:styleId="WW8Num10z0">
    <w:name w:val="WW8Num10z0"/>
    <w:rsid w:val="007D051B"/>
    <w:rPr>
      <w:rFonts w:ascii="Symbol" w:hAnsi="Symbol" w:cs="OpenSymbol"/>
    </w:rPr>
  </w:style>
  <w:style w:type="character" w:customStyle="1" w:styleId="Absatz-Standardschriftart">
    <w:name w:val="Absatz-Standardschriftart"/>
    <w:rsid w:val="007D051B"/>
  </w:style>
  <w:style w:type="character" w:customStyle="1" w:styleId="WW-Absatz-Standardschriftart">
    <w:name w:val="WW-Absatz-Standardschriftart"/>
    <w:rsid w:val="007D051B"/>
  </w:style>
  <w:style w:type="character" w:customStyle="1" w:styleId="WW-Absatz-Standardschriftart1">
    <w:name w:val="WW-Absatz-Standardschriftart1"/>
    <w:rsid w:val="007D051B"/>
  </w:style>
  <w:style w:type="character" w:customStyle="1" w:styleId="WW-Absatz-Standardschriftart11">
    <w:name w:val="WW-Absatz-Standardschriftart11"/>
    <w:rsid w:val="007D051B"/>
  </w:style>
  <w:style w:type="character" w:customStyle="1" w:styleId="WW-Absatz-Standardschriftart111">
    <w:name w:val="WW-Absatz-Standardschriftart111"/>
    <w:rsid w:val="007D051B"/>
  </w:style>
  <w:style w:type="character" w:customStyle="1" w:styleId="WW-Absatz-Standardschriftart1111">
    <w:name w:val="WW-Absatz-Standardschriftart1111"/>
    <w:rsid w:val="007D051B"/>
  </w:style>
  <w:style w:type="character" w:customStyle="1" w:styleId="WW-Absatz-Standardschriftart11111">
    <w:name w:val="WW-Absatz-Standardschriftart11111"/>
    <w:rsid w:val="007D051B"/>
  </w:style>
  <w:style w:type="character" w:customStyle="1" w:styleId="WW-Absatz-Standardschriftart111111">
    <w:name w:val="WW-Absatz-Standardschriftart111111"/>
    <w:rsid w:val="007D051B"/>
  </w:style>
  <w:style w:type="character" w:customStyle="1" w:styleId="WW8Num12z0">
    <w:name w:val="WW8Num12z0"/>
    <w:rsid w:val="007D051B"/>
    <w:rPr>
      <w:rFonts w:ascii="Symbol" w:hAnsi="Symbol"/>
    </w:rPr>
  </w:style>
  <w:style w:type="character" w:customStyle="1" w:styleId="WW-Absatz-Standardschriftart1111111">
    <w:name w:val="WW-Absatz-Standardschriftart1111111"/>
    <w:rsid w:val="007D051B"/>
  </w:style>
  <w:style w:type="character" w:customStyle="1" w:styleId="WW8Num13z0">
    <w:name w:val="WW8Num13z0"/>
    <w:rsid w:val="007D051B"/>
    <w:rPr>
      <w:rFonts w:ascii="Symbol" w:hAnsi="Symbol"/>
    </w:rPr>
  </w:style>
  <w:style w:type="character" w:customStyle="1" w:styleId="WW-Absatz-Standardschriftart11111111">
    <w:name w:val="WW-Absatz-Standardschriftart11111111"/>
    <w:rsid w:val="007D051B"/>
  </w:style>
  <w:style w:type="character" w:customStyle="1" w:styleId="WW8Num14z0">
    <w:name w:val="WW8Num14z0"/>
    <w:rsid w:val="007D051B"/>
    <w:rPr>
      <w:rFonts w:ascii="Symbol" w:hAnsi="Symbol" w:cs="OpenSymbol"/>
    </w:rPr>
  </w:style>
  <w:style w:type="character" w:customStyle="1" w:styleId="WW-Absatz-Standardschriftart111111111">
    <w:name w:val="WW-Absatz-Standardschriftart111111111"/>
    <w:rsid w:val="007D051B"/>
  </w:style>
  <w:style w:type="character" w:customStyle="1" w:styleId="WW8Num5z0">
    <w:name w:val="WW8Num5z0"/>
    <w:rsid w:val="007D051B"/>
    <w:rPr>
      <w:rFonts w:ascii="Symbol" w:hAnsi="Symbol"/>
      <w:color w:val="00000A"/>
    </w:rPr>
  </w:style>
  <w:style w:type="character" w:customStyle="1" w:styleId="WW8Num5z1">
    <w:name w:val="WW8Num5z1"/>
    <w:rsid w:val="007D051B"/>
    <w:rPr>
      <w:rFonts w:ascii="OpenSymbol" w:hAnsi="OpenSymbol" w:cs="Courier New"/>
    </w:rPr>
  </w:style>
  <w:style w:type="character" w:customStyle="1" w:styleId="WW8Num11z0">
    <w:name w:val="WW8Num11z0"/>
    <w:rsid w:val="007D051B"/>
    <w:rPr>
      <w:rFonts w:ascii="Symbol" w:hAnsi="Symbol"/>
    </w:rPr>
  </w:style>
  <w:style w:type="character" w:customStyle="1" w:styleId="WW8Num15z0">
    <w:name w:val="WW8Num15z0"/>
    <w:rsid w:val="007D051B"/>
    <w:rPr>
      <w:rFonts w:ascii="Symbol" w:hAnsi="Symbol"/>
    </w:rPr>
  </w:style>
  <w:style w:type="character" w:customStyle="1" w:styleId="WW-Absatz-Standardschriftart1111111111">
    <w:name w:val="WW-Absatz-Standardschriftart1111111111"/>
    <w:rsid w:val="007D051B"/>
  </w:style>
  <w:style w:type="character" w:customStyle="1" w:styleId="52">
    <w:name w:val="Основной шрифт абзаца5"/>
    <w:rsid w:val="007D051B"/>
  </w:style>
  <w:style w:type="character" w:customStyle="1" w:styleId="WW-Absatz-Standardschriftart11111111111">
    <w:name w:val="WW-Absatz-Standardschriftart11111111111"/>
    <w:rsid w:val="007D051B"/>
  </w:style>
  <w:style w:type="character" w:customStyle="1" w:styleId="WW-Absatz-Standardschriftart111111111111">
    <w:name w:val="WW-Absatz-Standardschriftart111111111111"/>
    <w:rsid w:val="007D051B"/>
  </w:style>
  <w:style w:type="character" w:customStyle="1" w:styleId="WW8Num6z0">
    <w:name w:val="WW8Num6z0"/>
    <w:rsid w:val="007D051B"/>
    <w:rPr>
      <w:rFonts w:ascii="Symbol" w:hAnsi="Symbol" w:cs="OpenSymbol"/>
    </w:rPr>
  </w:style>
  <w:style w:type="character" w:customStyle="1" w:styleId="WW8Num6z1">
    <w:name w:val="WW8Num6z1"/>
    <w:rsid w:val="007D051B"/>
    <w:rPr>
      <w:rFonts w:ascii="OpenSymbol" w:hAnsi="OpenSymbol" w:cs="Courier New"/>
    </w:rPr>
  </w:style>
  <w:style w:type="character" w:customStyle="1" w:styleId="WW8Num16z0">
    <w:name w:val="WW8Num16z0"/>
    <w:rsid w:val="007D051B"/>
    <w:rPr>
      <w:rFonts w:ascii="Symbol" w:hAnsi="Symbol"/>
    </w:rPr>
  </w:style>
  <w:style w:type="character" w:customStyle="1" w:styleId="WW8Num18z0">
    <w:name w:val="WW8Num18z0"/>
    <w:rsid w:val="007D051B"/>
    <w:rPr>
      <w:rFonts w:ascii="Symbol" w:hAnsi="Symbol"/>
    </w:rPr>
  </w:style>
  <w:style w:type="character" w:customStyle="1" w:styleId="WW8Num19z0">
    <w:name w:val="WW8Num19z0"/>
    <w:rsid w:val="007D051B"/>
    <w:rPr>
      <w:rFonts w:ascii="Symbol" w:hAnsi="Symbol"/>
    </w:rPr>
  </w:style>
  <w:style w:type="character" w:customStyle="1" w:styleId="WW-">
    <w:name w:val="WW-Основной шрифт абзаца"/>
    <w:rsid w:val="007D051B"/>
  </w:style>
  <w:style w:type="character" w:customStyle="1" w:styleId="WW8Num17z0">
    <w:name w:val="WW8Num17z0"/>
    <w:rsid w:val="007D051B"/>
    <w:rPr>
      <w:rFonts w:ascii="Symbol" w:hAnsi="Symbol"/>
    </w:rPr>
  </w:style>
  <w:style w:type="character" w:customStyle="1" w:styleId="WW8Num20z0">
    <w:name w:val="WW8Num20z0"/>
    <w:rsid w:val="007D051B"/>
    <w:rPr>
      <w:rFonts w:ascii="Symbol" w:hAnsi="Symbol"/>
    </w:rPr>
  </w:style>
  <w:style w:type="character" w:customStyle="1" w:styleId="WW8Num22z0">
    <w:name w:val="WW8Num22z0"/>
    <w:rsid w:val="007D051B"/>
    <w:rPr>
      <w:rFonts w:ascii="Symbol" w:hAnsi="Symbol"/>
    </w:rPr>
  </w:style>
  <w:style w:type="character" w:customStyle="1" w:styleId="WW8Num23z0">
    <w:name w:val="WW8Num23z0"/>
    <w:rsid w:val="007D051B"/>
    <w:rPr>
      <w:rFonts w:ascii="Symbol" w:hAnsi="Symbol"/>
    </w:rPr>
  </w:style>
  <w:style w:type="character" w:customStyle="1" w:styleId="WW8Num24z0">
    <w:name w:val="WW8Num24z0"/>
    <w:rsid w:val="007D051B"/>
    <w:rPr>
      <w:rFonts w:ascii="Symbol" w:hAnsi="Symbol"/>
    </w:rPr>
  </w:style>
  <w:style w:type="character" w:customStyle="1" w:styleId="WW8Num25z0">
    <w:name w:val="WW8Num25z0"/>
    <w:rsid w:val="007D051B"/>
    <w:rPr>
      <w:rFonts w:ascii="Symbol" w:hAnsi="Symbol"/>
    </w:rPr>
  </w:style>
  <w:style w:type="character" w:customStyle="1" w:styleId="WW8Num27z0">
    <w:name w:val="WW8Num27z0"/>
    <w:rsid w:val="007D051B"/>
    <w:rPr>
      <w:rFonts w:ascii="Symbol" w:hAnsi="Symbol"/>
    </w:rPr>
  </w:style>
  <w:style w:type="character" w:customStyle="1" w:styleId="WW8Num27z1">
    <w:name w:val="WW8Num27z1"/>
    <w:rsid w:val="007D051B"/>
    <w:rPr>
      <w:rFonts w:ascii="Courier New" w:hAnsi="Courier New" w:cs="Courier New"/>
    </w:rPr>
  </w:style>
  <w:style w:type="character" w:customStyle="1" w:styleId="WW8Num27z2">
    <w:name w:val="WW8Num27z2"/>
    <w:rsid w:val="007D051B"/>
    <w:rPr>
      <w:rFonts w:ascii="Wingdings" w:hAnsi="Wingdings"/>
    </w:rPr>
  </w:style>
  <w:style w:type="character" w:customStyle="1" w:styleId="WW8Num28z0">
    <w:name w:val="WW8Num28z0"/>
    <w:rsid w:val="007D051B"/>
    <w:rPr>
      <w:rFonts w:ascii="Symbol" w:hAnsi="Symbol"/>
    </w:rPr>
  </w:style>
  <w:style w:type="character" w:customStyle="1" w:styleId="WW8Num28z1">
    <w:name w:val="WW8Num28z1"/>
    <w:rsid w:val="007D051B"/>
    <w:rPr>
      <w:rFonts w:ascii="Courier New" w:hAnsi="Courier New"/>
    </w:rPr>
  </w:style>
  <w:style w:type="character" w:customStyle="1" w:styleId="WW8Num28z2">
    <w:name w:val="WW8Num28z2"/>
    <w:rsid w:val="007D051B"/>
    <w:rPr>
      <w:rFonts w:ascii="Wingdings" w:hAnsi="Wingdings"/>
    </w:rPr>
  </w:style>
  <w:style w:type="character" w:customStyle="1" w:styleId="WW8Num29z0">
    <w:name w:val="WW8Num29z0"/>
    <w:rsid w:val="007D051B"/>
    <w:rPr>
      <w:rFonts w:ascii="Times New Roman" w:eastAsia="Times New Roman" w:hAnsi="Times New Roman" w:cs="Times New Roman"/>
    </w:rPr>
  </w:style>
  <w:style w:type="character" w:customStyle="1" w:styleId="WW8Num29z1">
    <w:name w:val="WW8Num29z1"/>
    <w:rsid w:val="007D051B"/>
    <w:rPr>
      <w:rFonts w:ascii="Courier New" w:hAnsi="Courier New" w:cs="Courier New"/>
    </w:rPr>
  </w:style>
  <w:style w:type="character" w:customStyle="1" w:styleId="WW8Num29z2">
    <w:name w:val="WW8Num29z2"/>
    <w:rsid w:val="007D051B"/>
    <w:rPr>
      <w:rFonts w:ascii="Wingdings" w:hAnsi="Wingdings"/>
    </w:rPr>
  </w:style>
  <w:style w:type="character" w:customStyle="1" w:styleId="WW8Num29z3">
    <w:name w:val="WW8Num29z3"/>
    <w:rsid w:val="007D051B"/>
    <w:rPr>
      <w:rFonts w:ascii="Symbol" w:hAnsi="Symbol"/>
    </w:rPr>
  </w:style>
  <w:style w:type="character" w:customStyle="1" w:styleId="43">
    <w:name w:val="Основной шрифт абзаца4"/>
    <w:rsid w:val="007D051B"/>
  </w:style>
  <w:style w:type="character" w:customStyle="1" w:styleId="WW-Absatz-Standardschriftart1111111111111">
    <w:name w:val="WW-Absatz-Standardschriftart1111111111111"/>
    <w:rsid w:val="007D051B"/>
  </w:style>
  <w:style w:type="character" w:customStyle="1" w:styleId="WW-Absatz-Standardschriftart11111111111111">
    <w:name w:val="WW-Absatz-Standardschriftart11111111111111"/>
    <w:rsid w:val="007D051B"/>
  </w:style>
  <w:style w:type="character" w:customStyle="1" w:styleId="WW-Absatz-Standardschriftart111111111111111">
    <w:name w:val="WW-Absatz-Standardschriftart111111111111111"/>
    <w:rsid w:val="007D051B"/>
  </w:style>
  <w:style w:type="character" w:customStyle="1" w:styleId="WW-Absatz-Standardschriftart1111111111111111">
    <w:name w:val="WW-Absatz-Standardschriftart1111111111111111"/>
    <w:rsid w:val="007D051B"/>
  </w:style>
  <w:style w:type="character" w:customStyle="1" w:styleId="WW-Absatz-Standardschriftart11111111111111111">
    <w:name w:val="WW-Absatz-Standardschriftart11111111111111111"/>
    <w:rsid w:val="007D051B"/>
  </w:style>
  <w:style w:type="character" w:customStyle="1" w:styleId="WW-Absatz-Standardschriftart111111111111111111">
    <w:name w:val="WW-Absatz-Standardschriftart111111111111111111"/>
    <w:rsid w:val="007D051B"/>
  </w:style>
  <w:style w:type="character" w:customStyle="1" w:styleId="WW-Absatz-Standardschriftart1111111111111111111">
    <w:name w:val="WW-Absatz-Standardschriftart1111111111111111111"/>
    <w:rsid w:val="007D051B"/>
  </w:style>
  <w:style w:type="character" w:customStyle="1" w:styleId="WW-Absatz-Standardschriftart11111111111111111111">
    <w:name w:val="WW-Absatz-Standardschriftart11111111111111111111"/>
    <w:rsid w:val="007D051B"/>
  </w:style>
  <w:style w:type="character" w:customStyle="1" w:styleId="WW-Absatz-Standardschriftart111111111111111111111">
    <w:name w:val="WW-Absatz-Standardschriftart111111111111111111111"/>
    <w:rsid w:val="007D051B"/>
  </w:style>
  <w:style w:type="character" w:customStyle="1" w:styleId="WW-Absatz-Standardschriftart1111111111111111111111">
    <w:name w:val="WW-Absatz-Standardschriftart1111111111111111111111"/>
    <w:rsid w:val="007D051B"/>
  </w:style>
  <w:style w:type="character" w:customStyle="1" w:styleId="WW-Absatz-Standardschriftart11111111111111111111111">
    <w:name w:val="WW-Absatz-Standardschriftart11111111111111111111111"/>
    <w:rsid w:val="007D051B"/>
  </w:style>
  <w:style w:type="character" w:customStyle="1" w:styleId="WW-Absatz-Standardschriftart111111111111111111111111">
    <w:name w:val="WW-Absatz-Standardschriftart111111111111111111111111"/>
    <w:rsid w:val="007D051B"/>
  </w:style>
  <w:style w:type="character" w:customStyle="1" w:styleId="WW-Absatz-Standardschriftart1111111111111111111111111">
    <w:name w:val="WW-Absatz-Standardschriftart1111111111111111111111111"/>
    <w:rsid w:val="007D051B"/>
  </w:style>
  <w:style w:type="character" w:customStyle="1" w:styleId="3a">
    <w:name w:val="Основной шрифт абзаца3"/>
    <w:rsid w:val="007D051B"/>
  </w:style>
  <w:style w:type="character" w:customStyle="1" w:styleId="WW-Absatz-Standardschriftart11111111111111111111111111">
    <w:name w:val="WW-Absatz-Standardschriftart11111111111111111111111111"/>
    <w:rsid w:val="007D051B"/>
  </w:style>
  <w:style w:type="character" w:customStyle="1" w:styleId="WW-Absatz-Standardschriftart111111111111111111111111111">
    <w:name w:val="WW-Absatz-Standardschriftart111111111111111111111111111"/>
    <w:rsid w:val="007D051B"/>
  </w:style>
  <w:style w:type="character" w:customStyle="1" w:styleId="WW-Absatz-Standardschriftart1111111111111111111111111111">
    <w:name w:val="WW-Absatz-Standardschriftart1111111111111111111111111111"/>
    <w:rsid w:val="007D051B"/>
  </w:style>
  <w:style w:type="character" w:customStyle="1" w:styleId="WW8Num7z0">
    <w:name w:val="WW8Num7z0"/>
    <w:rsid w:val="007D051B"/>
    <w:rPr>
      <w:rFonts w:ascii="Symbol" w:hAnsi="Symbol" w:cs="OpenSymbol"/>
    </w:rPr>
  </w:style>
  <w:style w:type="character" w:customStyle="1" w:styleId="WW8Num8z0">
    <w:name w:val="WW8Num8z0"/>
    <w:rsid w:val="007D051B"/>
    <w:rPr>
      <w:color w:val="00000A"/>
    </w:rPr>
  </w:style>
  <w:style w:type="character" w:customStyle="1" w:styleId="WW8Num9z0">
    <w:name w:val="WW8Num9z0"/>
    <w:rsid w:val="007D051B"/>
    <w:rPr>
      <w:rFonts w:ascii="Symbol" w:hAnsi="Symbol" w:cs="OpenSymbol"/>
    </w:rPr>
  </w:style>
  <w:style w:type="character" w:customStyle="1" w:styleId="WW-Absatz-Standardschriftart11111111111111111111111111111">
    <w:name w:val="WW-Absatz-Standardschriftart11111111111111111111111111111"/>
    <w:rsid w:val="007D051B"/>
  </w:style>
  <w:style w:type="character" w:customStyle="1" w:styleId="WW-Absatz-Standardschriftart111111111111111111111111111111">
    <w:name w:val="WW-Absatz-Standardschriftart111111111111111111111111111111"/>
    <w:rsid w:val="007D051B"/>
  </w:style>
  <w:style w:type="character" w:customStyle="1" w:styleId="WW8Num8z1">
    <w:name w:val="WW8Num8z1"/>
    <w:rsid w:val="007D051B"/>
    <w:rPr>
      <w:rFonts w:cs="Courier New"/>
    </w:rPr>
  </w:style>
  <w:style w:type="character" w:customStyle="1" w:styleId="2b">
    <w:name w:val="Основной шрифт абзаца2"/>
    <w:rsid w:val="007D051B"/>
  </w:style>
  <w:style w:type="character" w:customStyle="1" w:styleId="WW8Num7z1">
    <w:name w:val="WW8Num7z1"/>
    <w:rsid w:val="007D051B"/>
    <w:rPr>
      <w:rFonts w:ascii="OpenSymbol" w:hAnsi="OpenSymbol" w:cs="OpenSymbol"/>
    </w:rPr>
  </w:style>
  <w:style w:type="character" w:customStyle="1" w:styleId="1f1">
    <w:name w:val="Основной шрифт абзаца1"/>
    <w:rsid w:val="007D051B"/>
  </w:style>
  <w:style w:type="character" w:customStyle="1" w:styleId="WW-Absatz-Standardschriftart1111111111111111111111111111111">
    <w:name w:val="WW-Absatz-Standardschriftart1111111111111111111111111111111"/>
    <w:rsid w:val="007D051B"/>
  </w:style>
  <w:style w:type="character" w:customStyle="1" w:styleId="affff4">
    <w:name w:val="Маркеры списка"/>
    <w:rsid w:val="007D051B"/>
    <w:rPr>
      <w:rFonts w:ascii="OpenSymbol" w:eastAsia="OpenSymbol" w:hAnsi="OpenSymbol" w:cs="OpenSymbol"/>
    </w:rPr>
  </w:style>
  <w:style w:type="character" w:customStyle="1" w:styleId="63">
    <w:name w:val="Основной шрифт абзаца6"/>
    <w:rsid w:val="007D051B"/>
  </w:style>
  <w:style w:type="character" w:customStyle="1" w:styleId="dash041e0431044b0447043d044b0439char1">
    <w:name w:val="dash041e_0431_044b_0447_043d_044b_0439__char1"/>
    <w:basedOn w:val="63"/>
    <w:rsid w:val="007D051B"/>
  </w:style>
  <w:style w:type="character" w:customStyle="1" w:styleId="WW-0">
    <w:name w:val="WW-Символ сноски"/>
    <w:rsid w:val="007D051B"/>
  </w:style>
  <w:style w:type="character" w:customStyle="1" w:styleId="1f2">
    <w:name w:val="Знак сноски1"/>
    <w:basedOn w:val="63"/>
    <w:rsid w:val="007D051B"/>
  </w:style>
  <w:style w:type="character" w:customStyle="1" w:styleId="affff5">
    <w:name w:val="Символы концевой сноски"/>
    <w:rsid w:val="007D051B"/>
    <w:rPr>
      <w:vertAlign w:val="superscript"/>
    </w:rPr>
  </w:style>
  <w:style w:type="character" w:customStyle="1" w:styleId="WW-1">
    <w:name w:val="WW-Символы концевой сноски"/>
    <w:rsid w:val="007D051B"/>
  </w:style>
  <w:style w:type="character" w:customStyle="1" w:styleId="affff6">
    <w:name w:val="Символ нумерации"/>
    <w:rsid w:val="007D051B"/>
  </w:style>
  <w:style w:type="character" w:customStyle="1" w:styleId="1f3">
    <w:name w:val="Знак концевой сноски1"/>
    <w:rsid w:val="007D051B"/>
    <w:rPr>
      <w:vertAlign w:val="superscript"/>
    </w:rPr>
  </w:style>
  <w:style w:type="character" w:customStyle="1" w:styleId="2c">
    <w:name w:val="Знак сноски2"/>
    <w:rsid w:val="007D051B"/>
    <w:rPr>
      <w:vertAlign w:val="superscript"/>
    </w:rPr>
  </w:style>
  <w:style w:type="character" w:customStyle="1" w:styleId="2d">
    <w:name w:val="Знак концевой сноски2"/>
    <w:rsid w:val="007D051B"/>
    <w:rPr>
      <w:vertAlign w:val="superscript"/>
    </w:rPr>
  </w:style>
  <w:style w:type="character" w:customStyle="1" w:styleId="WW8Num18z1">
    <w:name w:val="WW8Num18z1"/>
    <w:rsid w:val="007D051B"/>
    <w:rPr>
      <w:rFonts w:ascii="Courier New" w:hAnsi="Courier New" w:cs="Wingdings"/>
    </w:rPr>
  </w:style>
  <w:style w:type="character" w:customStyle="1" w:styleId="WW8Num18z2">
    <w:name w:val="WW8Num18z2"/>
    <w:rsid w:val="007D051B"/>
    <w:rPr>
      <w:rFonts w:ascii="Wingdings" w:hAnsi="Wingdings"/>
    </w:rPr>
  </w:style>
  <w:style w:type="character" w:customStyle="1" w:styleId="WW8Num12z1">
    <w:name w:val="WW8Num12z1"/>
    <w:rsid w:val="007D051B"/>
    <w:rPr>
      <w:rFonts w:ascii="Courier New" w:hAnsi="Courier New" w:cs="Wingdings"/>
    </w:rPr>
  </w:style>
  <w:style w:type="character" w:customStyle="1" w:styleId="WW8Num12z2">
    <w:name w:val="WW8Num12z2"/>
    <w:rsid w:val="007D051B"/>
    <w:rPr>
      <w:rFonts w:ascii="Wingdings" w:hAnsi="Wingdings"/>
    </w:rPr>
  </w:style>
  <w:style w:type="character" w:customStyle="1" w:styleId="WW8Num17z1">
    <w:name w:val="WW8Num17z1"/>
    <w:rsid w:val="007D051B"/>
    <w:rPr>
      <w:rFonts w:ascii="Courier New" w:hAnsi="Courier New" w:cs="Wingdings"/>
    </w:rPr>
  </w:style>
  <w:style w:type="character" w:customStyle="1" w:styleId="WW8Num17z2">
    <w:name w:val="WW8Num17z2"/>
    <w:rsid w:val="007D051B"/>
    <w:rPr>
      <w:rFonts w:ascii="Wingdings" w:hAnsi="Wingdings"/>
    </w:rPr>
  </w:style>
  <w:style w:type="character" w:customStyle="1" w:styleId="WW8Num10z1">
    <w:name w:val="WW8Num10z1"/>
    <w:rsid w:val="007D051B"/>
    <w:rPr>
      <w:rFonts w:ascii="Courier New" w:hAnsi="Courier New" w:cs="Wingdings"/>
    </w:rPr>
  </w:style>
  <w:style w:type="character" w:customStyle="1" w:styleId="WW8Num10z2">
    <w:name w:val="WW8Num10z2"/>
    <w:rsid w:val="007D051B"/>
    <w:rPr>
      <w:rFonts w:ascii="Wingdings" w:hAnsi="Wingdings"/>
    </w:rPr>
  </w:style>
  <w:style w:type="character" w:customStyle="1" w:styleId="WW8Num19z1">
    <w:name w:val="WW8Num19z1"/>
    <w:rsid w:val="007D051B"/>
    <w:rPr>
      <w:rFonts w:ascii="Courier New" w:hAnsi="Courier New" w:cs="Wingdings"/>
    </w:rPr>
  </w:style>
  <w:style w:type="character" w:customStyle="1" w:styleId="WW8Num19z2">
    <w:name w:val="WW8Num19z2"/>
    <w:rsid w:val="007D051B"/>
    <w:rPr>
      <w:rFonts w:ascii="Wingdings" w:hAnsi="Wingdings"/>
    </w:rPr>
  </w:style>
  <w:style w:type="character" w:customStyle="1" w:styleId="WW8Num24z1">
    <w:name w:val="WW8Num24z1"/>
    <w:rsid w:val="007D051B"/>
    <w:rPr>
      <w:rFonts w:ascii="Courier New" w:hAnsi="Courier New" w:cs="Wingdings"/>
    </w:rPr>
  </w:style>
  <w:style w:type="character" w:customStyle="1" w:styleId="WW8Num24z2">
    <w:name w:val="WW8Num24z2"/>
    <w:rsid w:val="007D051B"/>
    <w:rPr>
      <w:rFonts w:ascii="Wingdings" w:hAnsi="Wingdings"/>
    </w:rPr>
  </w:style>
  <w:style w:type="character" w:customStyle="1" w:styleId="WW8Num20z1">
    <w:name w:val="WW8Num20z1"/>
    <w:rsid w:val="007D051B"/>
    <w:rPr>
      <w:rFonts w:ascii="Courier New" w:hAnsi="Courier New" w:cs="Wingdings"/>
    </w:rPr>
  </w:style>
  <w:style w:type="character" w:customStyle="1" w:styleId="WW8Num20z2">
    <w:name w:val="WW8Num20z2"/>
    <w:rsid w:val="007D051B"/>
    <w:rPr>
      <w:rFonts w:ascii="Wingdings" w:hAnsi="Wingdings"/>
    </w:rPr>
  </w:style>
  <w:style w:type="character" w:customStyle="1" w:styleId="WW8Num1z0">
    <w:name w:val="WW8Num1z0"/>
    <w:rsid w:val="007D051B"/>
    <w:rPr>
      <w:rFonts w:ascii="Symbol" w:hAnsi="Symbol"/>
    </w:rPr>
  </w:style>
  <w:style w:type="character" w:customStyle="1" w:styleId="WW8Num2z0">
    <w:name w:val="WW8Num2z0"/>
    <w:rsid w:val="007D051B"/>
    <w:rPr>
      <w:rFonts w:ascii="Symbol" w:hAnsi="Symbol"/>
    </w:rPr>
  </w:style>
  <w:style w:type="character" w:customStyle="1" w:styleId="WW8Num3z0">
    <w:name w:val="WW8Num3z0"/>
    <w:rsid w:val="007D051B"/>
    <w:rPr>
      <w:rFonts w:ascii="Symbol" w:hAnsi="Symbol"/>
    </w:rPr>
  </w:style>
  <w:style w:type="character" w:customStyle="1" w:styleId="WW8Num1z1">
    <w:name w:val="WW8Num1z1"/>
    <w:rsid w:val="007D051B"/>
    <w:rPr>
      <w:rFonts w:ascii="Courier New" w:hAnsi="Courier New" w:cs="Courier New"/>
    </w:rPr>
  </w:style>
  <w:style w:type="character" w:customStyle="1" w:styleId="WW8Num1z2">
    <w:name w:val="WW8Num1z2"/>
    <w:rsid w:val="007D051B"/>
    <w:rPr>
      <w:rFonts w:ascii="Wingdings" w:hAnsi="Wingdings"/>
    </w:rPr>
  </w:style>
  <w:style w:type="character" w:customStyle="1" w:styleId="WW8Num2z1">
    <w:name w:val="WW8Num2z1"/>
    <w:rsid w:val="007D051B"/>
    <w:rPr>
      <w:rFonts w:ascii="Courier New" w:hAnsi="Courier New" w:cs="Courier New"/>
    </w:rPr>
  </w:style>
  <w:style w:type="character" w:customStyle="1" w:styleId="WW8Num2z2">
    <w:name w:val="WW8Num2z2"/>
    <w:rsid w:val="007D051B"/>
    <w:rPr>
      <w:rFonts w:ascii="Wingdings" w:hAnsi="Wingdings"/>
    </w:rPr>
  </w:style>
  <w:style w:type="character" w:customStyle="1" w:styleId="WW8Num3z1">
    <w:name w:val="WW8Num3z1"/>
    <w:rsid w:val="007D051B"/>
    <w:rPr>
      <w:rFonts w:ascii="Courier New" w:hAnsi="Courier New" w:cs="Courier New"/>
    </w:rPr>
  </w:style>
  <w:style w:type="character" w:customStyle="1" w:styleId="WW8Num3z2">
    <w:name w:val="WW8Num3z2"/>
    <w:rsid w:val="007D051B"/>
    <w:rPr>
      <w:rFonts w:ascii="Wingdings" w:hAnsi="Wingdings"/>
    </w:rPr>
  </w:style>
  <w:style w:type="character" w:customStyle="1" w:styleId="WW8Num4z2">
    <w:name w:val="WW8Num4z2"/>
    <w:rsid w:val="007D051B"/>
    <w:rPr>
      <w:rFonts w:ascii="Wingdings" w:hAnsi="Wingdings"/>
    </w:rPr>
  </w:style>
  <w:style w:type="character" w:customStyle="1" w:styleId="WW8Num26z0">
    <w:name w:val="WW8Num26z0"/>
    <w:rsid w:val="007D051B"/>
    <w:rPr>
      <w:rFonts w:ascii="Symbol" w:hAnsi="Symbol"/>
    </w:rPr>
  </w:style>
  <w:style w:type="character" w:customStyle="1" w:styleId="WW8Num21z0">
    <w:name w:val="WW8Num21z0"/>
    <w:rsid w:val="007D051B"/>
    <w:rPr>
      <w:rFonts w:ascii="Symbol" w:hAnsi="Symbol"/>
    </w:rPr>
  </w:style>
  <w:style w:type="character" w:customStyle="1" w:styleId="3b">
    <w:name w:val="Знак сноски3"/>
    <w:rsid w:val="007D051B"/>
    <w:rPr>
      <w:vertAlign w:val="superscript"/>
    </w:rPr>
  </w:style>
  <w:style w:type="character" w:customStyle="1" w:styleId="3c">
    <w:name w:val="Знак концевой сноски3"/>
    <w:rsid w:val="007D051B"/>
    <w:rPr>
      <w:vertAlign w:val="superscript"/>
    </w:rPr>
  </w:style>
  <w:style w:type="character" w:customStyle="1" w:styleId="WW-2">
    <w:name w:val="WW-Знак сноски"/>
    <w:rsid w:val="007D051B"/>
    <w:rPr>
      <w:vertAlign w:val="superscript"/>
    </w:rPr>
  </w:style>
  <w:style w:type="character" w:customStyle="1" w:styleId="WW-3">
    <w:name w:val="WW-Знак концевой сноски"/>
    <w:rsid w:val="007D051B"/>
    <w:rPr>
      <w:vertAlign w:val="superscript"/>
    </w:rPr>
  </w:style>
  <w:style w:type="character" w:styleId="affff7">
    <w:name w:val="endnote reference"/>
    <w:rsid w:val="007D051B"/>
    <w:rPr>
      <w:vertAlign w:val="superscript"/>
    </w:rPr>
  </w:style>
  <w:style w:type="paragraph" w:customStyle="1" w:styleId="64">
    <w:name w:val="Название6"/>
    <w:basedOn w:val="a"/>
    <w:next w:val="afff3"/>
    <w:rsid w:val="007D051B"/>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semiHidden/>
    <w:unhideWhenUsed/>
    <w:rsid w:val="007D051B"/>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8">
    <w:name w:val="index heading"/>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D051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D051B"/>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D051B"/>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D051B"/>
    <w:pPr>
      <w:suppressAutoHyphens/>
    </w:pPr>
    <w:rPr>
      <w:rFonts w:ascii="Times New Roman" w:eastAsia="Arial" w:hAnsi="Times New Roman"/>
      <w:lang w:eastAsia="hi-IN" w:bidi="hi-IN"/>
    </w:rPr>
  </w:style>
  <w:style w:type="paragraph" w:customStyle="1" w:styleId="221">
    <w:name w:val="Основной текст 2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4">
    <w:name w:val="Абзац списка11"/>
    <w:basedOn w:val="a"/>
    <w:qFormat/>
    <w:rsid w:val="007D051B"/>
    <w:pPr>
      <w:ind w:left="720"/>
    </w:pPr>
    <w:rPr>
      <w:rFonts w:eastAsia="Times New Roman"/>
      <w:kern w:val="1"/>
      <w:lang w:eastAsia="ar-SA"/>
    </w:rPr>
  </w:style>
  <w:style w:type="paragraph" w:customStyle="1" w:styleId="311">
    <w:name w:val="Основной текст с отступом 31"/>
    <w:basedOn w:val="a"/>
    <w:rsid w:val="007D051B"/>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9">
    <w:name w:val="[Основной абзац]"/>
    <w:basedOn w:val="a"/>
    <w:rsid w:val="007D051B"/>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a"/>
    <w:rsid w:val="007D051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b">
    <w:name w:val="[Без стиля]"/>
    <w:rsid w:val="007D051B"/>
    <w:pPr>
      <w:suppressAutoHyphens/>
      <w:autoSpaceDE w:val="0"/>
      <w:spacing w:line="288" w:lineRule="auto"/>
      <w:textAlignment w:val="center"/>
    </w:pPr>
    <w:rPr>
      <w:rFonts w:ascii="Times New Roman" w:hAnsi="Times New Roman" w:cs="Calibri"/>
      <w:color w:val="000000"/>
      <w:sz w:val="24"/>
      <w:szCs w:val="24"/>
      <w:lang w:eastAsia="ar-SA"/>
    </w:rPr>
  </w:style>
  <w:style w:type="paragraph" w:customStyle="1" w:styleId="OsnovText">
    <w:name w:val="Osnov_Text"/>
    <w:basedOn w:val="affffb"/>
    <w:rsid w:val="007D051B"/>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b"/>
    <w:rsid w:val="007D051B"/>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b"/>
    <w:rsid w:val="007D051B"/>
    <w:pPr>
      <w:spacing w:line="264" w:lineRule="auto"/>
      <w:ind w:firstLine="283"/>
      <w:textAlignment w:val="baseline"/>
    </w:pPr>
    <w:rPr>
      <w:rFonts w:ascii="PragmaticaC" w:hAnsi="PragmaticaC" w:cs="PragmaticaC"/>
      <w:sz w:val="19"/>
      <w:szCs w:val="19"/>
      <w:lang w:val="en-US"/>
    </w:rPr>
  </w:style>
  <w:style w:type="paragraph" w:customStyle="1" w:styleId="115">
    <w:name w:val="Текст11"/>
    <w:basedOn w:val="a"/>
    <w:rsid w:val="007D051B"/>
    <w:pPr>
      <w:spacing w:after="0" w:line="240" w:lineRule="auto"/>
    </w:pPr>
    <w:rPr>
      <w:rFonts w:ascii="Courier New" w:eastAsia="Times New Roman" w:hAnsi="Courier New" w:cs="Courier New"/>
      <w:kern w:val="1"/>
      <w:sz w:val="20"/>
      <w:szCs w:val="20"/>
      <w:lang w:eastAsia="ar-SA"/>
    </w:rPr>
  </w:style>
  <w:style w:type="paragraph" w:customStyle="1" w:styleId="affffc">
    <w:name w:val="Содержимое врезки"/>
    <w:basedOn w:val="af8"/>
    <w:rsid w:val="007D051B"/>
    <w:pPr>
      <w:widowControl w:val="0"/>
      <w:suppressAutoHyphens/>
    </w:pPr>
    <w:rPr>
      <w:rFonts w:eastAsia="Lucida Sans Unicode" w:cs="Tahoma"/>
      <w:kern w:val="1"/>
      <w:lang w:eastAsia="hi-IN" w:bidi="hi-IN"/>
    </w:rPr>
  </w:style>
  <w:style w:type="paragraph" w:customStyle="1" w:styleId="2f0">
    <w:name w:val="абракадабра 2"/>
    <w:basedOn w:val="a"/>
    <w:rsid w:val="007D051B"/>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2f1">
    <w:name w:val="Стиль2"/>
    <w:basedOn w:val="a"/>
    <w:rsid w:val="007D051B"/>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c"/>
    <w:rsid w:val="007D051B"/>
    <w:pPr>
      <w:widowControl w:val="0"/>
      <w:numPr>
        <w:ilvl w:val="1"/>
        <w:numId w:val="1"/>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D051B"/>
    <w:rPr>
      <w:rFonts w:ascii="Courier New" w:eastAsia="Lucida Sans Unicode" w:hAnsi="Courier New" w:cs="Courier New"/>
      <w:kern w:val="1"/>
      <w:sz w:val="20"/>
      <w:szCs w:val="20"/>
      <w:lang w:eastAsia="hi-IN" w:bidi="hi-IN"/>
    </w:rPr>
  </w:style>
  <w:style w:type="paragraph" w:customStyle="1" w:styleId="46">
    <w:name w:val="Стиль4"/>
    <w:basedOn w:val="a"/>
    <w:rsid w:val="007D051B"/>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D051B"/>
    <w:rPr>
      <w:rFonts w:ascii="Times New Roman" w:hAnsi="Times New Roman" w:cs="Times New Roman"/>
      <w:b/>
      <w:bCs/>
      <w:i/>
      <w:iCs/>
      <w:spacing w:val="-20"/>
      <w:sz w:val="22"/>
      <w:szCs w:val="22"/>
    </w:rPr>
  </w:style>
  <w:style w:type="paragraph" w:customStyle="1" w:styleId="Heading2AA">
    <w:name w:val="Heading 2 A A"/>
    <w:next w:val="a"/>
    <w:rsid w:val="007D051B"/>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3AA">
    <w:name w:val="Heading 3 A A"/>
    <w:next w:val="a"/>
    <w:rsid w:val="007D051B"/>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affffd">
    <w:name w:val="ААА"/>
    <w:basedOn w:val="a"/>
    <w:qFormat/>
    <w:rsid w:val="007D051B"/>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D051B"/>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D051B"/>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D051B"/>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character" w:customStyle="1" w:styleId="FontStyle44">
    <w:name w:val="Font Style44"/>
    <w:rsid w:val="007D051B"/>
    <w:rPr>
      <w:rFonts w:ascii="Microsoft Sans Serif" w:hAnsi="Microsoft Sans Serif" w:cs="Microsoft Sans Serif"/>
      <w:sz w:val="18"/>
      <w:szCs w:val="18"/>
    </w:rPr>
  </w:style>
  <w:style w:type="paragraph" w:customStyle="1" w:styleId="afffff">
    <w:name w:val="Литер_список"/>
    <w:basedOn w:val="a"/>
    <w:rsid w:val="007D051B"/>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D051B"/>
    <w:rPr>
      <w:b/>
      <w:smallCaps/>
      <w:sz w:val="28"/>
      <w:szCs w:val="28"/>
    </w:rPr>
  </w:style>
  <w:style w:type="character" w:customStyle="1" w:styleId="ConsPlusNormal0">
    <w:name w:val="ConsPlusNormal Знак"/>
    <w:rsid w:val="007D051B"/>
    <w:rPr>
      <w:rFonts w:ascii="Arial" w:hAnsi="Arial" w:cs="Arial"/>
      <w:lang w:val="ru-RU" w:eastAsia="ru-RU" w:bidi="ar-SA"/>
    </w:rPr>
  </w:style>
  <w:style w:type="character" w:customStyle="1" w:styleId="140">
    <w:name w:val="Стиль 14 пт полужирный"/>
    <w:rsid w:val="007D051B"/>
    <w:rPr>
      <w:b/>
      <w:bCs/>
      <w:spacing w:val="-3"/>
      <w:sz w:val="28"/>
    </w:rPr>
  </w:style>
  <w:style w:type="paragraph" w:customStyle="1" w:styleId="text0">
    <w:name w:val="text"/>
    <w:basedOn w:val="a"/>
    <w:rsid w:val="007D051B"/>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D051B"/>
    <w:rPr>
      <w:rFonts w:ascii="Verdana" w:hAnsi="Verdana" w:hint="default"/>
      <w:b w:val="0"/>
      <w:bCs w:val="0"/>
      <w:i w:val="0"/>
      <w:iCs w:val="0"/>
      <w:smallCaps w:val="0"/>
      <w:color w:val="000000"/>
      <w:sz w:val="14"/>
      <w:szCs w:val="14"/>
    </w:rPr>
  </w:style>
  <w:style w:type="paragraph" w:customStyle="1" w:styleId="3f">
    <w:name w:val="Знак3"/>
    <w:basedOn w:val="a"/>
    <w:rsid w:val="007D051B"/>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D051B"/>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D051B"/>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D051B"/>
    <w:rPr>
      <w:color w:val="0000FF"/>
      <w:u w:val="single"/>
    </w:rPr>
  </w:style>
  <w:style w:type="paragraph" w:customStyle="1" w:styleId="u">
    <w:name w:val="u"/>
    <w:basedOn w:val="a"/>
    <w:rsid w:val="007D051B"/>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D051B"/>
    <w:pPr>
      <w:keepLines/>
      <w:spacing w:before="480" w:after="0" w:line="276" w:lineRule="auto"/>
      <w:jc w:val="center"/>
      <w:outlineLvl w:val="9"/>
    </w:pPr>
    <w:rPr>
      <w:smallCaps/>
      <w:color w:val="365F91"/>
      <w:kern w:val="0"/>
      <w:sz w:val="28"/>
      <w:szCs w:val="28"/>
      <w:lang w:eastAsia="en-US"/>
    </w:rPr>
  </w:style>
  <w:style w:type="paragraph" w:customStyle="1" w:styleId="1ff">
    <w:name w:val="Стандарты_1"/>
    <w:basedOn w:val="a"/>
    <w:qFormat/>
    <w:rsid w:val="007D051B"/>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D051B"/>
    <w:rPr>
      <w:b/>
      <w:smallCaps/>
      <w:sz w:val="32"/>
      <w:szCs w:val="32"/>
    </w:rPr>
  </w:style>
  <w:style w:type="character" w:customStyle="1" w:styleId="55">
    <w:name w:val="Знак Знак5"/>
    <w:rsid w:val="007D051B"/>
    <w:rPr>
      <w:sz w:val="24"/>
      <w:szCs w:val="24"/>
    </w:rPr>
  </w:style>
  <w:style w:type="character" w:customStyle="1" w:styleId="47">
    <w:name w:val="Знак Знак4"/>
    <w:rsid w:val="007D051B"/>
    <w:rPr>
      <w:sz w:val="16"/>
      <w:szCs w:val="16"/>
    </w:rPr>
  </w:style>
  <w:style w:type="paragraph" w:customStyle="1" w:styleId="2f3">
    <w:name w:val="Абзац списка2"/>
    <w:basedOn w:val="a"/>
    <w:qFormat/>
    <w:rsid w:val="007D051B"/>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D051B"/>
    <w:rPr>
      <w:b/>
      <w:spacing w:val="20"/>
      <w:sz w:val="28"/>
    </w:rPr>
  </w:style>
  <w:style w:type="character" w:customStyle="1" w:styleId="141">
    <w:name w:val="Знак Знак14"/>
    <w:rsid w:val="007D051B"/>
    <w:rPr>
      <w:b/>
      <w:sz w:val="28"/>
    </w:rPr>
  </w:style>
  <w:style w:type="character" w:customStyle="1" w:styleId="130">
    <w:name w:val="Знак Знак13"/>
    <w:rsid w:val="007D051B"/>
    <w:rPr>
      <w:b/>
      <w:color w:val="000000"/>
      <w:sz w:val="28"/>
    </w:rPr>
  </w:style>
  <w:style w:type="character" w:customStyle="1" w:styleId="121">
    <w:name w:val="Знак Знак121"/>
    <w:rsid w:val="007D051B"/>
    <w:rPr>
      <w:b/>
    </w:rPr>
  </w:style>
  <w:style w:type="character" w:customStyle="1" w:styleId="1110">
    <w:name w:val="Знак Знак111"/>
    <w:rsid w:val="007D051B"/>
    <w:rPr>
      <w:sz w:val="28"/>
    </w:rPr>
  </w:style>
  <w:style w:type="character" w:customStyle="1" w:styleId="100">
    <w:name w:val="Знак Знак10"/>
    <w:rsid w:val="007D051B"/>
    <w:rPr>
      <w:b/>
      <w:sz w:val="28"/>
    </w:rPr>
  </w:style>
  <w:style w:type="character" w:customStyle="1" w:styleId="180">
    <w:name w:val="Знак Знак18"/>
    <w:rsid w:val="007D051B"/>
    <w:rPr>
      <w:rFonts w:cs="Arial"/>
      <w:b/>
      <w:bCs/>
      <w:smallCaps/>
      <w:kern w:val="32"/>
      <w:sz w:val="36"/>
      <w:szCs w:val="32"/>
    </w:rPr>
  </w:style>
  <w:style w:type="character" w:customStyle="1" w:styleId="161">
    <w:name w:val="Знак Знак161"/>
    <w:rsid w:val="007D051B"/>
    <w:rPr>
      <w:rFonts w:cs="Arial"/>
      <w:b/>
      <w:bCs/>
      <w:i/>
      <w:sz w:val="28"/>
      <w:szCs w:val="28"/>
    </w:rPr>
  </w:style>
  <w:style w:type="character" w:customStyle="1" w:styleId="72">
    <w:name w:val="Знак Знак7"/>
    <w:basedOn w:val="a0"/>
    <w:rsid w:val="007D051B"/>
  </w:style>
  <w:style w:type="character" w:customStyle="1" w:styleId="810">
    <w:name w:val="Знак Знак81"/>
    <w:rsid w:val="007D051B"/>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D051B"/>
    <w:rPr>
      <w:sz w:val="24"/>
      <w:szCs w:val="24"/>
    </w:rPr>
  </w:style>
  <w:style w:type="paragraph" w:customStyle="1" w:styleId="Iauiue">
    <w:name w:val="Iau?iue"/>
    <w:rsid w:val="007D0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Iniiaiieoaeno">
    <w:name w:val="Iniiaiie oaeno"/>
    <w:basedOn w:val="Iauiue"/>
    <w:rsid w:val="007D051B"/>
    <w:pPr>
      <w:spacing w:line="360" w:lineRule="auto"/>
      <w:jc w:val="center"/>
    </w:pPr>
    <w:rPr>
      <w:sz w:val="28"/>
    </w:rPr>
  </w:style>
  <w:style w:type="paragraph" w:customStyle="1" w:styleId="afffff0">
    <w:name w:val="Îáû÷íûé"/>
    <w:rsid w:val="007D051B"/>
    <w:pPr>
      <w:overflowPunct w:val="0"/>
      <w:autoSpaceDE w:val="0"/>
      <w:autoSpaceDN w:val="0"/>
      <w:adjustRightInd w:val="0"/>
      <w:textAlignment w:val="baseline"/>
    </w:pPr>
    <w:rPr>
      <w:rFonts w:ascii="Times New Roman" w:eastAsia="Times New Roman" w:hAnsi="Times New Roman"/>
    </w:rPr>
  </w:style>
  <w:style w:type="paragraph" w:customStyle="1" w:styleId="105">
    <w:name w:val="Текст 10_5"/>
    <w:rsid w:val="007D051B"/>
    <w:pPr>
      <w:ind w:firstLine="709"/>
      <w:jc w:val="both"/>
    </w:pPr>
    <w:rPr>
      <w:rFonts w:ascii="Times New Roman" w:eastAsia="Times New Roman" w:hAnsi="Times New Roman"/>
      <w:snapToGrid w:val="0"/>
      <w:sz w:val="28"/>
    </w:rPr>
  </w:style>
  <w:style w:type="paragraph" w:customStyle="1" w:styleId="oaenoniinee">
    <w:name w:val="oaeno niinee"/>
    <w:basedOn w:val="Iauiue"/>
    <w:rsid w:val="007D051B"/>
    <w:rPr>
      <w:sz w:val="20"/>
    </w:rPr>
  </w:style>
  <w:style w:type="character" w:customStyle="1" w:styleId="ciaeniinee">
    <w:name w:val="ciae niinee"/>
    <w:rsid w:val="007D051B"/>
    <w:rPr>
      <w:vertAlign w:val="superscript"/>
    </w:rPr>
  </w:style>
  <w:style w:type="character" w:customStyle="1" w:styleId="91">
    <w:name w:val="Знак Знак9"/>
    <w:rsid w:val="007D051B"/>
    <w:rPr>
      <w:sz w:val="24"/>
      <w:szCs w:val="24"/>
    </w:rPr>
  </w:style>
  <w:style w:type="character" w:customStyle="1" w:styleId="3f0">
    <w:name w:val="Знак Знак3"/>
    <w:rsid w:val="007D051B"/>
    <w:rPr>
      <w:sz w:val="16"/>
      <w:szCs w:val="16"/>
      <w:lang w:val="de-DE" w:eastAsia="de-DE"/>
    </w:rPr>
  </w:style>
  <w:style w:type="paragraph" w:customStyle="1" w:styleId="caaieiaie4">
    <w:name w:val="caaieiaie 4"/>
    <w:basedOn w:val="a"/>
    <w:next w:val="a"/>
    <w:rsid w:val="007D051B"/>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D051B"/>
    <w:rPr>
      <w:b/>
      <w:sz w:val="24"/>
    </w:rPr>
  </w:style>
  <w:style w:type="character" w:customStyle="1" w:styleId="1100">
    <w:name w:val="Знак Знак110"/>
    <w:rsid w:val="007D051B"/>
    <w:rPr>
      <w:rFonts w:ascii="Courier New" w:hAnsi="Courier New" w:cs="Courier New"/>
      <w:color w:val="000000"/>
    </w:rPr>
  </w:style>
  <w:style w:type="character" w:customStyle="1" w:styleId="1ff2">
    <w:name w:val="Текст концевой сноски Знак1"/>
    <w:basedOn w:val="a0"/>
    <w:uiPriority w:val="99"/>
    <w:rsid w:val="007D051B"/>
  </w:style>
  <w:style w:type="paragraph" w:customStyle="1" w:styleId="2f5">
    <w:name w:val="Номер 2"/>
    <w:basedOn w:val="30"/>
    <w:qFormat/>
    <w:rsid w:val="007D051B"/>
    <w:pPr>
      <w:spacing w:before="120" w:after="120" w:line="360" w:lineRule="auto"/>
      <w:jc w:val="center"/>
    </w:pPr>
    <w:rPr>
      <w:rFonts w:ascii="Times New Roman" w:hAnsi="Times New Roman" w:cs="Arial"/>
      <w:sz w:val="28"/>
      <w:szCs w:val="28"/>
    </w:rPr>
  </w:style>
  <w:style w:type="paragraph" w:customStyle="1" w:styleId="116">
    <w:name w:val="Без интервала11"/>
    <w:link w:val="1ff3"/>
    <w:qFormat/>
    <w:rsid w:val="007D051B"/>
    <w:rPr>
      <w:rFonts w:ascii="Times New Roman" w:eastAsia="Times New Roman" w:hAnsi="Times New Roman"/>
      <w:sz w:val="24"/>
      <w:szCs w:val="24"/>
    </w:rPr>
  </w:style>
  <w:style w:type="character" w:customStyle="1" w:styleId="222">
    <w:name w:val="Знак Знак22"/>
    <w:rsid w:val="007D051B"/>
    <w:rPr>
      <w:rFonts w:ascii="Times New Roman" w:eastAsia="Times New Roman" w:hAnsi="Times New Roman" w:cs="Arial"/>
      <w:b/>
      <w:bCs/>
      <w:smallCaps/>
      <w:kern w:val="32"/>
      <w:sz w:val="36"/>
      <w:szCs w:val="32"/>
      <w:lang w:eastAsia="ru-RU"/>
    </w:rPr>
  </w:style>
  <w:style w:type="character" w:customStyle="1" w:styleId="171">
    <w:name w:val="Знак Знак171"/>
    <w:rsid w:val="007D051B"/>
    <w:rPr>
      <w:rFonts w:cs="Arial"/>
      <w:b/>
      <w:bCs/>
      <w:i/>
      <w:iCs/>
      <w:sz w:val="28"/>
      <w:szCs w:val="28"/>
      <w:lang w:val="ru-RU" w:eastAsia="ru-RU" w:bidi="ar-SA"/>
    </w:rPr>
  </w:style>
  <w:style w:type="character" w:customStyle="1" w:styleId="200">
    <w:name w:val="Знак Знак20"/>
    <w:rsid w:val="007D051B"/>
    <w:rPr>
      <w:rFonts w:ascii="Times New Roman" w:eastAsia="Times New Roman" w:hAnsi="Times New Roman" w:cs="Arial"/>
      <w:b/>
      <w:bCs/>
      <w:i/>
      <w:sz w:val="28"/>
      <w:szCs w:val="28"/>
      <w:lang w:eastAsia="ru-RU"/>
    </w:rPr>
  </w:style>
  <w:style w:type="character" w:customStyle="1" w:styleId="190">
    <w:name w:val="Знак Знак19"/>
    <w:rsid w:val="007D051B"/>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D051B"/>
    <w:pPr>
      <w:widowControl w:val="0"/>
      <w:autoSpaceDE w:val="0"/>
      <w:autoSpaceDN w:val="0"/>
      <w:adjustRightInd w:val="0"/>
    </w:pPr>
    <w:rPr>
      <w:rFonts w:ascii="Courier New" w:hAnsi="Courier New" w:cs="Courier New"/>
    </w:rPr>
  </w:style>
  <w:style w:type="character" w:customStyle="1" w:styleId="afffff1">
    <w:name w:val="ААА Знак"/>
    <w:rsid w:val="007D051B"/>
    <w:rPr>
      <w:rFonts w:eastAsia="Calibri"/>
      <w:sz w:val="28"/>
      <w:szCs w:val="28"/>
      <w:lang w:val="ru-RU" w:eastAsia="en-US" w:bidi="ar-SA"/>
    </w:rPr>
  </w:style>
  <w:style w:type="character" w:customStyle="1" w:styleId="1ff4">
    <w:name w:val="АСтиль1 Знак"/>
    <w:rsid w:val="007D051B"/>
    <w:rPr>
      <w:rFonts w:eastAsia="Calibri"/>
      <w:sz w:val="28"/>
      <w:szCs w:val="28"/>
      <w:lang w:val="ru-RU" w:eastAsia="en-US" w:bidi="ar-SA"/>
    </w:rPr>
  </w:style>
  <w:style w:type="character" w:customStyle="1" w:styleId="1ff5">
    <w:name w:val="ААСтиль1 Знак"/>
    <w:rsid w:val="007D051B"/>
    <w:rPr>
      <w:color w:val="000000"/>
      <w:sz w:val="28"/>
      <w:szCs w:val="28"/>
      <w:lang w:val="ru-RU" w:eastAsia="en-US" w:bidi="ar-SA"/>
    </w:rPr>
  </w:style>
  <w:style w:type="character" w:customStyle="1" w:styleId="afffff2">
    <w:name w:val="А Знак"/>
    <w:rsid w:val="007D051B"/>
    <w:rPr>
      <w:rFonts w:eastAsia="Calibri"/>
      <w:sz w:val="28"/>
      <w:szCs w:val="28"/>
      <w:lang w:val="ru-RU" w:eastAsia="en-US" w:bidi="ar-SA"/>
    </w:rPr>
  </w:style>
  <w:style w:type="character" w:customStyle="1" w:styleId="-1">
    <w:name w:val="А-Стиль Знак"/>
    <w:rsid w:val="007D051B"/>
    <w:rPr>
      <w:color w:val="000000"/>
      <w:sz w:val="28"/>
      <w:szCs w:val="28"/>
      <w:lang w:val="ru-RU" w:eastAsia="en-US" w:bidi="ar-SA"/>
    </w:rPr>
  </w:style>
  <w:style w:type="paragraph" w:customStyle="1" w:styleId="Body">
    <w:name w:val="Body"/>
    <w:autoRedefine/>
    <w:rsid w:val="007D051B"/>
    <w:rPr>
      <w:rFonts w:ascii="Helvetica" w:eastAsia="ヒラギノ角ゴ Pro W3" w:hAnsi="Helvetica"/>
      <w:color w:val="000000"/>
      <w:sz w:val="24"/>
      <w:lang w:val="en-US" w:eastAsia="en-US"/>
    </w:rPr>
  </w:style>
  <w:style w:type="paragraph" w:customStyle="1" w:styleId="Heading3A">
    <w:name w:val="Heading 3 A"/>
    <w:next w:val="a"/>
    <w:rsid w:val="007D051B"/>
    <w:pPr>
      <w:keepNext/>
      <w:spacing w:before="480" w:after="300"/>
      <w:outlineLvl w:val="2"/>
    </w:pPr>
    <w:rPr>
      <w:rFonts w:ascii="Times New Roman" w:eastAsia="ヒラギノ角ゴ Pro W3" w:hAnsi="Times New Roman"/>
      <w:b/>
      <w:color w:val="000000"/>
      <w:sz w:val="28"/>
      <w:lang w:eastAsia="en-US"/>
    </w:rPr>
  </w:style>
  <w:style w:type="paragraph" w:customStyle="1" w:styleId="FreeForm">
    <w:name w:val="Free Form"/>
    <w:rsid w:val="007D051B"/>
    <w:rPr>
      <w:rFonts w:ascii="Times New Roman" w:eastAsia="ヒラギノ角ゴ Pro W3" w:hAnsi="Times New Roman"/>
      <w:color w:val="000000"/>
      <w:lang w:eastAsia="en-US"/>
    </w:rPr>
  </w:style>
  <w:style w:type="paragraph" w:customStyle="1" w:styleId="TOC1Para">
    <w:name w:val="TOC 1 Para"/>
    <w:next w:val="a"/>
    <w:autoRedefine/>
    <w:rsid w:val="007D051B"/>
    <w:pPr>
      <w:tabs>
        <w:tab w:val="right" w:pos="9591"/>
      </w:tabs>
      <w:spacing w:before="360"/>
      <w:outlineLvl w:val="0"/>
    </w:pPr>
    <w:rPr>
      <w:rFonts w:ascii="Times New Roman" w:eastAsia="ヒラギノ角ゴ Pro W3" w:hAnsi="Times New Roman"/>
      <w:b/>
      <w:caps/>
      <w:color w:val="000000"/>
      <w:sz w:val="24"/>
      <w:lang w:eastAsia="en-US"/>
    </w:rPr>
  </w:style>
  <w:style w:type="paragraph" w:customStyle="1" w:styleId="TOCHeading2">
    <w:name w:val="TOC Heading 2"/>
    <w:rsid w:val="007D051B"/>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D051B"/>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D051B"/>
    <w:pPr>
      <w:ind w:left="720"/>
    </w:pPr>
    <w:rPr>
      <w:rFonts w:ascii="Times New Roman" w:eastAsia="Times New Roman" w:hAnsi="Times New Roman"/>
      <w:sz w:val="18"/>
      <w:szCs w:val="18"/>
    </w:rPr>
  </w:style>
  <w:style w:type="paragraph" w:styleId="56">
    <w:name w:val="toc 5"/>
    <w:rsid w:val="007D051B"/>
    <w:pPr>
      <w:ind w:left="960"/>
    </w:pPr>
    <w:rPr>
      <w:rFonts w:ascii="Times New Roman" w:eastAsia="Times New Roman" w:hAnsi="Times New Roman"/>
      <w:sz w:val="18"/>
      <w:szCs w:val="18"/>
    </w:rPr>
  </w:style>
  <w:style w:type="paragraph" w:customStyle="1" w:styleId="Heading1A">
    <w:name w:val="Heading 1 A"/>
    <w:next w:val="a"/>
    <w:rsid w:val="007D051B"/>
    <w:pPr>
      <w:keepNext/>
      <w:spacing w:before="600" w:after="300"/>
      <w:jc w:val="center"/>
      <w:outlineLvl w:val="0"/>
    </w:pPr>
    <w:rPr>
      <w:rFonts w:ascii="Times New Roman" w:eastAsia="ヒラギノ角ゴ Pro W3" w:hAnsi="Times New Roman"/>
      <w:b/>
      <w:smallCaps/>
      <w:color w:val="000000"/>
      <w:kern w:val="32"/>
      <w:sz w:val="36"/>
      <w:lang w:eastAsia="en-US"/>
    </w:rPr>
  </w:style>
  <w:style w:type="character" w:customStyle="1" w:styleId="EmphasisA">
    <w:name w:val="Emphasis A"/>
    <w:rsid w:val="007D051B"/>
    <w:rPr>
      <w:rFonts w:ascii="Lucida Grande" w:eastAsia="ヒラギノ角ゴ Pro W3" w:hAnsi="Lucida Grande"/>
      <w:b w:val="0"/>
      <w:i w:val="0"/>
      <w:color w:val="000000"/>
      <w:sz w:val="20"/>
    </w:rPr>
  </w:style>
  <w:style w:type="paragraph" w:customStyle="1" w:styleId="FreeFormA">
    <w:name w:val="Free Form A"/>
    <w:rsid w:val="007D051B"/>
    <w:rPr>
      <w:rFonts w:ascii="Times New Roman" w:eastAsia="ヒラギノ角ゴ Pro W3" w:hAnsi="Times New Roman"/>
      <w:color w:val="000000"/>
      <w:lang w:eastAsia="en-US"/>
    </w:rPr>
  </w:style>
  <w:style w:type="paragraph" w:customStyle="1" w:styleId="TOC2Para">
    <w:name w:val="TOC 2 Para"/>
    <w:rsid w:val="007D051B"/>
    <w:pPr>
      <w:ind w:left="240"/>
      <w:outlineLvl w:val="0"/>
    </w:pPr>
    <w:rPr>
      <w:rFonts w:ascii="Times New Roman" w:eastAsia="ヒラギノ角ゴ Pro W3" w:hAnsi="Times New Roman"/>
      <w:smallCaps/>
      <w:color w:val="000000"/>
      <w:lang w:eastAsia="en-US"/>
    </w:rPr>
  </w:style>
  <w:style w:type="paragraph" w:customStyle="1" w:styleId="TOC3Para">
    <w:name w:val="TOC 3 Para"/>
    <w:rsid w:val="007D051B"/>
    <w:pPr>
      <w:tabs>
        <w:tab w:val="right" w:leader="dot" w:pos="9585"/>
      </w:tabs>
      <w:ind w:left="480"/>
      <w:outlineLvl w:val="0"/>
    </w:pPr>
    <w:rPr>
      <w:rFonts w:ascii="Times New Roman" w:eastAsia="ヒラギノ角ゴ Pro W3" w:hAnsi="Times New Roman"/>
      <w:i/>
      <w:color w:val="000000"/>
      <w:lang w:eastAsia="en-US"/>
    </w:rPr>
  </w:style>
  <w:style w:type="character" w:customStyle="1" w:styleId="610">
    <w:name w:val="Знак Знак61"/>
    <w:basedOn w:val="a0"/>
    <w:rsid w:val="007D051B"/>
  </w:style>
  <w:style w:type="paragraph" w:customStyle="1" w:styleId="msonormalcxspmiddle">
    <w:name w:val="msonormal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D051B"/>
    <w:rPr>
      <w:sz w:val="24"/>
      <w:szCs w:val="24"/>
    </w:rPr>
  </w:style>
  <w:style w:type="character" w:customStyle="1" w:styleId="2f6">
    <w:name w:val="Основной текст Знак2"/>
    <w:aliases w:val="body text Знак,Основной текст Знак1 Знак"/>
    <w:locked/>
    <w:rsid w:val="007D051B"/>
    <w:rPr>
      <w:rFonts w:ascii="Times New Roman" w:eastAsia="Times New Roman" w:hAnsi="Times New Roman" w:cs="Times New Roman"/>
      <w:sz w:val="24"/>
      <w:szCs w:val="24"/>
      <w:lang w:eastAsia="ru-RU"/>
    </w:rPr>
  </w:style>
  <w:style w:type="paragraph" w:customStyle="1" w:styleId="body0">
    <w:name w:val="body"/>
    <w:basedOn w:val="a"/>
    <w:rsid w:val="007D051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D051B"/>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D051B"/>
  </w:style>
  <w:style w:type="paragraph" w:customStyle="1" w:styleId="c2">
    <w:name w:val="c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051B"/>
  </w:style>
  <w:style w:type="paragraph" w:customStyle="1" w:styleId="c4">
    <w:name w:val="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D051B"/>
  </w:style>
  <w:style w:type="paragraph" w:customStyle="1" w:styleId="c27c4c17">
    <w:name w:val="c27 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D051B"/>
    <w:rPr>
      <w:rFonts w:ascii="Times New Roman" w:hAnsi="Times New Roman" w:cs="Times New Roman"/>
      <w:sz w:val="18"/>
      <w:szCs w:val="18"/>
    </w:rPr>
  </w:style>
  <w:style w:type="character" w:customStyle="1" w:styleId="FontStyle143">
    <w:name w:val="Font Style143"/>
    <w:uiPriority w:val="99"/>
    <w:rsid w:val="007D051B"/>
    <w:rPr>
      <w:rFonts w:ascii="Times New Roman" w:hAnsi="Times New Roman" w:cs="Times New Roman"/>
      <w:b/>
      <w:bCs/>
      <w:sz w:val="18"/>
      <w:szCs w:val="18"/>
    </w:rPr>
  </w:style>
  <w:style w:type="paragraph" w:customStyle="1" w:styleId="Style43">
    <w:name w:val="Style43"/>
    <w:basedOn w:val="a"/>
    <w:uiPriority w:val="99"/>
    <w:rsid w:val="007D051B"/>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D051B"/>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D051B"/>
    <w:rPr>
      <w:rFonts w:ascii="Arial Black" w:hAnsi="Arial Black" w:cs="Arial Black"/>
      <w:sz w:val="16"/>
      <w:szCs w:val="16"/>
    </w:rPr>
  </w:style>
  <w:style w:type="character" w:customStyle="1" w:styleId="FontStyle137">
    <w:name w:val="Font Style137"/>
    <w:uiPriority w:val="99"/>
    <w:rsid w:val="007D051B"/>
    <w:rPr>
      <w:rFonts w:ascii="Times New Roman" w:hAnsi="Times New Roman" w:cs="Times New Roman"/>
      <w:b/>
      <w:bCs/>
      <w:sz w:val="26"/>
      <w:szCs w:val="26"/>
    </w:rPr>
  </w:style>
  <w:style w:type="paragraph" w:customStyle="1" w:styleId="p1">
    <w:name w:val="p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051B"/>
  </w:style>
  <w:style w:type="character" w:customStyle="1" w:styleId="s5">
    <w:name w:val="s5"/>
    <w:basedOn w:val="a0"/>
    <w:rsid w:val="007D051B"/>
  </w:style>
  <w:style w:type="paragraph" w:customStyle="1" w:styleId="podzag">
    <w:name w:val="podzag"/>
    <w:basedOn w:val="a"/>
    <w:rsid w:val="007D051B"/>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D051B"/>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051B"/>
  </w:style>
  <w:style w:type="paragraph" w:customStyle="1" w:styleId="c82">
    <w:name w:val="c8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D051B"/>
  </w:style>
  <w:style w:type="paragraph" w:customStyle="1" w:styleId="c65">
    <w:name w:val="c6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D051B"/>
  </w:style>
  <w:style w:type="character" w:customStyle="1" w:styleId="c36">
    <w:name w:val="c36"/>
    <w:basedOn w:val="a0"/>
    <w:rsid w:val="007D051B"/>
  </w:style>
  <w:style w:type="paragraph" w:customStyle="1" w:styleId="c25">
    <w:name w:val="c2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D051B"/>
  </w:style>
  <w:style w:type="character" w:customStyle="1" w:styleId="FontStyle27">
    <w:name w:val="Font Style27"/>
    <w:rsid w:val="007D051B"/>
    <w:rPr>
      <w:rFonts w:ascii="Franklin Gothic Demi Cond" w:hAnsi="Franklin Gothic Demi Cond" w:cs="Franklin Gothic Demi Cond"/>
      <w:spacing w:val="10"/>
      <w:sz w:val="32"/>
      <w:szCs w:val="32"/>
    </w:rPr>
  </w:style>
  <w:style w:type="character" w:customStyle="1" w:styleId="afffff3">
    <w:name w:val="Основной текст + Полужирный"/>
    <w:aliases w:val="Курсив,Интервал 2 pt,Масштаб 50%"/>
    <w:uiPriority w:val="99"/>
    <w:rsid w:val="007D051B"/>
    <w:rPr>
      <w:rFonts w:ascii="Times New Roman" w:hAnsi="Times New Roman"/>
      <w:b/>
      <w:i/>
      <w:sz w:val="22"/>
    </w:rPr>
  </w:style>
  <w:style w:type="character" w:customStyle="1" w:styleId="c4c6">
    <w:name w:val="c4 c6"/>
    <w:basedOn w:val="a0"/>
    <w:rsid w:val="007D051B"/>
  </w:style>
  <w:style w:type="character" w:customStyle="1" w:styleId="c2c6">
    <w:name w:val="c2 c6"/>
    <w:basedOn w:val="a0"/>
    <w:rsid w:val="007D051B"/>
  </w:style>
  <w:style w:type="character" w:customStyle="1" w:styleId="affffa">
    <w:name w:val="Основной текст_"/>
    <w:basedOn w:val="a0"/>
    <w:link w:val="1f9"/>
    <w:rsid w:val="007D051B"/>
    <w:rPr>
      <w:rFonts w:ascii="PragmaticaC" w:hAnsi="PragmaticaC" w:cs="PragmaticaC"/>
      <w:color w:val="000000"/>
      <w:kern w:val="1"/>
      <w:lang w:val="en-US" w:eastAsia="ar-SA"/>
    </w:rPr>
  </w:style>
  <w:style w:type="character" w:customStyle="1" w:styleId="0pt">
    <w:name w:val="Основной текст + Курсив;Интервал 0 pt"/>
    <w:basedOn w:val="affffa"/>
    <w:rsid w:val="007D051B"/>
    <w:rPr>
      <w:rFonts w:ascii="PragmaticaC" w:hAnsi="PragmaticaC" w:cs="PragmaticaC"/>
      <w:i/>
      <w:iCs/>
      <w:color w:val="000000"/>
      <w:spacing w:val="10"/>
      <w:w w:val="100"/>
      <w:kern w:val="1"/>
      <w:position w:val="0"/>
      <w:lang w:val="ru-RU" w:eastAsia="ar-SA"/>
    </w:rPr>
  </w:style>
  <w:style w:type="paragraph" w:customStyle="1" w:styleId="podzag1">
    <w:name w:val="podzag_1"/>
    <w:basedOn w:val="a"/>
    <w:rsid w:val="007D051B"/>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D051B"/>
    <w:rPr>
      <w:rFonts w:ascii="Century Schoolbook" w:hAnsi="Century Schoolbook" w:cs="Century Schoolbook"/>
      <w:b/>
      <w:bCs/>
      <w:sz w:val="28"/>
      <w:szCs w:val="28"/>
    </w:rPr>
  </w:style>
  <w:style w:type="character" w:customStyle="1" w:styleId="FontStyle56">
    <w:name w:val="Font Style56"/>
    <w:basedOn w:val="a0"/>
    <w:uiPriority w:val="99"/>
    <w:rsid w:val="007D051B"/>
    <w:rPr>
      <w:rFonts w:ascii="Century Schoolbook" w:hAnsi="Century Schoolbook" w:cs="Century Schoolbook"/>
      <w:b/>
      <w:bCs/>
      <w:sz w:val="24"/>
      <w:szCs w:val="24"/>
    </w:rPr>
  </w:style>
  <w:style w:type="character" w:customStyle="1" w:styleId="FontStyle59">
    <w:name w:val="Font Style59"/>
    <w:basedOn w:val="a0"/>
    <w:uiPriority w:val="99"/>
    <w:rsid w:val="007D051B"/>
    <w:rPr>
      <w:rFonts w:ascii="Century Schoolbook" w:hAnsi="Century Schoolbook" w:cs="Century Schoolbook"/>
      <w:sz w:val="20"/>
      <w:szCs w:val="20"/>
    </w:rPr>
  </w:style>
  <w:style w:type="character" w:customStyle="1" w:styleId="FontStyle60">
    <w:name w:val="Font Style60"/>
    <w:basedOn w:val="a0"/>
    <w:uiPriority w:val="99"/>
    <w:rsid w:val="007D051B"/>
    <w:rPr>
      <w:rFonts w:ascii="Century Schoolbook" w:hAnsi="Century Schoolbook" w:cs="Century Schoolbook"/>
      <w:sz w:val="22"/>
      <w:szCs w:val="22"/>
    </w:rPr>
  </w:style>
  <w:style w:type="paragraph" w:customStyle="1" w:styleId="2f7">
    <w:name w:val="Обычный2"/>
    <w:rsid w:val="007D051B"/>
    <w:pPr>
      <w:suppressAutoHyphens/>
      <w:autoSpaceDE w:val="0"/>
    </w:pPr>
    <w:rPr>
      <w:rFonts w:ascii="Times New Roman" w:eastAsia="Times New Roman" w:hAnsi="Times New Roman"/>
      <w:color w:val="000000"/>
      <w:sz w:val="24"/>
      <w:szCs w:val="24"/>
      <w:lang w:eastAsia="zh-CN"/>
    </w:rPr>
  </w:style>
  <w:style w:type="paragraph" w:customStyle="1" w:styleId="117">
    <w:name w:val="Знак1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D051B"/>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D051B"/>
    <w:rPr>
      <w:rFonts w:ascii="Courier New" w:hAnsi="Courier New" w:cs="Courier New"/>
      <w:sz w:val="24"/>
      <w:szCs w:val="24"/>
      <w:lang w:val="ru-RU" w:eastAsia="ru-RU" w:bidi="ar-SA"/>
    </w:rPr>
  </w:style>
  <w:style w:type="character" w:customStyle="1" w:styleId="510">
    <w:name w:val="Знак Знак51"/>
    <w:rsid w:val="007D051B"/>
    <w:rPr>
      <w:rFonts w:ascii="Arial" w:eastAsia="Times New Roman" w:hAnsi="Arial" w:cs="Arial"/>
      <w:b/>
      <w:bCs/>
      <w:i/>
      <w:iCs/>
      <w:sz w:val="28"/>
      <w:szCs w:val="28"/>
    </w:rPr>
  </w:style>
  <w:style w:type="paragraph" w:customStyle="1" w:styleId="Heading11">
    <w:name w:val="Heading 11"/>
    <w:basedOn w:val="a"/>
    <w:next w:val="a"/>
    <w:rsid w:val="007D051B"/>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semiHidden/>
    <w:unhideWhenUsed/>
    <w:rsid w:val="007D0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7D051B"/>
    <w:rPr>
      <w:rFonts w:ascii="Arial" w:eastAsia="Times New Roman" w:hAnsi="Arial" w:cs="Arial"/>
      <w:vanish/>
      <w:sz w:val="16"/>
      <w:szCs w:val="16"/>
    </w:rPr>
  </w:style>
  <w:style w:type="paragraph" w:styleId="z-1">
    <w:name w:val="HTML Bottom of Form"/>
    <w:basedOn w:val="a"/>
    <w:next w:val="a"/>
    <w:link w:val="z-2"/>
    <w:hidden/>
    <w:semiHidden/>
    <w:unhideWhenUsed/>
    <w:rsid w:val="007D0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7D051B"/>
    <w:rPr>
      <w:rFonts w:ascii="Arial" w:eastAsia="Times New Roman" w:hAnsi="Arial" w:cs="Arial"/>
      <w:vanish/>
      <w:sz w:val="16"/>
      <w:szCs w:val="16"/>
    </w:rPr>
  </w:style>
  <w:style w:type="paragraph" w:customStyle="1" w:styleId="podzag120">
    <w:name w:val="podzag_1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D051B"/>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D051B"/>
    <w:rPr>
      <w:b/>
      <w:bCs/>
      <w:sz w:val="27"/>
      <w:szCs w:val="27"/>
      <w:shd w:val="clear" w:color="auto" w:fill="FFFFFF"/>
    </w:rPr>
  </w:style>
  <w:style w:type="paragraph" w:customStyle="1" w:styleId="1ff7">
    <w:name w:val="Заголовок №1"/>
    <w:basedOn w:val="a"/>
    <w:link w:val="1ff6"/>
    <w:rsid w:val="007D051B"/>
    <w:pPr>
      <w:shd w:val="clear" w:color="auto" w:fill="FFFFFF"/>
      <w:spacing w:after="180" w:line="240" w:lineRule="atLeast"/>
      <w:jc w:val="center"/>
      <w:outlineLvl w:val="0"/>
    </w:pPr>
    <w:rPr>
      <w:b/>
      <w:bCs/>
      <w:sz w:val="27"/>
      <w:szCs w:val="27"/>
      <w:lang w:eastAsia="ru-RU"/>
    </w:rPr>
  </w:style>
  <w:style w:type="character" w:customStyle="1" w:styleId="2f8">
    <w:name w:val="Основной текст (2)_"/>
    <w:link w:val="2f9"/>
    <w:rsid w:val="007D051B"/>
    <w:rPr>
      <w:smallCaps/>
      <w:sz w:val="23"/>
      <w:szCs w:val="23"/>
      <w:shd w:val="clear" w:color="auto" w:fill="FFFFFF"/>
    </w:rPr>
  </w:style>
  <w:style w:type="paragraph" w:customStyle="1" w:styleId="2f9">
    <w:name w:val="Основной текст (2)"/>
    <w:basedOn w:val="a"/>
    <w:link w:val="2f8"/>
    <w:rsid w:val="007D051B"/>
    <w:pPr>
      <w:shd w:val="clear" w:color="auto" w:fill="FFFFFF"/>
      <w:spacing w:before="120" w:after="120" w:line="240" w:lineRule="atLeast"/>
      <w:jc w:val="center"/>
    </w:pPr>
    <w:rPr>
      <w:smallCaps/>
      <w:sz w:val="23"/>
      <w:szCs w:val="23"/>
      <w:lang w:eastAsia="ru-RU"/>
    </w:rPr>
  </w:style>
  <w:style w:type="character" w:customStyle="1" w:styleId="2fa">
    <w:name w:val="Заголовок №2_"/>
    <w:link w:val="2fb"/>
    <w:rsid w:val="007D051B"/>
    <w:rPr>
      <w:b/>
      <w:bCs/>
      <w:smallCaps/>
      <w:shd w:val="clear" w:color="auto" w:fill="FFFFFF"/>
    </w:rPr>
  </w:style>
  <w:style w:type="paragraph" w:customStyle="1" w:styleId="2fb">
    <w:name w:val="Заголовок №2"/>
    <w:basedOn w:val="a"/>
    <w:link w:val="2fa"/>
    <w:rsid w:val="007D051B"/>
    <w:pPr>
      <w:shd w:val="clear" w:color="auto" w:fill="FFFFFF"/>
      <w:spacing w:before="180" w:after="180" w:line="240" w:lineRule="atLeast"/>
      <w:jc w:val="center"/>
      <w:outlineLvl w:val="1"/>
    </w:pPr>
    <w:rPr>
      <w:b/>
      <w:bCs/>
      <w:smallCaps/>
      <w:sz w:val="20"/>
      <w:szCs w:val="20"/>
      <w:lang w:eastAsia="ru-RU"/>
    </w:rPr>
  </w:style>
  <w:style w:type="paragraph" w:customStyle="1" w:styleId="msonormalcxspmiddlecxspmiddle">
    <w:name w:val="msonormalcxspmiddle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D051B"/>
    <w:pPr>
      <w:autoSpaceDE w:val="0"/>
      <w:autoSpaceDN w:val="0"/>
      <w:adjustRightInd w:val="0"/>
    </w:pPr>
    <w:rPr>
      <w:rFonts w:ascii="Arial" w:hAnsi="Arial" w:cs="Arial"/>
      <w:sz w:val="24"/>
      <w:szCs w:val="24"/>
      <w:lang w:eastAsia="en-US"/>
    </w:rPr>
  </w:style>
  <w:style w:type="character" w:customStyle="1" w:styleId="FontStyle36">
    <w:name w:val="Font Style36"/>
    <w:rsid w:val="007D051B"/>
    <w:rPr>
      <w:rFonts w:ascii="Times New Roman" w:hAnsi="Times New Roman" w:cs="Times New Roman"/>
      <w:b/>
      <w:bCs/>
      <w:i/>
      <w:iCs/>
      <w:sz w:val="18"/>
      <w:szCs w:val="18"/>
    </w:rPr>
  </w:style>
  <w:style w:type="character" w:customStyle="1" w:styleId="FontStyle41">
    <w:name w:val="Font Style41"/>
    <w:rsid w:val="007D051B"/>
    <w:rPr>
      <w:rFonts w:ascii="Times New Roman" w:hAnsi="Times New Roman" w:cs="Times New Roman"/>
      <w:b/>
      <w:bCs/>
      <w:sz w:val="18"/>
      <w:szCs w:val="18"/>
    </w:rPr>
  </w:style>
  <w:style w:type="character" w:customStyle="1" w:styleId="FontStyle38">
    <w:name w:val="Font Style38"/>
    <w:rsid w:val="007D051B"/>
    <w:rPr>
      <w:rFonts w:ascii="Times New Roman" w:hAnsi="Times New Roman" w:cs="Times New Roman"/>
      <w:b/>
      <w:bCs/>
      <w:sz w:val="22"/>
      <w:szCs w:val="22"/>
    </w:rPr>
  </w:style>
  <w:style w:type="character" w:customStyle="1" w:styleId="FontStyle39">
    <w:name w:val="Font Style39"/>
    <w:rsid w:val="007D051B"/>
    <w:rPr>
      <w:rFonts w:ascii="Times New Roman" w:hAnsi="Times New Roman" w:cs="Times New Roman"/>
      <w:b/>
      <w:bCs/>
      <w:i/>
      <w:iCs/>
      <w:sz w:val="22"/>
      <w:szCs w:val="22"/>
    </w:rPr>
  </w:style>
  <w:style w:type="character" w:customStyle="1" w:styleId="FontStyle40">
    <w:name w:val="Font Style40"/>
    <w:rsid w:val="007D051B"/>
    <w:rPr>
      <w:rFonts w:ascii="Times New Roman" w:hAnsi="Times New Roman" w:cs="Times New Roman"/>
      <w:sz w:val="22"/>
      <w:szCs w:val="22"/>
    </w:rPr>
  </w:style>
  <w:style w:type="character" w:styleId="afffff5">
    <w:name w:val="Intense Reference"/>
    <w:uiPriority w:val="32"/>
    <w:qFormat/>
    <w:rsid w:val="007D051B"/>
    <w:rPr>
      <w:b/>
      <w:bCs/>
      <w:smallCaps/>
      <w:color w:val="C0504D"/>
      <w:spacing w:val="5"/>
      <w:u w:val="single"/>
    </w:rPr>
  </w:style>
  <w:style w:type="paragraph" w:customStyle="1" w:styleId="118">
    <w:name w:val="Заголовок №11"/>
    <w:basedOn w:val="a"/>
    <w:rsid w:val="007D051B"/>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D051B"/>
    <w:rPr>
      <w:rFonts w:ascii="Calibri" w:hAnsi="Calibri" w:cs="Calibri"/>
      <w:spacing w:val="0"/>
      <w:sz w:val="34"/>
      <w:szCs w:val="34"/>
      <w:lang w:bidi="ar-SA"/>
    </w:rPr>
  </w:style>
  <w:style w:type="table" w:customStyle="1" w:styleId="1ff8">
    <w:name w:val="Стиль таблицы1"/>
    <w:basedOn w:val="1ff9"/>
    <w:rsid w:val="007D05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D051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D051B"/>
    <w:pPr>
      <w:spacing w:before="200" w:after="0"/>
      <w:ind w:left="360" w:right="360"/>
    </w:pPr>
    <w:rPr>
      <w:rFonts w:eastAsia="Times New Roman"/>
      <w:i/>
      <w:iCs/>
    </w:rPr>
  </w:style>
  <w:style w:type="character" w:customStyle="1" w:styleId="QuoteChar">
    <w:name w:val="Quote Char"/>
    <w:link w:val="212"/>
    <w:locked/>
    <w:rsid w:val="007D051B"/>
    <w:rPr>
      <w:rFonts w:eastAsia="Times New Roman"/>
      <w:i/>
      <w:iCs/>
      <w:sz w:val="22"/>
      <w:szCs w:val="22"/>
      <w:lang w:eastAsia="en-US"/>
    </w:rPr>
  </w:style>
  <w:style w:type="paragraph" w:customStyle="1" w:styleId="1ffa">
    <w:name w:val="Выделенная цитата1"/>
    <w:basedOn w:val="a"/>
    <w:next w:val="a"/>
    <w:link w:val="IntenseQuoteChar"/>
    <w:rsid w:val="007D051B"/>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D051B"/>
    <w:rPr>
      <w:rFonts w:eastAsia="Times New Roman"/>
      <w:b/>
      <w:bCs/>
      <w:i/>
      <w:iCs/>
      <w:sz w:val="22"/>
      <w:szCs w:val="22"/>
      <w:lang w:eastAsia="en-US"/>
    </w:rPr>
  </w:style>
  <w:style w:type="character" w:customStyle="1" w:styleId="1ffb">
    <w:name w:val="Нижний колонтитул Знак1"/>
    <w:basedOn w:val="a0"/>
    <w:uiPriority w:val="99"/>
    <w:semiHidden/>
    <w:rsid w:val="007D051B"/>
    <w:rPr>
      <w:rFonts w:eastAsia="Calibri"/>
      <w:sz w:val="24"/>
      <w:szCs w:val="24"/>
    </w:rPr>
  </w:style>
  <w:style w:type="paragraph" w:customStyle="1" w:styleId="zagbig">
    <w:name w:val="zag_big"/>
    <w:basedOn w:val="a"/>
    <w:rsid w:val="007D051B"/>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6"/>
    <w:rsid w:val="007D051B"/>
    <w:rPr>
      <w:rFonts w:ascii="Times New Roman" w:eastAsia="Times New Roman" w:hAnsi="Times New Roman"/>
      <w:sz w:val="24"/>
      <w:szCs w:val="24"/>
    </w:rPr>
  </w:style>
  <w:style w:type="character" w:customStyle="1" w:styleId="485pt">
    <w:name w:val="Основной текст (4) + 8;5 pt;Не курсив"/>
    <w:rsid w:val="007D051B"/>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3"/>
    <w:uiPriority w:val="59"/>
    <w:rsid w:val="007D05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Simple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97713"/>
    <w:pPr>
      <w:spacing w:after="200" w:line="276" w:lineRule="auto"/>
    </w:pPr>
    <w:rPr>
      <w:sz w:val="22"/>
      <w:szCs w:val="22"/>
      <w:lang w:eastAsia="en-US"/>
    </w:rPr>
  </w:style>
  <w:style w:type="paragraph" w:styleId="1">
    <w:name w:val="heading 1"/>
    <w:basedOn w:val="a"/>
    <w:next w:val="a"/>
    <w:link w:val="10"/>
    <w:qFormat/>
    <w:rsid w:val="00EC5A8C"/>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qFormat/>
    <w:rsid w:val="007D05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0">
    <w:name w:val="heading 3"/>
    <w:basedOn w:val="a"/>
    <w:next w:val="a"/>
    <w:link w:val="31"/>
    <w:qFormat/>
    <w:rsid w:val="007D051B"/>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D051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D051B"/>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nhideWhenUsed/>
    <w:qFormat/>
    <w:rsid w:val="007D051B"/>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7D051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7D051B"/>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
    <w:next w:val="a"/>
    <w:link w:val="90"/>
    <w:qFormat/>
    <w:rsid w:val="007D051B"/>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0F28"/>
    <w:pPr>
      <w:tabs>
        <w:tab w:val="center" w:pos="4677"/>
        <w:tab w:val="right" w:pos="9355"/>
      </w:tabs>
    </w:pPr>
  </w:style>
  <w:style w:type="character" w:customStyle="1" w:styleId="a5">
    <w:name w:val="Верхний колонтитул Знак"/>
    <w:basedOn w:val="a0"/>
    <w:link w:val="a4"/>
    <w:uiPriority w:val="99"/>
    <w:rsid w:val="00B30F28"/>
    <w:rPr>
      <w:sz w:val="22"/>
      <w:szCs w:val="22"/>
      <w:lang w:eastAsia="en-US"/>
    </w:rPr>
  </w:style>
  <w:style w:type="paragraph" w:styleId="a6">
    <w:name w:val="footer"/>
    <w:basedOn w:val="a"/>
    <w:link w:val="a7"/>
    <w:uiPriority w:val="99"/>
    <w:unhideWhenUsed/>
    <w:rsid w:val="00B30F28"/>
    <w:pPr>
      <w:tabs>
        <w:tab w:val="center" w:pos="4677"/>
        <w:tab w:val="right" w:pos="9355"/>
      </w:tabs>
    </w:pPr>
  </w:style>
  <w:style w:type="character" w:customStyle="1" w:styleId="a7">
    <w:name w:val="Нижний колонтитул Знак"/>
    <w:basedOn w:val="a0"/>
    <w:link w:val="a6"/>
    <w:uiPriority w:val="99"/>
    <w:rsid w:val="00B30F28"/>
    <w:rPr>
      <w:sz w:val="22"/>
      <w:szCs w:val="22"/>
      <w:lang w:eastAsia="en-US"/>
    </w:rPr>
  </w:style>
  <w:style w:type="paragraph" w:customStyle="1" w:styleId="a8">
    <w:name w:val="Знак Знак Знак Знак"/>
    <w:basedOn w:val="a"/>
    <w:rsid w:val="00DE0E30"/>
    <w:pPr>
      <w:spacing w:after="160" w:line="240" w:lineRule="exact"/>
    </w:pPr>
    <w:rPr>
      <w:rFonts w:ascii="Verdana" w:eastAsia="Times New Roman" w:hAnsi="Verdana"/>
      <w:sz w:val="20"/>
      <w:szCs w:val="20"/>
      <w:lang w:val="en-US"/>
    </w:rPr>
  </w:style>
  <w:style w:type="character" w:styleId="a9">
    <w:name w:val="Hyperlink"/>
    <w:basedOn w:val="a0"/>
    <w:uiPriority w:val="99"/>
    <w:unhideWhenUsed/>
    <w:rsid w:val="004C5860"/>
    <w:rPr>
      <w:color w:val="0000FF"/>
      <w:u w:val="single"/>
    </w:rPr>
  </w:style>
  <w:style w:type="paragraph" w:customStyle="1" w:styleId="11">
    <w:name w:val="Абзац списка1"/>
    <w:basedOn w:val="a"/>
    <w:qFormat/>
    <w:rsid w:val="00CE1283"/>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D63C98"/>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D63C98"/>
    <w:rPr>
      <w:rFonts w:ascii="Times New Roman" w:eastAsia="Times New Roman" w:hAnsi="Times New Roman"/>
      <w:sz w:val="28"/>
      <w:szCs w:val="24"/>
    </w:rPr>
  </w:style>
  <w:style w:type="character" w:customStyle="1" w:styleId="10">
    <w:name w:val="Заголовок 1 Знак"/>
    <w:basedOn w:val="a0"/>
    <w:link w:val="1"/>
    <w:rsid w:val="00EC5A8C"/>
    <w:rPr>
      <w:rFonts w:ascii="Cambria" w:eastAsia="Times New Roman" w:hAnsi="Cambria"/>
      <w:b/>
      <w:bCs/>
      <w:kern w:val="32"/>
      <w:sz w:val="32"/>
      <w:szCs w:val="32"/>
    </w:rPr>
  </w:style>
  <w:style w:type="character" w:customStyle="1" w:styleId="FontStyle15">
    <w:name w:val="Font Style15"/>
    <w:basedOn w:val="a0"/>
    <w:uiPriority w:val="99"/>
    <w:rsid w:val="00EC5A8C"/>
    <w:rPr>
      <w:rFonts w:ascii="Times New Roman" w:hAnsi="Times New Roman" w:cs="Times New Roman"/>
      <w:sz w:val="16"/>
      <w:szCs w:val="16"/>
    </w:rPr>
  </w:style>
  <w:style w:type="paragraph" w:customStyle="1" w:styleId="Style1">
    <w:name w:val="Style1"/>
    <w:basedOn w:val="a"/>
    <w:rsid w:val="00EC5A8C"/>
    <w:pPr>
      <w:widowControl w:val="0"/>
      <w:autoSpaceDE w:val="0"/>
      <w:autoSpaceDN w:val="0"/>
      <w:adjustRightInd w:val="0"/>
      <w:spacing w:after="0" w:line="214" w:lineRule="exact"/>
      <w:ind w:firstLine="346"/>
      <w:jc w:val="both"/>
    </w:pPr>
    <w:rPr>
      <w:rFonts w:ascii="Times New Roman" w:eastAsia="Times New Roman" w:hAnsi="Times New Roman"/>
      <w:sz w:val="24"/>
      <w:szCs w:val="24"/>
      <w:lang w:eastAsia="ru-RU"/>
    </w:rPr>
  </w:style>
  <w:style w:type="paragraph" w:customStyle="1" w:styleId="Style6">
    <w:name w:val="Style6"/>
    <w:basedOn w:val="a"/>
    <w:uiPriority w:val="99"/>
    <w:rsid w:val="00EC5A8C"/>
    <w:pPr>
      <w:widowControl w:val="0"/>
      <w:autoSpaceDE w:val="0"/>
      <w:autoSpaceDN w:val="0"/>
      <w:adjustRightInd w:val="0"/>
      <w:spacing w:after="0" w:line="214" w:lineRule="exact"/>
      <w:jc w:val="center"/>
    </w:pPr>
    <w:rPr>
      <w:rFonts w:ascii="Times New Roman" w:eastAsia="Times New Roman" w:hAnsi="Times New Roman"/>
      <w:sz w:val="24"/>
      <w:szCs w:val="24"/>
      <w:lang w:eastAsia="ru-RU"/>
    </w:rPr>
  </w:style>
  <w:style w:type="character" w:customStyle="1" w:styleId="FontStyle11">
    <w:name w:val="Font Style11"/>
    <w:basedOn w:val="a0"/>
    <w:rsid w:val="00EC5A8C"/>
    <w:rPr>
      <w:rFonts w:ascii="Times New Roman" w:hAnsi="Times New Roman" w:cs="Times New Roman" w:hint="default"/>
      <w:sz w:val="22"/>
      <w:szCs w:val="22"/>
    </w:rPr>
  </w:style>
  <w:style w:type="character" w:customStyle="1" w:styleId="FontStyle16">
    <w:name w:val="Font Style16"/>
    <w:basedOn w:val="a0"/>
    <w:uiPriority w:val="99"/>
    <w:rsid w:val="00EC5A8C"/>
    <w:rPr>
      <w:rFonts w:ascii="Times New Roman" w:hAnsi="Times New Roman" w:cs="Times New Roman" w:hint="default"/>
      <w:b/>
      <w:bCs/>
      <w:sz w:val="20"/>
      <w:szCs w:val="20"/>
    </w:rPr>
  </w:style>
  <w:style w:type="paragraph" w:styleId="ac">
    <w:name w:val="No Spacing"/>
    <w:link w:val="ad"/>
    <w:uiPriority w:val="1"/>
    <w:qFormat/>
    <w:rsid w:val="00732D1C"/>
    <w:rPr>
      <w:rFonts w:ascii="Times New Roman" w:eastAsia="Times New Roman" w:hAnsi="Times New Roman"/>
      <w:sz w:val="24"/>
      <w:szCs w:val="24"/>
    </w:rPr>
  </w:style>
  <w:style w:type="paragraph" w:styleId="ae">
    <w:name w:val="List Paragraph"/>
    <w:basedOn w:val="a"/>
    <w:uiPriority w:val="34"/>
    <w:qFormat/>
    <w:rsid w:val="00732D1C"/>
    <w:pPr>
      <w:spacing w:after="0" w:line="240" w:lineRule="auto"/>
      <w:ind w:left="720"/>
      <w:contextualSpacing/>
    </w:pPr>
    <w:rPr>
      <w:rFonts w:ascii="Times New Roman" w:eastAsia="Times New Roman" w:hAnsi="Times New Roman"/>
      <w:sz w:val="24"/>
      <w:szCs w:val="24"/>
      <w:lang w:eastAsia="ru-RU"/>
    </w:rPr>
  </w:style>
  <w:style w:type="character" w:customStyle="1" w:styleId="c1c10">
    <w:name w:val="c1 c10"/>
    <w:basedOn w:val="a0"/>
    <w:uiPriority w:val="99"/>
    <w:rsid w:val="00677411"/>
    <w:rPr>
      <w:rFonts w:cs="Times New Roman"/>
    </w:rPr>
  </w:style>
  <w:style w:type="character" w:customStyle="1" w:styleId="c1">
    <w:name w:val="c1"/>
    <w:basedOn w:val="a0"/>
    <w:rsid w:val="00677411"/>
    <w:rPr>
      <w:rFonts w:cs="Times New Roman"/>
    </w:rPr>
  </w:style>
  <w:style w:type="paragraph" w:customStyle="1" w:styleId="af">
    <w:name w:val="Стиль"/>
    <w:rsid w:val="00677411"/>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7D051B"/>
    <w:rPr>
      <w:rFonts w:ascii="Times New Roman" w:eastAsia="Times New Roman" w:hAnsi="Times New Roman"/>
      <w:b/>
      <w:bCs/>
      <w:sz w:val="36"/>
      <w:szCs w:val="36"/>
    </w:rPr>
  </w:style>
  <w:style w:type="character" w:customStyle="1" w:styleId="31">
    <w:name w:val="Заголовок 3 Знак"/>
    <w:basedOn w:val="a0"/>
    <w:link w:val="30"/>
    <w:rsid w:val="007D051B"/>
    <w:rPr>
      <w:rFonts w:ascii="Arial" w:eastAsia="Times New Roman" w:hAnsi="Arial"/>
      <w:b/>
      <w:bCs/>
      <w:sz w:val="26"/>
      <w:szCs w:val="26"/>
    </w:rPr>
  </w:style>
  <w:style w:type="character" w:customStyle="1" w:styleId="40">
    <w:name w:val="Заголовок 4 Знак"/>
    <w:basedOn w:val="a0"/>
    <w:link w:val="4"/>
    <w:rsid w:val="007D051B"/>
    <w:rPr>
      <w:rFonts w:ascii="Times New Roman" w:eastAsia="Times New Roman" w:hAnsi="Times New Roman"/>
      <w:b/>
      <w:bCs/>
      <w:sz w:val="28"/>
      <w:szCs w:val="28"/>
    </w:rPr>
  </w:style>
  <w:style w:type="character" w:customStyle="1" w:styleId="50">
    <w:name w:val="Заголовок 5 Знак"/>
    <w:basedOn w:val="a0"/>
    <w:link w:val="5"/>
    <w:rsid w:val="007D051B"/>
    <w:rPr>
      <w:rFonts w:eastAsia="Times New Roman"/>
      <w:b/>
      <w:bCs/>
      <w:i/>
      <w:iCs/>
      <w:sz w:val="26"/>
      <w:szCs w:val="26"/>
    </w:rPr>
  </w:style>
  <w:style w:type="character" w:customStyle="1" w:styleId="60">
    <w:name w:val="Заголовок 6 Знак"/>
    <w:basedOn w:val="a0"/>
    <w:link w:val="6"/>
    <w:rsid w:val="007D051B"/>
    <w:rPr>
      <w:rFonts w:ascii="Times New Roman" w:eastAsia="Times New Roman" w:hAnsi="Times New Roman"/>
      <w:b/>
      <w:bCs/>
      <w:sz w:val="22"/>
      <w:szCs w:val="22"/>
    </w:rPr>
  </w:style>
  <w:style w:type="character" w:customStyle="1" w:styleId="70">
    <w:name w:val="Заголовок 7 Знак"/>
    <w:basedOn w:val="a0"/>
    <w:link w:val="7"/>
    <w:rsid w:val="007D051B"/>
    <w:rPr>
      <w:rFonts w:ascii="Times New Roman" w:eastAsia="Times New Roman" w:hAnsi="Times New Roman"/>
      <w:sz w:val="24"/>
      <w:szCs w:val="24"/>
    </w:rPr>
  </w:style>
  <w:style w:type="character" w:customStyle="1" w:styleId="80">
    <w:name w:val="Заголовок 8 Знак"/>
    <w:basedOn w:val="a0"/>
    <w:link w:val="8"/>
    <w:rsid w:val="007D051B"/>
    <w:rPr>
      <w:rFonts w:ascii="Times New Roman" w:eastAsia="Times New Roman" w:hAnsi="Times New Roman"/>
      <w:b/>
      <w:bCs/>
      <w:i/>
      <w:iCs/>
      <w:szCs w:val="24"/>
    </w:rPr>
  </w:style>
  <w:style w:type="character" w:customStyle="1" w:styleId="90">
    <w:name w:val="Заголовок 9 Знак"/>
    <w:basedOn w:val="a0"/>
    <w:link w:val="9"/>
    <w:rsid w:val="007D051B"/>
    <w:rPr>
      <w:rFonts w:ascii="Times New Roman" w:eastAsia="Times New Roman" w:hAnsi="Times New Roman"/>
      <w:b/>
      <w:bCs/>
      <w:i/>
      <w:iCs/>
      <w:sz w:val="24"/>
      <w:szCs w:val="24"/>
    </w:rPr>
  </w:style>
  <w:style w:type="numbering" w:customStyle="1" w:styleId="12">
    <w:name w:val="Нет списка1"/>
    <w:next w:val="a2"/>
    <w:uiPriority w:val="99"/>
    <w:semiHidden/>
    <w:unhideWhenUsed/>
    <w:rsid w:val="007D051B"/>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7D051B"/>
    <w:rPr>
      <w:b/>
      <w:bCs/>
    </w:rPr>
  </w:style>
  <w:style w:type="paragraph" w:styleId="21">
    <w:name w:val="Body Text Indent 2"/>
    <w:basedOn w:val="a"/>
    <w:link w:val="22"/>
    <w:rsid w:val="007D051B"/>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rsid w:val="007D051B"/>
    <w:rPr>
      <w:rFonts w:ascii="Times New Roman" w:eastAsia="Times New Roman" w:hAnsi="Times New Roman"/>
      <w:b/>
      <w:sz w:val="24"/>
    </w:rPr>
  </w:style>
  <w:style w:type="paragraph" w:customStyle="1" w:styleId="23">
    <w:name w:val="Без интервала2"/>
    <w:aliases w:val="основа"/>
    <w:qFormat/>
    <w:rsid w:val="007D051B"/>
    <w:pPr>
      <w:ind w:firstLine="709"/>
    </w:pPr>
    <w:rPr>
      <w:rFonts w:ascii="Times New Roman" w:eastAsia="Times New Roman" w:hAnsi="Times New Roman"/>
      <w:sz w:val="28"/>
      <w:szCs w:val="22"/>
    </w:rPr>
  </w:style>
  <w:style w:type="paragraph" w:styleId="af2">
    <w:name w:val="Block Text"/>
    <w:basedOn w:val="a"/>
    <w:rsid w:val="007D051B"/>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32">
    <w:name w:val="Body Text 3"/>
    <w:basedOn w:val="a"/>
    <w:link w:val="33"/>
    <w:rsid w:val="007D05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7D051B"/>
    <w:rPr>
      <w:rFonts w:ascii="Times New Roman" w:eastAsia="Times New Roman" w:hAnsi="Times New Roman"/>
      <w:sz w:val="16"/>
      <w:szCs w:val="16"/>
    </w:rPr>
  </w:style>
  <w:style w:type="character" w:styleId="af3">
    <w:name w:val="Emphasis"/>
    <w:uiPriority w:val="20"/>
    <w:qFormat/>
    <w:rsid w:val="007D051B"/>
    <w:rPr>
      <w:i/>
      <w:iCs/>
    </w:rPr>
  </w:style>
  <w:style w:type="paragraph" w:customStyle="1" w:styleId="210">
    <w:name w:val="Основной текст 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4">
    <w:name w:val="Новый"/>
    <w:basedOn w:val="a"/>
    <w:rsid w:val="007D051B"/>
    <w:pPr>
      <w:spacing w:after="0" w:line="360" w:lineRule="auto"/>
      <w:ind w:firstLine="454"/>
      <w:jc w:val="both"/>
    </w:pPr>
    <w:rPr>
      <w:rFonts w:ascii="Times New Roman" w:eastAsia="Times New Roman" w:hAnsi="Times New Roman"/>
      <w:sz w:val="28"/>
      <w:szCs w:val="24"/>
      <w:lang w:eastAsia="ru-RU"/>
    </w:rPr>
  </w:style>
  <w:style w:type="paragraph" w:customStyle="1" w:styleId="Heading4A">
    <w:name w:val="Heading 4 A"/>
    <w:basedOn w:val="a"/>
    <w:next w:val="a"/>
    <w:rsid w:val="007D051B"/>
    <w:pPr>
      <w:keepNext/>
      <w:spacing w:before="480" w:after="300" w:line="240" w:lineRule="auto"/>
      <w:outlineLvl w:val="3"/>
    </w:pPr>
    <w:rPr>
      <w:rFonts w:ascii="Times New Roman" w:eastAsia="ヒラギノ角ゴ Pro W3" w:hAnsi="Times New Roman"/>
      <w:b/>
      <w:color w:val="000000"/>
      <w:spacing w:val="20"/>
      <w:sz w:val="28"/>
      <w:szCs w:val="20"/>
    </w:rPr>
  </w:style>
  <w:style w:type="paragraph" w:styleId="34">
    <w:name w:val="Body Text Indent 3"/>
    <w:basedOn w:val="a"/>
    <w:link w:val="35"/>
    <w:unhideWhenUsed/>
    <w:rsid w:val="007D051B"/>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7D051B"/>
    <w:rPr>
      <w:rFonts w:ascii="Times New Roman" w:eastAsia="Times New Roman" w:hAnsi="Times New Roman"/>
      <w:sz w:val="16"/>
      <w:szCs w:val="16"/>
    </w:rPr>
  </w:style>
  <w:style w:type="paragraph" w:styleId="af5">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
    <w:basedOn w:val="a"/>
    <w:link w:val="af6"/>
    <w:rsid w:val="007D051B"/>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
    <w:basedOn w:val="a0"/>
    <w:link w:val="af5"/>
    <w:rsid w:val="007D051B"/>
    <w:rPr>
      <w:rFonts w:ascii="Times New Roman" w:eastAsia="Times New Roman" w:hAnsi="Times New Roman"/>
    </w:rPr>
  </w:style>
  <w:style w:type="character" w:styleId="af7">
    <w:name w:val="footnote reference"/>
    <w:aliases w:val="Сноска_ольга"/>
    <w:rsid w:val="007D051B"/>
    <w:rPr>
      <w:vertAlign w:val="superscript"/>
    </w:rPr>
  </w:style>
  <w:style w:type="paragraph" w:styleId="af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Знак,Основной текст отчета"/>
    <w:basedOn w:val="a"/>
    <w:link w:val="af9"/>
    <w:rsid w:val="007D051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2,Основной текст Знак1 Знак2,Основной текст Знак Знак Знак2,Основной текст отчета Знак Знак1"/>
    <w:basedOn w:val="a0"/>
    <w:link w:val="af8"/>
    <w:rsid w:val="007D051B"/>
    <w:rPr>
      <w:rFonts w:ascii="Times New Roman" w:eastAsia="Times New Roman" w:hAnsi="Times New Roman"/>
      <w:sz w:val="24"/>
      <w:szCs w:val="24"/>
    </w:rPr>
  </w:style>
  <w:style w:type="paragraph" w:styleId="24">
    <w:name w:val="Body Text 2"/>
    <w:basedOn w:val="a"/>
    <w:link w:val="25"/>
    <w:uiPriority w:val="99"/>
    <w:rsid w:val="007D051B"/>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7D051B"/>
    <w:rPr>
      <w:rFonts w:ascii="Times New Roman" w:eastAsia="Times New Roman" w:hAnsi="Times New Roman"/>
      <w:sz w:val="24"/>
      <w:szCs w:val="24"/>
    </w:rPr>
  </w:style>
  <w:style w:type="paragraph" w:customStyle="1" w:styleId="afa">
    <w:name w:val="Заголовок"/>
    <w:basedOn w:val="a"/>
    <w:next w:val="af8"/>
    <w:rsid w:val="007D051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b">
    <w:name w:val="Обычный (веб) Знак"/>
    <w:rsid w:val="007D051B"/>
    <w:rPr>
      <w:sz w:val="24"/>
      <w:szCs w:val="24"/>
      <w:lang w:val="ru-RU" w:eastAsia="ru-RU" w:bidi="ar-SA"/>
    </w:rPr>
  </w:style>
  <w:style w:type="paragraph" w:styleId="afc">
    <w:name w:val="endnote text"/>
    <w:basedOn w:val="a"/>
    <w:link w:val="afd"/>
    <w:rsid w:val="007D05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7D051B"/>
    <w:rPr>
      <w:rFonts w:ascii="Times New Roman" w:eastAsia="Times New Roman" w:hAnsi="Times New Roman"/>
    </w:rPr>
  </w:style>
  <w:style w:type="paragraph" w:customStyle="1" w:styleId="western">
    <w:name w:val="western"/>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itle"/>
    <w:basedOn w:val="a"/>
    <w:link w:val="aff"/>
    <w:qFormat/>
    <w:rsid w:val="007D051B"/>
    <w:pPr>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basedOn w:val="a0"/>
    <w:link w:val="afe"/>
    <w:rsid w:val="007D051B"/>
    <w:rPr>
      <w:rFonts w:ascii="Times New Roman" w:eastAsia="Times New Roman" w:hAnsi="Times New Roman"/>
      <w:b/>
      <w:bCs/>
      <w:sz w:val="24"/>
      <w:szCs w:val="24"/>
    </w:rPr>
  </w:style>
  <w:style w:type="character" w:styleId="aff0">
    <w:name w:val="page number"/>
    <w:rsid w:val="007D051B"/>
  </w:style>
  <w:style w:type="table" w:customStyle="1" w:styleId="13">
    <w:name w:val="Сетка таблицы1"/>
    <w:basedOn w:val="a1"/>
    <w:next w:val="a3"/>
    <w:uiPriority w:val="59"/>
    <w:rsid w:val="007D0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D051B"/>
  </w:style>
  <w:style w:type="paragraph" w:customStyle="1" w:styleId="ConsPlusTitle">
    <w:name w:val="ConsPlusTitle"/>
    <w:uiPriority w:val="99"/>
    <w:rsid w:val="007D051B"/>
    <w:pPr>
      <w:widowControl w:val="0"/>
      <w:autoSpaceDE w:val="0"/>
      <w:autoSpaceDN w:val="0"/>
      <w:adjustRightInd w:val="0"/>
    </w:pPr>
    <w:rPr>
      <w:rFonts w:ascii="Arial" w:eastAsia="Times New Roman" w:hAnsi="Arial" w:cs="Arial"/>
      <w:b/>
      <w:bCs/>
    </w:rPr>
  </w:style>
  <w:style w:type="paragraph" w:customStyle="1" w:styleId="ConsPlusNormal">
    <w:name w:val="ConsPlusNormal"/>
    <w:rsid w:val="007D051B"/>
    <w:pPr>
      <w:widowControl w:val="0"/>
      <w:autoSpaceDE w:val="0"/>
      <w:autoSpaceDN w:val="0"/>
      <w:adjustRightInd w:val="0"/>
      <w:ind w:firstLine="720"/>
    </w:pPr>
    <w:rPr>
      <w:rFonts w:ascii="Arial" w:eastAsia="Times New Roman" w:hAnsi="Arial" w:cs="Arial"/>
    </w:rPr>
  </w:style>
  <w:style w:type="paragraph" w:customStyle="1" w:styleId="aff1">
    <w:name w:val="Содержимое таблицы"/>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Zag11">
    <w:name w:val="Zag_11"/>
    <w:rsid w:val="007D051B"/>
  </w:style>
  <w:style w:type="paragraph" w:customStyle="1" w:styleId="aff2">
    <w:name w:val="Заголовок таблицы"/>
    <w:basedOn w:val="a"/>
    <w:rsid w:val="007D051B"/>
    <w:pPr>
      <w:widowControl w:val="0"/>
      <w:suppressLineNumbers/>
      <w:suppressAutoHyphens/>
      <w:spacing w:after="0" w:line="240" w:lineRule="auto"/>
      <w:jc w:val="center"/>
    </w:pPr>
    <w:rPr>
      <w:rFonts w:ascii="Times" w:eastAsia="Times" w:hAnsi="Times"/>
      <w:b/>
      <w:bCs/>
      <w:sz w:val="24"/>
      <w:szCs w:val="20"/>
      <w:lang w:val="en-US" w:eastAsia="ru-RU"/>
    </w:rPr>
  </w:style>
  <w:style w:type="table" w:customStyle="1" w:styleId="26">
    <w:name w:val="Сетка таблицы2"/>
    <w:basedOn w:val="a1"/>
    <w:next w:val="a3"/>
    <w:uiPriority w:val="59"/>
    <w:rsid w:val="007D0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7D051B"/>
  </w:style>
  <w:style w:type="numbering" w:customStyle="1" w:styleId="111">
    <w:name w:val="Нет списка111"/>
    <w:next w:val="a2"/>
    <w:uiPriority w:val="99"/>
    <w:semiHidden/>
    <w:unhideWhenUsed/>
    <w:rsid w:val="007D051B"/>
  </w:style>
  <w:style w:type="table" w:customStyle="1" w:styleId="36">
    <w:name w:val="Сетка таблицы3"/>
    <w:basedOn w:val="a1"/>
    <w:next w:val="a3"/>
    <w:rsid w:val="007D05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D05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nhideWhenUsed/>
    <w:rsid w:val="007D051B"/>
    <w:pPr>
      <w:spacing w:after="0" w:line="240" w:lineRule="auto"/>
    </w:pPr>
    <w:rPr>
      <w:rFonts w:ascii="Tahoma" w:eastAsia="Times New Roman" w:hAnsi="Tahoma"/>
      <w:sz w:val="16"/>
      <w:szCs w:val="16"/>
      <w:lang w:eastAsia="ru-RU"/>
    </w:rPr>
  </w:style>
  <w:style w:type="character" w:customStyle="1" w:styleId="aff4">
    <w:name w:val="Текст выноски Знак"/>
    <w:basedOn w:val="a0"/>
    <w:link w:val="aff3"/>
    <w:rsid w:val="007D051B"/>
    <w:rPr>
      <w:rFonts w:ascii="Tahoma" w:eastAsia="Times New Roman" w:hAnsi="Tahoma"/>
      <w:sz w:val="16"/>
      <w:szCs w:val="16"/>
    </w:rPr>
  </w:style>
  <w:style w:type="paragraph" w:customStyle="1" w:styleId="14">
    <w:name w:val="Номер 1"/>
    <w:basedOn w:val="1"/>
    <w:qFormat/>
    <w:rsid w:val="007D051B"/>
    <w:pPr>
      <w:keepNext w:val="0"/>
      <w:suppressAutoHyphens/>
      <w:autoSpaceDE w:val="0"/>
      <w:autoSpaceDN w:val="0"/>
      <w:adjustRightInd w:val="0"/>
      <w:spacing w:before="480" w:after="240" w:line="360" w:lineRule="auto"/>
    </w:pPr>
    <w:rPr>
      <w:rFonts w:eastAsia="Calibri"/>
      <w:bCs w:val="0"/>
      <w:kern w:val="0"/>
      <w:sz w:val="28"/>
      <w:szCs w:val="20"/>
      <w:lang w:val="en-US" w:eastAsia="en-US"/>
    </w:rPr>
  </w:style>
  <w:style w:type="paragraph" w:customStyle="1" w:styleId="15">
    <w:name w:val="Без интервала1"/>
    <w:rsid w:val="007D051B"/>
    <w:rPr>
      <w:rFonts w:eastAsia="Times New Roman"/>
      <w:sz w:val="22"/>
      <w:szCs w:val="22"/>
      <w:lang w:eastAsia="en-US"/>
    </w:rPr>
  </w:style>
  <w:style w:type="table" w:customStyle="1" w:styleId="2-21">
    <w:name w:val="Средняя заливка 2 - Акцент 21"/>
    <w:rsid w:val="007D051B"/>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2">
    <w:name w:val="Средняя сетка 11"/>
    <w:rsid w:val="007D051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6">
    <w:name w:val="Светлая сетка1"/>
    <w:rsid w:val="007D0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7D051B"/>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7D051B"/>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7D051B"/>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7D051B"/>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7D051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7D051B"/>
    <w:rPr>
      <w:rFonts w:eastAsia="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7D051B"/>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7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7D051B"/>
    <w:rPr>
      <w:rFonts w:ascii="Courier New" w:eastAsia="Times New Roman" w:hAnsi="Courier New"/>
    </w:rPr>
  </w:style>
  <w:style w:type="character" w:customStyle="1" w:styleId="ad">
    <w:name w:val="Без интервала Знак"/>
    <w:link w:val="ac"/>
    <w:uiPriority w:val="1"/>
    <w:rsid w:val="007D051B"/>
    <w:rPr>
      <w:rFonts w:ascii="Times New Roman" w:eastAsia="Times New Roman" w:hAnsi="Times New Roman"/>
      <w:sz w:val="24"/>
      <w:szCs w:val="24"/>
    </w:rPr>
  </w:style>
  <w:style w:type="paragraph" w:customStyle="1" w:styleId="c9">
    <w:name w:val="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9">
    <w:name w:val="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52">
    <w:name w:val="c9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69">
    <w:name w:val="c9 c6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34c52">
    <w:name w:val="c9 c34 c5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
    <w:name w:val="c24 c21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1c5">
    <w:name w:val="c43 c1 c5"/>
    <w:basedOn w:val="a0"/>
    <w:rsid w:val="007D051B"/>
  </w:style>
  <w:style w:type="paragraph" w:customStyle="1" w:styleId="c24c9">
    <w:name w:val="c24 c9"/>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21c9c34">
    <w:name w:val="c24 c21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c34">
    <w:name w:val="c24 c9 c3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24">
    <w:name w:val="c9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7D051B"/>
    <w:rPr>
      <w:b/>
      <w:bCs/>
      <w:kern w:val="36"/>
      <w:sz w:val="48"/>
      <w:szCs w:val="48"/>
      <w:lang w:val="ru-RU" w:eastAsia="ru-RU" w:bidi="ar-SA"/>
    </w:rPr>
  </w:style>
  <w:style w:type="character" w:customStyle="1" w:styleId="160">
    <w:name w:val="Знак Знак16"/>
    <w:rsid w:val="007D051B"/>
    <w:rPr>
      <w:rFonts w:ascii="Arial" w:hAnsi="Arial" w:cs="Arial"/>
      <w:b/>
      <w:bCs/>
      <w:i/>
      <w:iCs/>
      <w:sz w:val="28"/>
      <w:szCs w:val="28"/>
      <w:lang w:val="ru-RU" w:eastAsia="ru-RU" w:bidi="ar-SA"/>
    </w:rPr>
  </w:style>
  <w:style w:type="character" w:customStyle="1" w:styleId="150">
    <w:name w:val="Знак Знак15"/>
    <w:rsid w:val="007D051B"/>
    <w:rPr>
      <w:b/>
      <w:bCs/>
      <w:sz w:val="24"/>
      <w:szCs w:val="24"/>
      <w:lang w:val="ru-RU" w:eastAsia="ru-RU" w:bidi="ar-SA"/>
    </w:rPr>
  </w:style>
  <w:style w:type="character" w:customStyle="1" w:styleId="aff5">
    <w:name w:val="Знак Знак"/>
    <w:semiHidden/>
    <w:rsid w:val="007D051B"/>
    <w:rPr>
      <w:sz w:val="24"/>
      <w:szCs w:val="24"/>
      <w:lang w:val="ru-RU" w:eastAsia="ru-RU" w:bidi="ar-SA"/>
    </w:rPr>
  </w:style>
  <w:style w:type="character" w:customStyle="1" w:styleId="aff6">
    <w:name w:val="Основной текст Знак Знак Знак Знак Знак Знак"/>
    <w:aliases w:val="Основной текст Знак Знак Знак Знак Знак1,Основной текст Знак Знак Знак Знак Знак2"/>
    <w:locked/>
    <w:rsid w:val="007D051B"/>
    <w:rPr>
      <w:rFonts w:ascii="Tahoma" w:hAnsi="Tahoma" w:cs="Tahoma"/>
      <w:b/>
      <w:bCs/>
      <w:szCs w:val="24"/>
      <w:lang w:val="ru-RU" w:eastAsia="ru-RU" w:bidi="ar-SA"/>
    </w:rPr>
  </w:style>
  <w:style w:type="character" w:customStyle="1" w:styleId="113">
    <w:name w:val="Знак Знак11"/>
    <w:rsid w:val="007D051B"/>
    <w:rPr>
      <w:sz w:val="24"/>
      <w:szCs w:val="24"/>
      <w:lang w:val="ru-RU" w:eastAsia="ru-RU" w:bidi="ar-SA"/>
    </w:rPr>
  </w:style>
  <w:style w:type="character" w:styleId="aff7">
    <w:name w:val="FollowedHyperlink"/>
    <w:rsid w:val="007D051B"/>
    <w:rPr>
      <w:color w:val="800080"/>
      <w:u w:val="single"/>
    </w:rPr>
  </w:style>
  <w:style w:type="character" w:customStyle="1" w:styleId="81">
    <w:name w:val="Знак Знак8"/>
    <w:rsid w:val="007D051B"/>
    <w:rPr>
      <w:sz w:val="24"/>
      <w:szCs w:val="24"/>
      <w:lang w:val="ru-RU" w:eastAsia="ru-RU" w:bidi="ar-SA"/>
    </w:rPr>
  </w:style>
  <w:style w:type="paragraph" w:styleId="aff8">
    <w:name w:val="List"/>
    <w:basedOn w:val="a"/>
    <w:rsid w:val="007D051B"/>
    <w:pPr>
      <w:spacing w:after="0" w:line="240" w:lineRule="auto"/>
      <w:ind w:left="283" w:hanging="283"/>
    </w:pPr>
    <w:rPr>
      <w:rFonts w:ascii="Times New Roman" w:eastAsia="Times New Roman" w:hAnsi="Times New Roman"/>
      <w:sz w:val="24"/>
      <w:szCs w:val="24"/>
      <w:lang w:eastAsia="ru-RU"/>
    </w:rPr>
  </w:style>
  <w:style w:type="paragraph" w:styleId="af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8"/>
    <w:autoRedefine/>
    <w:rsid w:val="007D051B"/>
    <w:pPr>
      <w:spacing w:line="360" w:lineRule="auto"/>
      <w:ind w:left="0" w:firstLine="0"/>
      <w:jc w:val="both"/>
    </w:pPr>
    <w:rPr>
      <w:szCs w:val="20"/>
    </w:rPr>
  </w:style>
  <w:style w:type="paragraph" w:styleId="27">
    <w:name w:val="List 2"/>
    <w:basedOn w:val="a"/>
    <w:rsid w:val="007D051B"/>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customStyle="1" w:styleId="affa">
    <w:name w:val="Знак"/>
    <w:basedOn w:val="a"/>
    <w:rsid w:val="007D051B"/>
    <w:pPr>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w:basedOn w:val="a"/>
    <w:rsid w:val="007D051B"/>
    <w:pPr>
      <w:spacing w:after="160" w:line="240" w:lineRule="exact"/>
    </w:pPr>
    <w:rPr>
      <w:rFonts w:ascii="Verdana" w:eastAsia="Times New Roman" w:hAnsi="Verdana" w:cs="Verdana"/>
      <w:sz w:val="20"/>
      <w:szCs w:val="20"/>
      <w:lang w:val="en-US"/>
    </w:rPr>
  </w:style>
  <w:style w:type="paragraph" w:customStyle="1" w:styleId="st">
    <w:name w:val="st"/>
    <w:basedOn w:val="a"/>
    <w:rsid w:val="007D051B"/>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basedOn w:val="a0"/>
    <w:rsid w:val="007D051B"/>
  </w:style>
  <w:style w:type="character" w:customStyle="1" w:styleId="61">
    <w:name w:val="Знак Знак6"/>
    <w:semiHidden/>
    <w:locked/>
    <w:rsid w:val="007D051B"/>
    <w:rPr>
      <w:sz w:val="16"/>
      <w:szCs w:val="16"/>
      <w:lang w:val="ru-RU" w:eastAsia="ru-RU" w:bidi="ar-SA"/>
    </w:rPr>
  </w:style>
  <w:style w:type="paragraph" w:styleId="affc">
    <w:name w:val="Plain Text"/>
    <w:aliases w:val=" Знак Знак Знак Знак, Знак Знак Знак"/>
    <w:basedOn w:val="a"/>
    <w:link w:val="affd"/>
    <w:rsid w:val="007D051B"/>
    <w:pPr>
      <w:autoSpaceDE w:val="0"/>
      <w:autoSpaceDN w:val="0"/>
      <w:spacing w:after="0" w:line="240" w:lineRule="auto"/>
    </w:pPr>
    <w:rPr>
      <w:rFonts w:ascii="Courier New" w:eastAsia="Times New Roman" w:hAnsi="Courier New"/>
      <w:sz w:val="20"/>
      <w:szCs w:val="20"/>
      <w:lang w:eastAsia="ru-RU"/>
    </w:rPr>
  </w:style>
  <w:style w:type="character" w:customStyle="1" w:styleId="affd">
    <w:name w:val="Текст Знак"/>
    <w:aliases w:val=" Знак Знак Знак Знак Знак, Знак Знак Знак Знак1"/>
    <w:basedOn w:val="a0"/>
    <w:link w:val="affc"/>
    <w:rsid w:val="007D051B"/>
    <w:rPr>
      <w:rFonts w:ascii="Courier New" w:eastAsia="Times New Roman" w:hAnsi="Courier New"/>
    </w:rPr>
  </w:style>
  <w:style w:type="character" w:customStyle="1" w:styleId="affe">
    <w:name w:val="Текст примечания Знак"/>
    <w:link w:val="afff"/>
    <w:semiHidden/>
    <w:rsid w:val="007D051B"/>
    <w:rPr>
      <w:rFonts w:ascii="Arial" w:hAnsi="Arial"/>
      <w:b/>
      <w:bCs/>
      <w:kern w:val="28"/>
      <w:sz w:val="32"/>
      <w:szCs w:val="32"/>
    </w:rPr>
  </w:style>
  <w:style w:type="paragraph" w:styleId="afff">
    <w:name w:val="annotation text"/>
    <w:basedOn w:val="a"/>
    <w:link w:val="affe"/>
    <w:semiHidden/>
    <w:unhideWhenUsed/>
    <w:rsid w:val="007D051B"/>
    <w:pPr>
      <w:spacing w:after="0" w:line="240" w:lineRule="auto"/>
    </w:pPr>
    <w:rPr>
      <w:rFonts w:ascii="Arial" w:hAnsi="Arial"/>
      <w:b/>
      <w:bCs/>
      <w:kern w:val="28"/>
      <w:sz w:val="32"/>
      <w:szCs w:val="32"/>
      <w:lang w:eastAsia="ru-RU"/>
    </w:rPr>
  </w:style>
  <w:style w:type="character" w:customStyle="1" w:styleId="18">
    <w:name w:val="Текст примечания Знак1"/>
    <w:basedOn w:val="a0"/>
    <w:uiPriority w:val="99"/>
    <w:semiHidden/>
    <w:rsid w:val="007D051B"/>
    <w:rPr>
      <w:lang w:eastAsia="en-US"/>
    </w:rPr>
  </w:style>
  <w:style w:type="character" w:customStyle="1" w:styleId="19">
    <w:name w:val="Знак Знак1"/>
    <w:semiHidden/>
    <w:rsid w:val="007D051B"/>
    <w:rPr>
      <w:rFonts w:ascii="Tahoma" w:hAnsi="Tahoma" w:cs="Tahoma"/>
      <w:sz w:val="16"/>
      <w:szCs w:val="16"/>
      <w:lang w:val="ru-RU" w:eastAsia="en-US" w:bidi="ar-SA"/>
    </w:rPr>
  </w:style>
  <w:style w:type="paragraph" w:customStyle="1" w:styleId="u-2-msonormal">
    <w:name w:val="u-2-msonormal"/>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styleId="1a">
    <w:name w:val="Table Grid 1"/>
    <w:basedOn w:val="a1"/>
    <w:rsid w:val="007D05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_основной"/>
    <w:basedOn w:val="a"/>
    <w:link w:val="afff1"/>
    <w:qFormat/>
    <w:rsid w:val="007D051B"/>
    <w:pPr>
      <w:spacing w:after="0" w:line="360" w:lineRule="auto"/>
      <w:ind w:firstLine="340"/>
      <w:jc w:val="both"/>
    </w:pPr>
    <w:rPr>
      <w:rFonts w:ascii="Times New Roman" w:eastAsia="Times New Roman" w:hAnsi="Times New Roman"/>
      <w:sz w:val="28"/>
      <w:szCs w:val="28"/>
      <w:lang w:eastAsia="ru-RU"/>
    </w:rPr>
  </w:style>
  <w:style w:type="character" w:customStyle="1" w:styleId="afff1">
    <w:name w:val="А_основной Знак"/>
    <w:link w:val="afff0"/>
    <w:rsid w:val="007D051B"/>
    <w:rPr>
      <w:rFonts w:ascii="Times New Roman" w:eastAsia="Times New Roman" w:hAnsi="Times New Roman"/>
      <w:sz w:val="28"/>
      <w:szCs w:val="28"/>
    </w:rPr>
  </w:style>
  <w:style w:type="character" w:customStyle="1" w:styleId="apple-converted-space">
    <w:name w:val="apple-converted-space"/>
    <w:basedOn w:val="a0"/>
    <w:rsid w:val="007D051B"/>
  </w:style>
  <w:style w:type="paragraph" w:customStyle="1" w:styleId="Default">
    <w:name w:val="Default"/>
    <w:qFormat/>
    <w:rsid w:val="007D051B"/>
    <w:pPr>
      <w:autoSpaceDE w:val="0"/>
      <w:autoSpaceDN w:val="0"/>
      <w:adjustRightInd w:val="0"/>
    </w:pPr>
    <w:rPr>
      <w:rFonts w:ascii="Times New Roman" w:eastAsia="Times New Roman" w:hAnsi="Times New Roman"/>
      <w:color w:val="000000"/>
      <w:sz w:val="24"/>
      <w:szCs w:val="24"/>
    </w:rPr>
  </w:style>
  <w:style w:type="paragraph" w:customStyle="1" w:styleId="1b">
    <w:name w:val="Текст1"/>
    <w:basedOn w:val="a"/>
    <w:rsid w:val="007D051B"/>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7D051B"/>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c">
    <w:name w:val="Стиль1"/>
    <w:basedOn w:val="a"/>
    <w:rsid w:val="007D051B"/>
    <w:pPr>
      <w:spacing w:after="0" w:line="240" w:lineRule="auto"/>
    </w:pPr>
    <w:rPr>
      <w:rFonts w:ascii="Times New Roman" w:eastAsia="Times New Roman" w:hAnsi="Times New Roman"/>
      <w:sz w:val="28"/>
      <w:szCs w:val="28"/>
      <w:lang w:eastAsia="ru-RU"/>
    </w:rPr>
  </w:style>
  <w:style w:type="paragraph" w:customStyle="1" w:styleId="37">
    <w:name w:val="Заголовок 3+"/>
    <w:basedOn w:val="a"/>
    <w:rsid w:val="007D05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fff2">
    <w:name w:val="Подзаголовок Знак"/>
    <w:link w:val="afff3"/>
    <w:rsid w:val="007D051B"/>
    <w:rPr>
      <w:rFonts w:eastAsia="Times New Roman"/>
      <w:b/>
      <w:bCs/>
      <w:sz w:val="24"/>
      <w:szCs w:val="24"/>
    </w:rPr>
  </w:style>
  <w:style w:type="paragraph" w:styleId="afff3">
    <w:name w:val="Subtitle"/>
    <w:basedOn w:val="a"/>
    <w:link w:val="afff2"/>
    <w:qFormat/>
    <w:rsid w:val="007D051B"/>
    <w:pPr>
      <w:spacing w:after="0" w:line="240" w:lineRule="auto"/>
      <w:ind w:firstLine="720"/>
    </w:pPr>
    <w:rPr>
      <w:rFonts w:eastAsia="Times New Roman"/>
      <w:b/>
      <w:bCs/>
      <w:sz w:val="24"/>
      <w:szCs w:val="24"/>
      <w:lang w:eastAsia="ru-RU"/>
    </w:rPr>
  </w:style>
  <w:style w:type="character" w:customStyle="1" w:styleId="1d">
    <w:name w:val="Подзаголовок Знак1"/>
    <w:basedOn w:val="a0"/>
    <w:rsid w:val="007D051B"/>
    <w:rPr>
      <w:rFonts w:asciiTheme="majorHAnsi" w:eastAsiaTheme="majorEastAsia" w:hAnsiTheme="majorHAnsi" w:cstheme="majorBidi"/>
      <w:i/>
      <w:iCs/>
      <w:color w:val="4F81BD" w:themeColor="accent1"/>
      <w:spacing w:val="15"/>
      <w:sz w:val="24"/>
      <w:szCs w:val="24"/>
      <w:lang w:eastAsia="en-US"/>
    </w:rPr>
  </w:style>
  <w:style w:type="paragraph" w:styleId="afff4">
    <w:name w:val="annotation subject"/>
    <w:basedOn w:val="afff"/>
    <w:next w:val="afff"/>
    <w:link w:val="afff5"/>
    <w:semiHidden/>
    <w:unhideWhenUsed/>
    <w:rsid w:val="007D051B"/>
    <w:rPr>
      <w:rFonts w:eastAsia="Times New Roman"/>
      <w:b w:val="0"/>
      <w:bCs w:val="0"/>
    </w:rPr>
  </w:style>
  <w:style w:type="character" w:customStyle="1" w:styleId="afff5">
    <w:name w:val="Тема примечания Знак"/>
    <w:basedOn w:val="18"/>
    <w:link w:val="afff4"/>
    <w:semiHidden/>
    <w:rsid w:val="007D051B"/>
    <w:rPr>
      <w:rFonts w:ascii="Arial" w:eastAsia="Times New Roman" w:hAnsi="Arial"/>
      <w:kern w:val="28"/>
      <w:sz w:val="32"/>
      <w:szCs w:val="32"/>
      <w:lang w:eastAsia="en-US"/>
    </w:rPr>
  </w:style>
  <w:style w:type="paragraph" w:styleId="afff6">
    <w:name w:val="Document Map"/>
    <w:basedOn w:val="a"/>
    <w:link w:val="afff7"/>
    <w:semiHidden/>
    <w:rsid w:val="007D051B"/>
    <w:pPr>
      <w:shd w:val="clear" w:color="auto" w:fill="000080"/>
      <w:spacing w:after="0" w:line="240" w:lineRule="auto"/>
    </w:pPr>
    <w:rPr>
      <w:rFonts w:ascii="Tahoma" w:hAnsi="Tahoma"/>
      <w:sz w:val="20"/>
      <w:szCs w:val="20"/>
    </w:rPr>
  </w:style>
  <w:style w:type="character" w:customStyle="1" w:styleId="afff7">
    <w:name w:val="Схема документа Знак"/>
    <w:basedOn w:val="a0"/>
    <w:link w:val="afff6"/>
    <w:semiHidden/>
    <w:rsid w:val="007D051B"/>
    <w:rPr>
      <w:rFonts w:ascii="Tahoma" w:hAnsi="Tahoma"/>
      <w:shd w:val="clear" w:color="auto" w:fill="000080"/>
      <w:lang w:eastAsia="en-US"/>
    </w:rPr>
  </w:style>
  <w:style w:type="character" w:customStyle="1" w:styleId="afff8">
    <w:name w:val="Символ сноски"/>
    <w:rsid w:val="007D051B"/>
    <w:rPr>
      <w:vertAlign w:val="superscript"/>
    </w:rPr>
  </w:style>
  <w:style w:type="paragraph" w:customStyle="1" w:styleId="afff9">
    <w:name w:val="Текст в заданном формате"/>
    <w:basedOn w:val="a"/>
    <w:rsid w:val="007D051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20">
    <w:name w:val="Знак Знак12"/>
    <w:rsid w:val="007D051B"/>
    <w:rPr>
      <w:rFonts w:eastAsia="Times New Roman"/>
      <w:b/>
      <w:bCs/>
      <w:sz w:val="28"/>
      <w:szCs w:val="28"/>
    </w:rPr>
  </w:style>
  <w:style w:type="paragraph" w:customStyle="1" w:styleId="28">
    <w:name w:val="текст 2 кл"/>
    <w:basedOn w:val="a"/>
    <w:rsid w:val="007D051B"/>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rsid w:val="007D051B"/>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D051B"/>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D051B"/>
    <w:rPr>
      <w:rFonts w:ascii="Times New Roman" w:hAnsi="Times New Roman" w:cs="Times New Roman"/>
      <w:b/>
      <w:bCs/>
      <w:i/>
      <w:iCs/>
      <w:sz w:val="22"/>
      <w:szCs w:val="22"/>
    </w:rPr>
  </w:style>
  <w:style w:type="character" w:customStyle="1" w:styleId="FontStyle68">
    <w:name w:val="Font Style68"/>
    <w:uiPriority w:val="99"/>
    <w:rsid w:val="007D051B"/>
    <w:rPr>
      <w:rFonts w:ascii="Times New Roman" w:hAnsi="Times New Roman" w:cs="Times New Roman"/>
      <w:sz w:val="22"/>
      <w:szCs w:val="22"/>
    </w:rPr>
  </w:style>
  <w:style w:type="character" w:customStyle="1" w:styleId="FontStyle70">
    <w:name w:val="Font Style70"/>
    <w:rsid w:val="007D051B"/>
    <w:rPr>
      <w:rFonts w:ascii="Times New Roman" w:hAnsi="Times New Roman" w:cs="Times New Roman"/>
      <w:i/>
      <w:iCs/>
      <w:sz w:val="22"/>
      <w:szCs w:val="22"/>
    </w:rPr>
  </w:style>
  <w:style w:type="paragraph" w:customStyle="1" w:styleId="1e">
    <w:name w:val="заголовок 1"/>
    <w:basedOn w:val="a"/>
    <w:next w:val="a"/>
    <w:rsid w:val="007D051B"/>
    <w:pPr>
      <w:keepNext/>
      <w:autoSpaceDE w:val="0"/>
      <w:autoSpaceDN w:val="0"/>
      <w:spacing w:after="0" w:line="240" w:lineRule="auto"/>
      <w:jc w:val="both"/>
      <w:outlineLvl w:val="0"/>
    </w:pPr>
    <w:rPr>
      <w:rFonts w:ascii="Times New Roman" w:eastAsia="Times New Roman" w:hAnsi="Times New Roman"/>
      <w:b/>
      <w:bCs/>
      <w:sz w:val="28"/>
      <w:szCs w:val="28"/>
      <w:lang w:eastAsia="ru-RU"/>
    </w:rPr>
  </w:style>
  <w:style w:type="paragraph" w:customStyle="1" w:styleId="29">
    <w:name w:val="заголовок 2"/>
    <w:basedOn w:val="a"/>
    <w:next w:val="a"/>
    <w:rsid w:val="007D051B"/>
    <w:pPr>
      <w:keepNext/>
      <w:autoSpaceDE w:val="0"/>
      <w:autoSpaceDN w:val="0"/>
      <w:spacing w:after="0" w:line="240" w:lineRule="auto"/>
      <w:jc w:val="both"/>
      <w:outlineLvl w:val="1"/>
    </w:pPr>
    <w:rPr>
      <w:rFonts w:ascii="Times New Roman" w:eastAsia="Times New Roman" w:hAnsi="Times New Roman"/>
      <w:b/>
      <w:bCs/>
      <w:sz w:val="24"/>
      <w:szCs w:val="24"/>
      <w:lang w:eastAsia="ru-RU"/>
    </w:rPr>
  </w:style>
  <w:style w:type="paragraph" w:customStyle="1" w:styleId="38">
    <w:name w:val="заголовок 3"/>
    <w:basedOn w:val="a"/>
    <w:next w:val="a"/>
    <w:rsid w:val="007D051B"/>
    <w:pPr>
      <w:keepNext/>
      <w:autoSpaceDE w:val="0"/>
      <w:autoSpaceDN w:val="0"/>
      <w:spacing w:after="0" w:line="240" w:lineRule="auto"/>
      <w:jc w:val="both"/>
      <w:outlineLvl w:val="2"/>
    </w:pPr>
    <w:rPr>
      <w:rFonts w:ascii="Times New Roman" w:eastAsia="Times New Roman" w:hAnsi="Times New Roman"/>
      <w:sz w:val="24"/>
      <w:szCs w:val="24"/>
      <w:lang w:eastAsia="ru-RU"/>
    </w:rPr>
  </w:style>
  <w:style w:type="paragraph" w:customStyle="1" w:styleId="42">
    <w:name w:val="заголовок 4"/>
    <w:basedOn w:val="a"/>
    <w:next w:val="a"/>
    <w:rsid w:val="007D051B"/>
    <w:pPr>
      <w:keepNext/>
      <w:autoSpaceDE w:val="0"/>
      <w:autoSpaceDN w:val="0"/>
      <w:spacing w:after="0" w:line="240" w:lineRule="auto"/>
      <w:outlineLvl w:val="3"/>
    </w:pPr>
    <w:rPr>
      <w:rFonts w:ascii="Times New Roman" w:eastAsia="Times New Roman" w:hAnsi="Times New Roman"/>
      <w:sz w:val="24"/>
      <w:szCs w:val="24"/>
      <w:lang w:eastAsia="ru-RU"/>
    </w:rPr>
  </w:style>
  <w:style w:type="paragraph" w:customStyle="1" w:styleId="51">
    <w:name w:val="заголовок 5"/>
    <w:basedOn w:val="a"/>
    <w:next w:val="a"/>
    <w:rsid w:val="007D051B"/>
    <w:pPr>
      <w:keepNext/>
      <w:autoSpaceDE w:val="0"/>
      <w:autoSpaceDN w:val="0"/>
      <w:spacing w:after="0" w:line="240" w:lineRule="auto"/>
      <w:jc w:val="center"/>
      <w:outlineLvl w:val="4"/>
    </w:pPr>
    <w:rPr>
      <w:rFonts w:ascii="Times New Roman" w:eastAsia="Times New Roman" w:hAnsi="Times New Roman"/>
      <w:b/>
      <w:bCs/>
      <w:sz w:val="28"/>
      <w:szCs w:val="28"/>
      <w:lang w:eastAsia="ru-RU"/>
    </w:rPr>
  </w:style>
  <w:style w:type="paragraph" w:customStyle="1" w:styleId="62">
    <w:name w:val="заголовок 6"/>
    <w:basedOn w:val="a"/>
    <w:next w:val="a"/>
    <w:rsid w:val="007D051B"/>
    <w:pPr>
      <w:keepNext/>
      <w:autoSpaceDE w:val="0"/>
      <w:autoSpaceDN w:val="0"/>
      <w:spacing w:after="0" w:line="240" w:lineRule="auto"/>
      <w:outlineLvl w:val="5"/>
    </w:pPr>
    <w:rPr>
      <w:rFonts w:ascii="Times New Roman" w:eastAsia="Times New Roman" w:hAnsi="Times New Roman"/>
      <w:b/>
      <w:bCs/>
      <w:sz w:val="32"/>
      <w:szCs w:val="32"/>
      <w:lang w:eastAsia="ru-RU"/>
    </w:rPr>
  </w:style>
  <w:style w:type="paragraph" w:customStyle="1" w:styleId="71">
    <w:name w:val="заголовок 7"/>
    <w:basedOn w:val="a"/>
    <w:next w:val="a"/>
    <w:rsid w:val="007D051B"/>
    <w:pPr>
      <w:keepNext/>
      <w:pBdr>
        <w:bottom w:val="single" w:sz="12" w:space="2" w:color="auto"/>
      </w:pBdr>
      <w:autoSpaceDE w:val="0"/>
      <w:autoSpaceDN w:val="0"/>
      <w:spacing w:after="0" w:line="240" w:lineRule="auto"/>
      <w:jc w:val="both"/>
      <w:outlineLvl w:val="6"/>
    </w:pPr>
    <w:rPr>
      <w:rFonts w:ascii="Times New Roman" w:eastAsia="Times New Roman" w:hAnsi="Times New Roman"/>
      <w:sz w:val="28"/>
      <w:szCs w:val="28"/>
      <w:lang w:eastAsia="ru-RU"/>
    </w:rPr>
  </w:style>
  <w:style w:type="paragraph" w:customStyle="1" w:styleId="82">
    <w:name w:val="заголовок 8"/>
    <w:basedOn w:val="a"/>
    <w:next w:val="a"/>
    <w:rsid w:val="007D051B"/>
    <w:pPr>
      <w:keepNext/>
      <w:autoSpaceDE w:val="0"/>
      <w:autoSpaceDN w:val="0"/>
      <w:spacing w:after="0" w:line="240" w:lineRule="auto"/>
      <w:jc w:val="both"/>
      <w:outlineLvl w:val="7"/>
    </w:pPr>
    <w:rPr>
      <w:rFonts w:ascii="Times New Roman" w:eastAsia="Times New Roman" w:hAnsi="Times New Roman"/>
      <w:i/>
      <w:iCs/>
      <w:sz w:val="24"/>
      <w:szCs w:val="24"/>
      <w:lang w:eastAsia="ru-RU"/>
    </w:rPr>
  </w:style>
  <w:style w:type="character" w:customStyle="1" w:styleId="afffa">
    <w:name w:val="Основной шрифт"/>
    <w:rsid w:val="007D051B"/>
  </w:style>
  <w:style w:type="character" w:customStyle="1" w:styleId="afffb">
    <w:name w:val="номер страницы"/>
    <w:rsid w:val="007D051B"/>
    <w:rPr>
      <w:rFonts w:cs="Times New Roman"/>
    </w:rPr>
  </w:style>
  <w:style w:type="paragraph" w:customStyle="1" w:styleId="afffc">
    <w:name w:val="текст сноски"/>
    <w:basedOn w:val="a"/>
    <w:rsid w:val="007D051B"/>
    <w:pPr>
      <w:autoSpaceDE w:val="0"/>
      <w:autoSpaceDN w:val="0"/>
      <w:spacing w:after="0" w:line="240" w:lineRule="auto"/>
    </w:pPr>
    <w:rPr>
      <w:rFonts w:ascii="Times New Roman" w:eastAsia="Times New Roman" w:hAnsi="Times New Roman"/>
      <w:sz w:val="20"/>
      <w:szCs w:val="20"/>
      <w:lang w:eastAsia="ru-RU"/>
    </w:rPr>
  </w:style>
  <w:style w:type="character" w:customStyle="1" w:styleId="afffd">
    <w:name w:val="знак сноски"/>
    <w:rsid w:val="007D051B"/>
    <w:rPr>
      <w:rFonts w:cs="Times New Roman"/>
      <w:vertAlign w:val="superscript"/>
    </w:rPr>
  </w:style>
  <w:style w:type="character" w:customStyle="1" w:styleId="TitleChar">
    <w:name w:val="Title Char"/>
    <w:locked/>
    <w:rsid w:val="007D051B"/>
    <w:rPr>
      <w:rFonts w:ascii="Cambria" w:hAnsi="Cambria" w:cs="Times New Roman"/>
      <w:b/>
      <w:bCs/>
      <w:kern w:val="28"/>
      <w:sz w:val="32"/>
      <w:szCs w:val="32"/>
    </w:rPr>
  </w:style>
  <w:style w:type="character" w:customStyle="1" w:styleId="TitleChar1">
    <w:name w:val="Title Char1"/>
    <w:locked/>
    <w:rsid w:val="007D051B"/>
    <w:rPr>
      <w:rFonts w:cs="Times New Roman"/>
      <w:b/>
      <w:bCs/>
      <w:sz w:val="24"/>
      <w:szCs w:val="24"/>
      <w:lang w:val="ru-RU" w:eastAsia="ru-RU" w:bidi="ar-SA"/>
    </w:rPr>
  </w:style>
  <w:style w:type="paragraph" w:customStyle="1" w:styleId="BodyText21">
    <w:name w:val="Body Text 21"/>
    <w:basedOn w:val="a"/>
    <w:rsid w:val="007D051B"/>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ffe">
    <w:name w:val="Знак Знак Знак Знак Знак"/>
    <w:aliases w:val=" Знак Знак Знак Знак Знак1"/>
    <w:rsid w:val="007D051B"/>
    <w:rPr>
      <w:rFonts w:ascii="Consolas" w:eastAsia="Calibri" w:hAnsi="Consolas"/>
      <w:sz w:val="21"/>
      <w:szCs w:val="21"/>
      <w:lang w:val="ru-RU" w:eastAsia="en-US" w:bidi="ar-SA"/>
    </w:rPr>
  </w:style>
  <w:style w:type="paragraph" w:customStyle="1" w:styleId="c26c17c20">
    <w:name w:val="c26 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2">
    <w:name w:val="c6 c12"/>
    <w:basedOn w:val="a0"/>
    <w:rsid w:val="007D051B"/>
  </w:style>
  <w:style w:type="paragraph" w:customStyle="1" w:styleId="c17c20c26">
    <w:name w:val="c17 c20 c2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23c12">
    <w:name w:val="c6 c23 c12"/>
    <w:basedOn w:val="a0"/>
    <w:rsid w:val="007D051B"/>
  </w:style>
  <w:style w:type="paragraph" w:customStyle="1" w:styleId="c17c20">
    <w:name w:val="c17 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7D051B"/>
  </w:style>
  <w:style w:type="character" w:customStyle="1" w:styleId="c8c12">
    <w:name w:val="c8 c12"/>
    <w:basedOn w:val="a0"/>
    <w:rsid w:val="007D051B"/>
  </w:style>
  <w:style w:type="paragraph" w:customStyle="1" w:styleId="c11c24">
    <w:name w:val="c11 c2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D051B"/>
  </w:style>
  <w:style w:type="character" w:customStyle="1" w:styleId="c8c23">
    <w:name w:val="c8 c23"/>
    <w:basedOn w:val="a0"/>
    <w:rsid w:val="007D051B"/>
  </w:style>
  <w:style w:type="character" w:customStyle="1" w:styleId="c8c23c22c12">
    <w:name w:val="c8 c23 c22 c12"/>
    <w:basedOn w:val="a0"/>
    <w:rsid w:val="007D051B"/>
  </w:style>
  <w:style w:type="character" w:customStyle="1" w:styleId="c8c23c12">
    <w:name w:val="c8 c23 c12"/>
    <w:basedOn w:val="a0"/>
    <w:rsid w:val="007D051B"/>
  </w:style>
  <w:style w:type="character" w:customStyle="1" w:styleId="c21">
    <w:name w:val="c21"/>
    <w:basedOn w:val="a0"/>
    <w:rsid w:val="007D051B"/>
  </w:style>
  <w:style w:type="character" w:customStyle="1" w:styleId="c21c10">
    <w:name w:val="c21 c10"/>
    <w:basedOn w:val="a0"/>
    <w:rsid w:val="007D051B"/>
  </w:style>
  <w:style w:type="paragraph" w:customStyle="1" w:styleId="Zag1">
    <w:name w:val="Zag_1"/>
    <w:basedOn w:val="a"/>
    <w:rsid w:val="007D051B"/>
    <w:pPr>
      <w:widowControl w:val="0"/>
      <w:autoSpaceDE w:val="0"/>
      <w:autoSpaceDN w:val="0"/>
      <w:adjustRightInd w:val="0"/>
      <w:spacing w:after="337" w:line="302" w:lineRule="exact"/>
      <w:ind w:firstLine="720"/>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7D051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D051B"/>
    <w:pPr>
      <w:widowControl w:val="0"/>
      <w:autoSpaceDE w:val="0"/>
      <w:autoSpaceDN w:val="0"/>
      <w:adjustRightInd w:val="0"/>
      <w:spacing w:after="129" w:line="291" w:lineRule="exact"/>
      <w:ind w:firstLine="720"/>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7D051B"/>
    <w:pPr>
      <w:widowControl w:val="0"/>
      <w:autoSpaceDE w:val="0"/>
      <w:autoSpaceDN w:val="0"/>
      <w:adjustRightInd w:val="0"/>
      <w:spacing w:after="68" w:line="282" w:lineRule="exact"/>
      <w:ind w:firstLine="720"/>
      <w:jc w:val="center"/>
    </w:pPr>
    <w:rPr>
      <w:rFonts w:ascii="Times New Roman" w:eastAsia="Times New Roman" w:hAnsi="Times New Roman"/>
      <w:i/>
      <w:iCs/>
      <w:color w:val="000000"/>
      <w:sz w:val="24"/>
      <w:szCs w:val="24"/>
      <w:lang w:val="en-US" w:eastAsia="ru-RU"/>
    </w:rPr>
  </w:style>
  <w:style w:type="paragraph" w:customStyle="1" w:styleId="affff">
    <w:name w:val="Ξαϋχν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affff0">
    <w:name w:val="Νξβϋι"/>
    <w:basedOn w:val="a"/>
    <w:rsid w:val="007D051B"/>
    <w:pPr>
      <w:widowControl w:val="0"/>
      <w:autoSpaceDE w:val="0"/>
      <w:autoSpaceDN w:val="0"/>
      <w:adjustRightInd w:val="0"/>
      <w:spacing w:after="0" w:line="240" w:lineRule="auto"/>
      <w:ind w:firstLine="720"/>
    </w:pPr>
    <w:rPr>
      <w:rFonts w:ascii="Times New Roman" w:eastAsia="Times New Roman" w:hAnsi="Times New Roman"/>
      <w:color w:val="000000"/>
      <w:sz w:val="24"/>
      <w:szCs w:val="24"/>
      <w:lang w:val="en-US" w:eastAsia="ru-RU"/>
    </w:rPr>
  </w:style>
  <w:style w:type="paragraph" w:customStyle="1" w:styleId="zag4">
    <w:name w:val="zag_4"/>
    <w:basedOn w:val="a"/>
    <w:rsid w:val="007D051B"/>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D051B"/>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
    <w:rsid w:val="007D051B"/>
    <w:pPr>
      <w:widowControl w:val="0"/>
      <w:autoSpaceDE w:val="0"/>
      <w:autoSpaceDN w:val="0"/>
      <w:adjustRightInd w:val="0"/>
      <w:spacing w:after="0" w:line="240" w:lineRule="auto"/>
      <w:ind w:left="566" w:right="793" w:firstLine="720"/>
      <w:jc w:val="both"/>
    </w:pPr>
    <w:rPr>
      <w:rFonts w:ascii="Times New Roman" w:eastAsia="Times New Roman" w:hAnsi="Times New Roman"/>
      <w:color w:val="000000"/>
      <w:sz w:val="24"/>
      <w:szCs w:val="24"/>
      <w:lang w:val="en-US" w:eastAsia="ru-RU"/>
    </w:rPr>
  </w:style>
  <w:style w:type="paragraph" w:customStyle="1" w:styleId="Style4">
    <w:name w:val="Style4"/>
    <w:basedOn w:val="a"/>
    <w:rsid w:val="007D051B"/>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17">
    <w:name w:val="Font Style17"/>
    <w:uiPriority w:val="99"/>
    <w:rsid w:val="007D051B"/>
    <w:rPr>
      <w:rFonts w:ascii="Garamond" w:hAnsi="Garamond" w:cs="Garamond"/>
      <w:b/>
      <w:bCs/>
      <w:sz w:val="32"/>
      <w:szCs w:val="32"/>
    </w:rPr>
  </w:style>
  <w:style w:type="character" w:customStyle="1" w:styleId="FontStyle18">
    <w:name w:val="Font Style18"/>
    <w:uiPriority w:val="99"/>
    <w:rsid w:val="007D051B"/>
    <w:rPr>
      <w:rFonts w:ascii="Segoe UI" w:hAnsi="Segoe UI" w:cs="Segoe UI"/>
      <w:sz w:val="30"/>
      <w:szCs w:val="30"/>
    </w:rPr>
  </w:style>
  <w:style w:type="character" w:customStyle="1" w:styleId="FontStyle19">
    <w:name w:val="Font Style19"/>
    <w:uiPriority w:val="99"/>
    <w:rsid w:val="007D051B"/>
    <w:rPr>
      <w:rFonts w:ascii="Segoe UI" w:hAnsi="Segoe UI" w:cs="Segoe UI"/>
      <w:b/>
      <w:bCs/>
      <w:sz w:val="24"/>
      <w:szCs w:val="24"/>
    </w:rPr>
  </w:style>
  <w:style w:type="character" w:customStyle="1" w:styleId="FontStyle20">
    <w:name w:val="Font Style20"/>
    <w:uiPriority w:val="99"/>
    <w:rsid w:val="007D051B"/>
    <w:rPr>
      <w:rFonts w:ascii="Segoe UI" w:hAnsi="Segoe UI" w:cs="Segoe UI"/>
      <w:sz w:val="24"/>
      <w:szCs w:val="24"/>
    </w:rPr>
  </w:style>
  <w:style w:type="character" w:customStyle="1" w:styleId="FontStyle21">
    <w:name w:val="Font Style21"/>
    <w:rsid w:val="007D051B"/>
    <w:rPr>
      <w:rFonts w:ascii="Garamond" w:hAnsi="Garamond" w:cs="Garamond"/>
      <w:b/>
      <w:bCs/>
      <w:w w:val="150"/>
      <w:sz w:val="18"/>
      <w:szCs w:val="18"/>
    </w:rPr>
  </w:style>
  <w:style w:type="paragraph" w:customStyle="1" w:styleId="Style7">
    <w:name w:val="Style7"/>
    <w:basedOn w:val="a"/>
    <w:rsid w:val="007D051B"/>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7D051B"/>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1">
    <w:name w:val="Style11"/>
    <w:basedOn w:val="a"/>
    <w:rsid w:val="007D051B"/>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7D051B"/>
    <w:pPr>
      <w:widowControl w:val="0"/>
      <w:autoSpaceDE w:val="0"/>
      <w:autoSpaceDN w:val="0"/>
      <w:adjustRightInd w:val="0"/>
      <w:spacing w:after="0" w:line="321" w:lineRule="exact"/>
      <w:ind w:hanging="1772"/>
    </w:pPr>
    <w:rPr>
      <w:rFonts w:ascii="Garamond" w:eastAsia="Times New Roman" w:hAnsi="Garamond"/>
      <w:sz w:val="24"/>
      <w:szCs w:val="24"/>
      <w:lang w:eastAsia="ru-RU"/>
    </w:rPr>
  </w:style>
  <w:style w:type="paragraph" w:customStyle="1" w:styleId="Style14">
    <w:name w:val="Style14"/>
    <w:basedOn w:val="a"/>
    <w:rsid w:val="007D051B"/>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uiPriority w:val="99"/>
    <w:rsid w:val="007D051B"/>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3">
    <w:name w:val="Font Style23"/>
    <w:uiPriority w:val="99"/>
    <w:rsid w:val="007D051B"/>
    <w:rPr>
      <w:rFonts w:ascii="Segoe UI" w:hAnsi="Segoe UI" w:cs="Segoe UI"/>
      <w:i/>
      <w:iCs/>
      <w:sz w:val="24"/>
      <w:szCs w:val="24"/>
    </w:rPr>
  </w:style>
  <w:style w:type="character" w:customStyle="1" w:styleId="FontStyle24">
    <w:name w:val="Font Style24"/>
    <w:uiPriority w:val="99"/>
    <w:rsid w:val="007D051B"/>
    <w:rPr>
      <w:rFonts w:ascii="Segoe UI" w:hAnsi="Segoe UI" w:cs="Segoe UI"/>
      <w:i/>
      <w:iCs/>
      <w:spacing w:val="20"/>
      <w:sz w:val="22"/>
      <w:szCs w:val="22"/>
    </w:rPr>
  </w:style>
  <w:style w:type="character" w:customStyle="1" w:styleId="FontStyle25">
    <w:name w:val="Font Style25"/>
    <w:uiPriority w:val="99"/>
    <w:rsid w:val="007D051B"/>
    <w:rPr>
      <w:rFonts w:ascii="Segoe UI" w:hAnsi="Segoe UI" w:cs="Segoe UI"/>
      <w:b/>
      <w:bCs/>
      <w:sz w:val="18"/>
      <w:szCs w:val="18"/>
    </w:rPr>
  </w:style>
  <w:style w:type="character" w:customStyle="1" w:styleId="FontStyle26">
    <w:name w:val="Font Style26"/>
    <w:uiPriority w:val="99"/>
    <w:rsid w:val="007D051B"/>
    <w:rPr>
      <w:rFonts w:ascii="Segoe UI" w:hAnsi="Segoe UI" w:cs="Segoe UI"/>
      <w:b/>
      <w:bCs/>
      <w:spacing w:val="-10"/>
      <w:sz w:val="12"/>
      <w:szCs w:val="12"/>
    </w:rPr>
  </w:style>
  <w:style w:type="character" w:customStyle="1" w:styleId="FontStyle28">
    <w:name w:val="Font Style28"/>
    <w:rsid w:val="007D051B"/>
    <w:rPr>
      <w:rFonts w:ascii="Verdana" w:hAnsi="Verdana" w:cs="Verdana"/>
      <w:b/>
      <w:bCs/>
      <w:i/>
      <w:iCs/>
      <w:sz w:val="20"/>
      <w:szCs w:val="20"/>
    </w:rPr>
  </w:style>
  <w:style w:type="paragraph" w:customStyle="1" w:styleId="Style16">
    <w:name w:val="Style16"/>
    <w:basedOn w:val="a"/>
    <w:rsid w:val="007D051B"/>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31">
    <w:name w:val="Font Style31"/>
    <w:rsid w:val="007D051B"/>
    <w:rPr>
      <w:rFonts w:ascii="Trebuchet MS" w:hAnsi="Trebuchet MS" w:cs="Trebuchet MS"/>
      <w:i/>
      <w:iCs/>
      <w:sz w:val="18"/>
      <w:szCs w:val="18"/>
    </w:rPr>
  </w:style>
  <w:style w:type="paragraph" w:customStyle="1" w:styleId="Style18">
    <w:name w:val="Style18"/>
    <w:basedOn w:val="a"/>
    <w:rsid w:val="007D051B"/>
    <w:pPr>
      <w:widowControl w:val="0"/>
      <w:autoSpaceDE w:val="0"/>
      <w:autoSpaceDN w:val="0"/>
      <w:adjustRightInd w:val="0"/>
      <w:spacing w:after="0" w:line="214" w:lineRule="exact"/>
      <w:ind w:firstLine="216"/>
      <w:jc w:val="both"/>
    </w:pPr>
    <w:rPr>
      <w:rFonts w:ascii="Trebuchet MS" w:eastAsia="Times New Roman" w:hAnsi="Trebuchet MS"/>
      <w:sz w:val="24"/>
      <w:szCs w:val="24"/>
      <w:lang w:eastAsia="ru-RU"/>
    </w:rPr>
  </w:style>
  <w:style w:type="character" w:customStyle="1" w:styleId="FontStyle33">
    <w:name w:val="Font Style33"/>
    <w:rsid w:val="007D051B"/>
    <w:rPr>
      <w:rFonts w:ascii="Trebuchet MS" w:hAnsi="Trebuchet MS" w:cs="Trebuchet MS"/>
      <w:sz w:val="22"/>
      <w:szCs w:val="22"/>
    </w:rPr>
  </w:style>
  <w:style w:type="paragraph" w:customStyle="1" w:styleId="Style19">
    <w:name w:val="Style19"/>
    <w:basedOn w:val="a"/>
    <w:uiPriority w:val="99"/>
    <w:rsid w:val="007D051B"/>
    <w:pPr>
      <w:widowControl w:val="0"/>
      <w:autoSpaceDE w:val="0"/>
      <w:autoSpaceDN w:val="0"/>
      <w:adjustRightInd w:val="0"/>
      <w:spacing w:after="0" w:line="211" w:lineRule="exact"/>
      <w:jc w:val="both"/>
    </w:pPr>
    <w:rPr>
      <w:rFonts w:ascii="Trebuchet MS" w:eastAsia="Times New Roman" w:hAnsi="Trebuchet MS"/>
      <w:sz w:val="24"/>
      <w:szCs w:val="24"/>
      <w:lang w:eastAsia="ru-RU"/>
    </w:rPr>
  </w:style>
  <w:style w:type="paragraph" w:styleId="affff1">
    <w:name w:val="TOC Heading"/>
    <w:basedOn w:val="1"/>
    <w:next w:val="a"/>
    <w:qFormat/>
    <w:rsid w:val="007D051B"/>
    <w:pPr>
      <w:keepLines/>
      <w:spacing w:before="480" w:after="0" w:line="276" w:lineRule="auto"/>
      <w:outlineLvl w:val="9"/>
    </w:pPr>
    <w:rPr>
      <w:color w:val="365F91"/>
      <w:kern w:val="0"/>
      <w:sz w:val="28"/>
      <w:szCs w:val="28"/>
      <w:lang w:eastAsia="en-US"/>
    </w:rPr>
  </w:style>
  <w:style w:type="paragraph" w:styleId="39">
    <w:name w:val="toc 3"/>
    <w:basedOn w:val="a"/>
    <w:next w:val="a"/>
    <w:autoRedefine/>
    <w:unhideWhenUsed/>
    <w:rsid w:val="007D051B"/>
    <w:pPr>
      <w:widowControl w:val="0"/>
      <w:autoSpaceDE w:val="0"/>
      <w:autoSpaceDN w:val="0"/>
      <w:adjustRightInd w:val="0"/>
      <w:spacing w:after="0" w:line="240" w:lineRule="auto"/>
      <w:ind w:left="480" w:firstLine="720"/>
    </w:pPr>
    <w:rPr>
      <w:rFonts w:ascii="Times New Roman" w:eastAsia="Times New Roman" w:hAnsi="Times New Roman"/>
      <w:sz w:val="24"/>
      <w:szCs w:val="24"/>
      <w:lang w:val="en-US" w:eastAsia="ru-RU"/>
    </w:rPr>
  </w:style>
  <w:style w:type="paragraph" w:styleId="2a">
    <w:name w:val="toc 2"/>
    <w:basedOn w:val="a"/>
    <w:next w:val="a"/>
    <w:autoRedefine/>
    <w:unhideWhenUsed/>
    <w:rsid w:val="007D051B"/>
    <w:pPr>
      <w:widowControl w:val="0"/>
      <w:autoSpaceDE w:val="0"/>
      <w:autoSpaceDN w:val="0"/>
      <w:adjustRightInd w:val="0"/>
      <w:spacing w:after="0" w:line="240" w:lineRule="auto"/>
      <w:ind w:left="240" w:firstLine="720"/>
    </w:pPr>
    <w:rPr>
      <w:rFonts w:ascii="Times New Roman" w:eastAsia="Times New Roman" w:hAnsi="Times New Roman"/>
      <w:sz w:val="24"/>
      <w:szCs w:val="24"/>
      <w:lang w:val="en-US" w:eastAsia="ru-RU"/>
    </w:rPr>
  </w:style>
  <w:style w:type="paragraph" w:styleId="1f">
    <w:name w:val="toc 1"/>
    <w:basedOn w:val="a"/>
    <w:next w:val="a"/>
    <w:autoRedefine/>
    <w:unhideWhenUsed/>
    <w:rsid w:val="007D051B"/>
    <w:pPr>
      <w:widowControl w:val="0"/>
      <w:tabs>
        <w:tab w:val="right" w:leader="dot" w:pos="10632"/>
      </w:tabs>
      <w:autoSpaceDE w:val="0"/>
      <w:autoSpaceDN w:val="0"/>
      <w:adjustRightInd w:val="0"/>
      <w:spacing w:after="0" w:line="360" w:lineRule="auto"/>
      <w:ind w:right="140"/>
    </w:pPr>
    <w:rPr>
      <w:rFonts w:ascii="Times New Roman" w:eastAsia="Times New Roman" w:hAnsi="Times New Roman"/>
      <w:noProof/>
      <w:sz w:val="24"/>
      <w:szCs w:val="24"/>
      <w:lang w:val="en-US" w:eastAsia="ru-RU"/>
    </w:rPr>
  </w:style>
  <w:style w:type="paragraph" w:customStyle="1" w:styleId="CM1">
    <w:name w:val="CM1"/>
    <w:basedOn w:val="Default"/>
    <w:next w:val="Default"/>
    <w:rsid w:val="007D051B"/>
    <w:pPr>
      <w:widowControl w:val="0"/>
    </w:pPr>
    <w:rPr>
      <w:rFonts w:ascii="Free Set C" w:hAnsi="Free Set C" w:cs="Free Set C"/>
      <w:color w:val="auto"/>
    </w:rPr>
  </w:style>
  <w:style w:type="paragraph" w:customStyle="1" w:styleId="CM22">
    <w:name w:val="CM22"/>
    <w:basedOn w:val="Default"/>
    <w:next w:val="Default"/>
    <w:rsid w:val="007D051B"/>
    <w:pPr>
      <w:widowControl w:val="0"/>
      <w:spacing w:after="193"/>
    </w:pPr>
    <w:rPr>
      <w:rFonts w:ascii="Free Set C" w:hAnsi="Free Set C" w:cs="Free Set C"/>
      <w:color w:val="auto"/>
    </w:rPr>
  </w:style>
  <w:style w:type="paragraph" w:customStyle="1" w:styleId="CM2">
    <w:name w:val="CM2"/>
    <w:basedOn w:val="Default"/>
    <w:next w:val="Default"/>
    <w:rsid w:val="007D051B"/>
    <w:pPr>
      <w:widowControl w:val="0"/>
      <w:spacing w:line="216" w:lineRule="atLeast"/>
    </w:pPr>
    <w:rPr>
      <w:rFonts w:ascii="Free Set C" w:hAnsi="Free Set C" w:cs="Free Set C"/>
      <w:color w:val="auto"/>
    </w:rPr>
  </w:style>
  <w:style w:type="paragraph" w:customStyle="1" w:styleId="CM16">
    <w:name w:val="CM16"/>
    <w:basedOn w:val="Default"/>
    <w:next w:val="Default"/>
    <w:rsid w:val="007D051B"/>
    <w:pPr>
      <w:widowControl w:val="0"/>
      <w:spacing w:after="143"/>
    </w:pPr>
    <w:rPr>
      <w:rFonts w:ascii="Free Set C" w:hAnsi="Free Set C" w:cs="Free Set C"/>
      <w:color w:val="auto"/>
    </w:rPr>
  </w:style>
  <w:style w:type="paragraph" w:customStyle="1" w:styleId="CM17">
    <w:name w:val="CM17"/>
    <w:basedOn w:val="Default"/>
    <w:next w:val="Default"/>
    <w:rsid w:val="007D051B"/>
    <w:pPr>
      <w:widowControl w:val="0"/>
      <w:spacing w:after="390"/>
    </w:pPr>
    <w:rPr>
      <w:rFonts w:ascii="Free Set C" w:hAnsi="Free Set C" w:cs="Free Set C"/>
      <w:color w:val="auto"/>
    </w:rPr>
  </w:style>
  <w:style w:type="paragraph" w:customStyle="1" w:styleId="CM20">
    <w:name w:val="CM20"/>
    <w:basedOn w:val="Default"/>
    <w:next w:val="Default"/>
    <w:rsid w:val="007D051B"/>
    <w:pPr>
      <w:widowControl w:val="0"/>
      <w:spacing w:after="300"/>
    </w:pPr>
    <w:rPr>
      <w:rFonts w:ascii="Free Set C" w:hAnsi="Free Set C" w:cs="Free Set C"/>
      <w:color w:val="auto"/>
    </w:rPr>
  </w:style>
  <w:style w:type="paragraph" w:customStyle="1" w:styleId="CM4">
    <w:name w:val="CM4"/>
    <w:basedOn w:val="Default"/>
    <w:next w:val="Default"/>
    <w:rsid w:val="007D051B"/>
    <w:pPr>
      <w:widowControl w:val="0"/>
      <w:spacing w:line="293" w:lineRule="atLeast"/>
    </w:pPr>
    <w:rPr>
      <w:rFonts w:ascii="Free Set C" w:hAnsi="Free Set C" w:cs="Free Set C"/>
      <w:color w:val="auto"/>
    </w:rPr>
  </w:style>
  <w:style w:type="paragraph" w:customStyle="1" w:styleId="CM5">
    <w:name w:val="CM5"/>
    <w:basedOn w:val="Default"/>
    <w:next w:val="Default"/>
    <w:rsid w:val="007D051B"/>
    <w:pPr>
      <w:widowControl w:val="0"/>
      <w:spacing w:line="293" w:lineRule="atLeast"/>
    </w:pPr>
    <w:rPr>
      <w:rFonts w:ascii="Free Set C" w:hAnsi="Free Set C" w:cs="Free Set C"/>
      <w:color w:val="auto"/>
    </w:rPr>
  </w:style>
  <w:style w:type="paragraph" w:customStyle="1" w:styleId="CM21">
    <w:name w:val="CM21"/>
    <w:basedOn w:val="Default"/>
    <w:next w:val="Default"/>
    <w:rsid w:val="007D051B"/>
    <w:pPr>
      <w:widowControl w:val="0"/>
      <w:spacing w:after="785"/>
    </w:pPr>
    <w:rPr>
      <w:rFonts w:ascii="Free Set C" w:hAnsi="Free Set C" w:cs="Free Set C"/>
      <w:color w:val="auto"/>
    </w:rPr>
  </w:style>
  <w:style w:type="paragraph" w:customStyle="1" w:styleId="CM6">
    <w:name w:val="CM6"/>
    <w:basedOn w:val="Default"/>
    <w:next w:val="Default"/>
    <w:rsid w:val="007D051B"/>
    <w:pPr>
      <w:widowControl w:val="0"/>
      <w:spacing w:line="186" w:lineRule="atLeast"/>
    </w:pPr>
    <w:rPr>
      <w:rFonts w:ascii="Free Set C" w:hAnsi="Free Set C" w:cs="Free Set C"/>
      <w:color w:val="auto"/>
    </w:rPr>
  </w:style>
  <w:style w:type="paragraph" w:customStyle="1" w:styleId="CM19">
    <w:name w:val="CM19"/>
    <w:basedOn w:val="Default"/>
    <w:next w:val="Default"/>
    <w:rsid w:val="007D051B"/>
    <w:pPr>
      <w:widowControl w:val="0"/>
      <w:spacing w:after="448"/>
    </w:pPr>
    <w:rPr>
      <w:rFonts w:ascii="Free Set C" w:hAnsi="Free Set C" w:cs="Free Set C"/>
      <w:color w:val="auto"/>
    </w:rPr>
  </w:style>
  <w:style w:type="paragraph" w:customStyle="1" w:styleId="CM3">
    <w:name w:val="CM3"/>
    <w:basedOn w:val="Default"/>
    <w:next w:val="Default"/>
    <w:rsid w:val="007D051B"/>
    <w:pPr>
      <w:widowControl w:val="0"/>
      <w:spacing w:line="198" w:lineRule="atLeast"/>
    </w:pPr>
    <w:rPr>
      <w:rFonts w:ascii="Free Set C" w:hAnsi="Free Set C" w:cs="Free Set C"/>
      <w:color w:val="auto"/>
    </w:rPr>
  </w:style>
  <w:style w:type="paragraph" w:customStyle="1" w:styleId="CM7">
    <w:name w:val="CM7"/>
    <w:basedOn w:val="Default"/>
    <w:next w:val="Default"/>
    <w:rsid w:val="007D051B"/>
    <w:pPr>
      <w:widowControl w:val="0"/>
      <w:spacing w:line="176" w:lineRule="atLeast"/>
    </w:pPr>
    <w:rPr>
      <w:rFonts w:ascii="Free Set C" w:hAnsi="Free Set C" w:cs="Free Set C"/>
      <w:color w:val="auto"/>
    </w:rPr>
  </w:style>
  <w:style w:type="paragraph" w:customStyle="1" w:styleId="CM8">
    <w:name w:val="CM8"/>
    <w:basedOn w:val="Default"/>
    <w:next w:val="Default"/>
    <w:rsid w:val="007D051B"/>
    <w:pPr>
      <w:widowControl w:val="0"/>
      <w:spacing w:line="188" w:lineRule="atLeast"/>
    </w:pPr>
    <w:rPr>
      <w:rFonts w:ascii="Free Set C" w:hAnsi="Free Set C" w:cs="Free Set C"/>
      <w:color w:val="auto"/>
    </w:rPr>
  </w:style>
  <w:style w:type="paragraph" w:customStyle="1" w:styleId="CM9">
    <w:name w:val="CM9"/>
    <w:basedOn w:val="Default"/>
    <w:next w:val="Default"/>
    <w:rsid w:val="007D051B"/>
    <w:pPr>
      <w:widowControl w:val="0"/>
      <w:spacing w:line="178" w:lineRule="atLeast"/>
    </w:pPr>
    <w:rPr>
      <w:rFonts w:ascii="Free Set C" w:hAnsi="Free Set C" w:cs="Free Set C"/>
      <w:color w:val="auto"/>
    </w:rPr>
  </w:style>
  <w:style w:type="paragraph" w:customStyle="1" w:styleId="CM23">
    <w:name w:val="CM23"/>
    <w:basedOn w:val="Default"/>
    <w:next w:val="Default"/>
    <w:rsid w:val="007D051B"/>
    <w:pPr>
      <w:widowControl w:val="0"/>
      <w:spacing w:after="1033"/>
    </w:pPr>
    <w:rPr>
      <w:rFonts w:ascii="Free Set C" w:hAnsi="Free Set C" w:cs="Free Set C"/>
      <w:color w:val="auto"/>
    </w:rPr>
  </w:style>
  <w:style w:type="paragraph" w:customStyle="1" w:styleId="CM10">
    <w:name w:val="CM10"/>
    <w:basedOn w:val="Default"/>
    <w:next w:val="Default"/>
    <w:rsid w:val="007D051B"/>
    <w:pPr>
      <w:widowControl w:val="0"/>
    </w:pPr>
    <w:rPr>
      <w:rFonts w:ascii="Free Set C" w:hAnsi="Free Set C" w:cs="Free Set C"/>
      <w:color w:val="auto"/>
    </w:rPr>
  </w:style>
  <w:style w:type="paragraph" w:customStyle="1" w:styleId="CM24">
    <w:name w:val="CM24"/>
    <w:basedOn w:val="Default"/>
    <w:next w:val="Default"/>
    <w:rsid w:val="007D051B"/>
    <w:pPr>
      <w:widowControl w:val="0"/>
      <w:spacing w:after="683"/>
    </w:pPr>
    <w:rPr>
      <w:rFonts w:ascii="Free Set C" w:hAnsi="Free Set C" w:cs="Free Set C"/>
      <w:color w:val="auto"/>
    </w:rPr>
  </w:style>
  <w:style w:type="paragraph" w:customStyle="1" w:styleId="CM25">
    <w:name w:val="CM25"/>
    <w:basedOn w:val="Default"/>
    <w:next w:val="Default"/>
    <w:rsid w:val="007D051B"/>
    <w:pPr>
      <w:widowControl w:val="0"/>
      <w:spacing w:after="1850"/>
    </w:pPr>
    <w:rPr>
      <w:rFonts w:ascii="Free Set C" w:hAnsi="Free Set C" w:cs="Free Set C"/>
      <w:color w:val="auto"/>
    </w:rPr>
  </w:style>
  <w:style w:type="paragraph" w:customStyle="1" w:styleId="CM15">
    <w:name w:val="CM15"/>
    <w:basedOn w:val="Default"/>
    <w:next w:val="Default"/>
    <w:rsid w:val="007D051B"/>
    <w:pPr>
      <w:widowControl w:val="0"/>
      <w:spacing w:line="176" w:lineRule="atLeast"/>
    </w:pPr>
    <w:rPr>
      <w:rFonts w:ascii="Free Set C" w:hAnsi="Free Set C" w:cs="Free Set C"/>
      <w:color w:val="auto"/>
    </w:rPr>
  </w:style>
  <w:style w:type="character" w:customStyle="1" w:styleId="1f0">
    <w:name w:val="Название Знак1"/>
    <w:locked/>
    <w:rsid w:val="007D051B"/>
    <w:rPr>
      <w:rFonts w:cs="Times New Roman"/>
      <w:b/>
      <w:bCs/>
      <w:sz w:val="24"/>
      <w:szCs w:val="24"/>
      <w:lang w:val="ru-RU" w:eastAsia="ru-RU"/>
    </w:rPr>
  </w:style>
  <w:style w:type="paragraph" w:customStyle="1" w:styleId="CM11">
    <w:name w:val="CM11"/>
    <w:basedOn w:val="Default"/>
    <w:next w:val="Default"/>
    <w:rsid w:val="007D051B"/>
    <w:pPr>
      <w:widowControl w:val="0"/>
    </w:pPr>
    <w:rPr>
      <w:rFonts w:ascii="Free Set C" w:hAnsi="Free Set C" w:cs="Free Set C"/>
      <w:color w:val="auto"/>
    </w:rPr>
  </w:style>
  <w:style w:type="paragraph" w:customStyle="1" w:styleId="CM14">
    <w:name w:val="CM14"/>
    <w:basedOn w:val="Default"/>
    <w:next w:val="Default"/>
    <w:rsid w:val="007D051B"/>
    <w:pPr>
      <w:widowControl w:val="0"/>
      <w:spacing w:line="193" w:lineRule="atLeast"/>
    </w:pPr>
    <w:rPr>
      <w:rFonts w:ascii="Free Set C" w:hAnsi="Free Set C" w:cs="Free Set C"/>
      <w:color w:val="auto"/>
    </w:rPr>
  </w:style>
  <w:style w:type="paragraph" w:customStyle="1" w:styleId="CM18">
    <w:name w:val="CM18"/>
    <w:basedOn w:val="Default"/>
    <w:next w:val="Default"/>
    <w:rsid w:val="007D051B"/>
    <w:pPr>
      <w:widowControl w:val="0"/>
      <w:spacing w:after="105"/>
    </w:pPr>
    <w:rPr>
      <w:rFonts w:ascii="Free Set C" w:hAnsi="Free Set C" w:cs="Free Set C"/>
      <w:color w:val="auto"/>
    </w:rPr>
  </w:style>
  <w:style w:type="character" w:customStyle="1" w:styleId="FontStyle32">
    <w:name w:val="Font Style32"/>
    <w:rsid w:val="007D051B"/>
    <w:rPr>
      <w:rFonts w:ascii="Segoe UI" w:hAnsi="Segoe UI" w:cs="Segoe UI"/>
      <w:b/>
      <w:bCs/>
      <w:sz w:val="20"/>
      <w:szCs w:val="20"/>
    </w:rPr>
  </w:style>
  <w:style w:type="character" w:customStyle="1" w:styleId="FontStyle34">
    <w:name w:val="Font Style34"/>
    <w:rsid w:val="007D051B"/>
    <w:rPr>
      <w:rFonts w:ascii="Segoe UI" w:hAnsi="Segoe UI" w:cs="Segoe UI"/>
      <w:sz w:val="20"/>
      <w:szCs w:val="20"/>
    </w:rPr>
  </w:style>
  <w:style w:type="paragraph" w:customStyle="1" w:styleId="Style8">
    <w:name w:val="Style8"/>
    <w:basedOn w:val="a"/>
    <w:rsid w:val="007D051B"/>
    <w:pPr>
      <w:widowControl w:val="0"/>
      <w:autoSpaceDE w:val="0"/>
      <w:autoSpaceDN w:val="0"/>
      <w:adjustRightInd w:val="0"/>
      <w:spacing w:after="0" w:line="206" w:lineRule="exact"/>
      <w:jc w:val="both"/>
    </w:pPr>
    <w:rPr>
      <w:rFonts w:ascii="Century Schoolbook" w:eastAsia="Times New Roman" w:hAnsi="Century Schoolbook"/>
      <w:sz w:val="24"/>
      <w:szCs w:val="24"/>
      <w:lang w:eastAsia="ru-RU"/>
    </w:rPr>
  </w:style>
  <w:style w:type="paragraph" w:customStyle="1" w:styleId="Style10">
    <w:name w:val="Style10"/>
    <w:basedOn w:val="a"/>
    <w:rsid w:val="007D051B"/>
    <w:pPr>
      <w:widowControl w:val="0"/>
      <w:autoSpaceDE w:val="0"/>
      <w:autoSpaceDN w:val="0"/>
      <w:adjustRightInd w:val="0"/>
      <w:spacing w:after="0" w:line="211" w:lineRule="exact"/>
      <w:ind w:firstLine="403"/>
      <w:jc w:val="both"/>
    </w:pPr>
    <w:rPr>
      <w:rFonts w:ascii="Century Schoolbook" w:eastAsia="Times New Roman" w:hAnsi="Century Schoolbook"/>
      <w:sz w:val="24"/>
      <w:szCs w:val="24"/>
      <w:lang w:eastAsia="ru-RU"/>
    </w:rPr>
  </w:style>
  <w:style w:type="character" w:customStyle="1" w:styleId="FontStyle35">
    <w:name w:val="Font Style35"/>
    <w:rsid w:val="007D051B"/>
    <w:rPr>
      <w:rFonts w:ascii="Segoe UI" w:hAnsi="Segoe UI" w:cs="Segoe UI"/>
      <w:sz w:val="22"/>
      <w:szCs w:val="22"/>
    </w:rPr>
  </w:style>
  <w:style w:type="paragraph" w:customStyle="1" w:styleId="Style13">
    <w:name w:val="Style13"/>
    <w:basedOn w:val="a"/>
    <w:rsid w:val="007D051B"/>
    <w:pPr>
      <w:widowControl w:val="0"/>
      <w:autoSpaceDE w:val="0"/>
      <w:autoSpaceDN w:val="0"/>
      <w:adjustRightInd w:val="0"/>
      <w:spacing w:after="0" w:line="216" w:lineRule="exact"/>
      <w:ind w:firstLine="398"/>
    </w:pPr>
    <w:rPr>
      <w:rFonts w:ascii="Century Schoolbook" w:eastAsia="Times New Roman" w:hAnsi="Century Schoolbook"/>
      <w:sz w:val="24"/>
      <w:szCs w:val="24"/>
      <w:lang w:eastAsia="ru-RU"/>
    </w:rPr>
  </w:style>
  <w:style w:type="paragraph" w:customStyle="1" w:styleId="Style17">
    <w:name w:val="Style17"/>
    <w:basedOn w:val="a"/>
    <w:uiPriority w:val="99"/>
    <w:rsid w:val="007D051B"/>
    <w:pPr>
      <w:widowControl w:val="0"/>
      <w:autoSpaceDE w:val="0"/>
      <w:autoSpaceDN w:val="0"/>
      <w:adjustRightInd w:val="0"/>
      <w:spacing w:after="0" w:line="216" w:lineRule="exact"/>
      <w:ind w:firstLine="384"/>
      <w:jc w:val="both"/>
    </w:pPr>
    <w:rPr>
      <w:rFonts w:ascii="Century Schoolbook" w:eastAsia="Times New Roman" w:hAnsi="Century Schoolbook"/>
      <w:sz w:val="24"/>
      <w:szCs w:val="24"/>
      <w:lang w:eastAsia="ru-RU"/>
    </w:rPr>
  </w:style>
  <w:style w:type="paragraph" w:customStyle="1" w:styleId="Style20">
    <w:name w:val="Style20"/>
    <w:basedOn w:val="a"/>
    <w:uiPriority w:val="99"/>
    <w:rsid w:val="007D051B"/>
    <w:pPr>
      <w:widowControl w:val="0"/>
      <w:autoSpaceDE w:val="0"/>
      <w:autoSpaceDN w:val="0"/>
      <w:adjustRightInd w:val="0"/>
      <w:spacing w:after="0" w:line="214" w:lineRule="exact"/>
      <w:ind w:firstLine="384"/>
      <w:jc w:val="both"/>
    </w:pPr>
    <w:rPr>
      <w:rFonts w:ascii="Century Schoolbook" w:eastAsia="Times New Roman" w:hAnsi="Century Schoolbook"/>
      <w:sz w:val="24"/>
      <w:szCs w:val="24"/>
      <w:lang w:eastAsia="ru-RU"/>
    </w:rPr>
  </w:style>
  <w:style w:type="paragraph" w:customStyle="1" w:styleId="Style21">
    <w:name w:val="Style21"/>
    <w:basedOn w:val="a"/>
    <w:uiPriority w:val="99"/>
    <w:rsid w:val="007D051B"/>
    <w:pPr>
      <w:widowControl w:val="0"/>
      <w:autoSpaceDE w:val="0"/>
      <w:autoSpaceDN w:val="0"/>
      <w:adjustRightInd w:val="0"/>
      <w:spacing w:after="0" w:line="214" w:lineRule="exact"/>
      <w:jc w:val="both"/>
    </w:pPr>
    <w:rPr>
      <w:rFonts w:ascii="Century Schoolbook" w:eastAsia="Times New Roman" w:hAnsi="Century Schoolbook"/>
      <w:sz w:val="24"/>
      <w:szCs w:val="24"/>
      <w:lang w:eastAsia="ru-RU"/>
    </w:rPr>
  </w:style>
  <w:style w:type="paragraph" w:customStyle="1" w:styleId="Style25">
    <w:name w:val="Style25"/>
    <w:basedOn w:val="a"/>
    <w:uiPriority w:val="99"/>
    <w:rsid w:val="007D051B"/>
    <w:pPr>
      <w:widowControl w:val="0"/>
      <w:autoSpaceDE w:val="0"/>
      <w:autoSpaceDN w:val="0"/>
      <w:adjustRightInd w:val="0"/>
      <w:spacing w:after="0" w:line="216" w:lineRule="exact"/>
      <w:ind w:firstLine="389"/>
      <w:jc w:val="both"/>
    </w:pPr>
    <w:rPr>
      <w:rFonts w:ascii="Century Schoolbook" w:eastAsia="Times New Roman" w:hAnsi="Century Schoolbook"/>
      <w:sz w:val="24"/>
      <w:szCs w:val="24"/>
      <w:lang w:eastAsia="ru-RU"/>
    </w:rPr>
  </w:style>
  <w:style w:type="paragraph" w:customStyle="1" w:styleId="Style22">
    <w:name w:val="Style22"/>
    <w:basedOn w:val="a"/>
    <w:rsid w:val="007D051B"/>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7D05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7D051B"/>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7D051B"/>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7D051B"/>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7D051B"/>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22">
    <w:name w:val="Font Style22"/>
    <w:uiPriority w:val="99"/>
    <w:rsid w:val="007D051B"/>
    <w:rPr>
      <w:rFonts w:ascii="Palatino Linotype" w:hAnsi="Palatino Linotype" w:cs="Palatino Linotype"/>
      <w:b/>
      <w:bCs/>
      <w:sz w:val="16"/>
      <w:szCs w:val="16"/>
    </w:rPr>
  </w:style>
  <w:style w:type="paragraph" w:customStyle="1" w:styleId="maintext">
    <w:name w:val="maintext"/>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7D051B"/>
    <w:rPr>
      <w:rFonts w:cs="Times New Roman"/>
    </w:rPr>
  </w:style>
  <w:style w:type="character" w:customStyle="1" w:styleId="FontStyle37">
    <w:name w:val="Font Style37"/>
    <w:rsid w:val="007D051B"/>
    <w:rPr>
      <w:rFonts w:ascii="Times New Roman" w:hAnsi="Times New Roman" w:cs="Times New Roman"/>
      <w:b/>
      <w:bCs/>
      <w:sz w:val="22"/>
      <w:szCs w:val="22"/>
    </w:rPr>
  </w:style>
  <w:style w:type="character" w:customStyle="1" w:styleId="FontStyle43">
    <w:name w:val="Font Style43"/>
    <w:rsid w:val="007D051B"/>
    <w:rPr>
      <w:rFonts w:ascii="Times New Roman" w:hAnsi="Times New Roman" w:cs="Times New Roman"/>
      <w:sz w:val="22"/>
      <w:szCs w:val="22"/>
    </w:rPr>
  </w:style>
  <w:style w:type="paragraph" w:customStyle="1" w:styleId="bodytext2">
    <w:name w:val="bodytext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Интернет-ссылка"/>
    <w:rsid w:val="007D051B"/>
    <w:rPr>
      <w:color w:val="000080"/>
      <w:u w:val="single"/>
      <w:lang w:val="ru-RU" w:eastAsia="ru-RU" w:bidi="ru-RU"/>
    </w:rPr>
  </w:style>
  <w:style w:type="paragraph" w:customStyle="1" w:styleId="affff2">
    <w:name w:val="Базовый"/>
    <w:rsid w:val="007D051B"/>
    <w:pPr>
      <w:tabs>
        <w:tab w:val="left" w:pos="708"/>
      </w:tabs>
      <w:suppressAutoHyphens/>
      <w:spacing w:line="100" w:lineRule="atLeast"/>
    </w:pPr>
    <w:rPr>
      <w:rFonts w:ascii="Times New Roman" w:eastAsia="Times New Roman" w:hAnsi="Times New Roman"/>
      <w:sz w:val="24"/>
      <w:szCs w:val="24"/>
    </w:rPr>
  </w:style>
  <w:style w:type="paragraph" w:styleId="affff3">
    <w:name w:val="caption"/>
    <w:basedOn w:val="a"/>
    <w:qFormat/>
    <w:rsid w:val="007D051B"/>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7D05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7D051B"/>
    <w:pPr>
      <w:keepNext/>
      <w:spacing w:before="240" w:after="120"/>
    </w:pPr>
    <w:rPr>
      <w:rFonts w:ascii="Arial" w:eastAsia="Microsoft YaHei" w:hAnsi="Arial"/>
      <w:sz w:val="28"/>
      <w:szCs w:val="28"/>
    </w:rPr>
  </w:style>
  <w:style w:type="paragraph" w:customStyle="1" w:styleId="Textbody">
    <w:name w:val="Text body"/>
    <w:basedOn w:val="Standard"/>
    <w:rsid w:val="007D051B"/>
    <w:pPr>
      <w:spacing w:after="120"/>
    </w:pPr>
  </w:style>
  <w:style w:type="paragraph" w:customStyle="1" w:styleId="Index">
    <w:name w:val="Index"/>
    <w:basedOn w:val="Standard"/>
    <w:rsid w:val="007D051B"/>
    <w:pPr>
      <w:suppressLineNumbers/>
    </w:pPr>
  </w:style>
  <w:style w:type="character" w:customStyle="1" w:styleId="BulletSymbols">
    <w:name w:val="Bullet Symbols"/>
    <w:rsid w:val="007D051B"/>
    <w:rPr>
      <w:rFonts w:ascii="OpenSymbol" w:eastAsia="OpenSymbol" w:hAnsi="OpenSymbol" w:cs="OpenSymbol"/>
    </w:rPr>
  </w:style>
  <w:style w:type="paragraph" w:customStyle="1" w:styleId="msonormalbullet1gif">
    <w:name w:val="msonormalbullet1.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3">
    <w:name w:val="c13"/>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31">
    <w:name w:val="c31"/>
    <w:rsid w:val="007D051B"/>
  </w:style>
  <w:style w:type="paragraph" w:customStyle="1" w:styleId="c19">
    <w:name w:val="c19"/>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0">
    <w:name w:val="c0"/>
    <w:rsid w:val="007D051B"/>
  </w:style>
  <w:style w:type="paragraph" w:customStyle="1" w:styleId="c14">
    <w:name w:val="c14"/>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32">
    <w:name w:val="c32"/>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27">
    <w:name w:val="c27"/>
    <w:basedOn w:val="a"/>
    <w:rsid w:val="007D051B"/>
    <w:pPr>
      <w:autoSpaceDN w:val="0"/>
      <w:spacing w:before="100" w:after="100" w:line="240" w:lineRule="auto"/>
    </w:pPr>
    <w:rPr>
      <w:rFonts w:ascii="Times New Roman" w:eastAsia="Times New Roman" w:hAnsi="Times New Roman"/>
      <w:sz w:val="24"/>
      <w:szCs w:val="24"/>
      <w:lang w:eastAsia="ru-RU"/>
    </w:rPr>
  </w:style>
  <w:style w:type="paragraph" w:customStyle="1" w:styleId="c17">
    <w:name w:val="c17"/>
    <w:basedOn w:val="a"/>
    <w:rsid w:val="007D051B"/>
    <w:pPr>
      <w:autoSpaceDN w:val="0"/>
      <w:spacing w:before="100" w:after="100" w:line="240" w:lineRule="auto"/>
    </w:pPr>
    <w:rPr>
      <w:rFonts w:ascii="Times New Roman" w:eastAsia="Times New Roman" w:hAnsi="Times New Roman"/>
      <w:sz w:val="24"/>
      <w:szCs w:val="24"/>
      <w:lang w:eastAsia="ru-RU"/>
    </w:rPr>
  </w:style>
  <w:style w:type="character" w:customStyle="1" w:styleId="c5">
    <w:name w:val="c5"/>
    <w:rsid w:val="007D051B"/>
  </w:style>
  <w:style w:type="character" w:customStyle="1" w:styleId="submenu-table">
    <w:name w:val="submenu-table"/>
    <w:rsid w:val="007D051B"/>
  </w:style>
  <w:style w:type="character" w:customStyle="1" w:styleId="butback">
    <w:name w:val="butback"/>
    <w:rsid w:val="007D051B"/>
  </w:style>
  <w:style w:type="paragraph" w:customStyle="1" w:styleId="msolistparagraph0">
    <w:name w:val="msolistparagraph"/>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7D051B"/>
    <w:pPr>
      <w:shd w:val="clear" w:color="auto" w:fill="FFFFFF"/>
      <w:suppressAutoHyphens/>
      <w:spacing w:line="240" w:lineRule="auto"/>
      <w:jc w:val="both"/>
    </w:pPr>
    <w:rPr>
      <w:rFonts w:ascii="Times New Roman" w:eastAsia="Times New Roman" w:hAnsi="Times New Roman"/>
      <w:lang w:eastAsia="zh-CN"/>
    </w:rPr>
  </w:style>
  <w:style w:type="paragraph" w:customStyle="1" w:styleId="211">
    <w:name w:val="Основной текст с отступом 21"/>
    <w:basedOn w:val="a"/>
    <w:rsid w:val="007D051B"/>
    <w:pPr>
      <w:suppressAutoHyphens/>
      <w:spacing w:after="0" w:line="240" w:lineRule="auto"/>
      <w:ind w:left="80"/>
    </w:pPr>
    <w:rPr>
      <w:rFonts w:ascii="Times New Roman" w:eastAsia="Times New Roman" w:hAnsi="Times New Roman"/>
      <w:sz w:val="28"/>
      <w:szCs w:val="20"/>
      <w:lang w:eastAsia="zh-CN"/>
    </w:rPr>
  </w:style>
  <w:style w:type="character" w:customStyle="1" w:styleId="FontStyle12">
    <w:name w:val="Font Style12"/>
    <w:uiPriority w:val="99"/>
    <w:rsid w:val="007D051B"/>
    <w:rPr>
      <w:rFonts w:ascii="Times New Roman" w:hAnsi="Times New Roman" w:cs="Times New Roman"/>
      <w:b/>
      <w:bCs/>
      <w:sz w:val="26"/>
      <w:szCs w:val="26"/>
    </w:rPr>
  </w:style>
  <w:style w:type="character" w:customStyle="1" w:styleId="FontStyle14">
    <w:name w:val="Font Style14"/>
    <w:rsid w:val="007D051B"/>
    <w:rPr>
      <w:rFonts w:ascii="Times New Roman" w:hAnsi="Times New Roman" w:cs="Times New Roman"/>
      <w:sz w:val="20"/>
      <w:szCs w:val="20"/>
    </w:rPr>
  </w:style>
  <w:style w:type="character" w:customStyle="1" w:styleId="FontStyle42">
    <w:name w:val="Font Style42"/>
    <w:rsid w:val="007D051B"/>
    <w:rPr>
      <w:rFonts w:ascii="Times New Roman" w:hAnsi="Times New Roman" w:cs="Times New Roman"/>
      <w:b/>
      <w:bCs/>
      <w:sz w:val="18"/>
      <w:szCs w:val="18"/>
    </w:rPr>
  </w:style>
  <w:style w:type="character" w:customStyle="1" w:styleId="FontStyle52">
    <w:name w:val="Font Style52"/>
    <w:uiPriority w:val="99"/>
    <w:rsid w:val="007D051B"/>
    <w:rPr>
      <w:rFonts w:ascii="Times New Roman" w:hAnsi="Times New Roman" w:cs="Times New Roman"/>
      <w:b/>
      <w:bCs/>
      <w:sz w:val="14"/>
      <w:szCs w:val="14"/>
    </w:rPr>
  </w:style>
  <w:style w:type="character" w:customStyle="1" w:styleId="zag110">
    <w:name w:val="zag11"/>
    <w:rsid w:val="007D051B"/>
  </w:style>
  <w:style w:type="paragraph" w:customStyle="1" w:styleId="osnova0">
    <w:name w:val="osnova"/>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0">
    <w:name w:val="WW8Num4z0"/>
    <w:rsid w:val="007D051B"/>
    <w:rPr>
      <w:color w:val="00000A"/>
    </w:rPr>
  </w:style>
  <w:style w:type="character" w:customStyle="1" w:styleId="WW8Num4z1">
    <w:name w:val="WW8Num4z1"/>
    <w:rsid w:val="007D051B"/>
    <w:rPr>
      <w:rFonts w:cs="Courier New"/>
    </w:rPr>
  </w:style>
  <w:style w:type="character" w:customStyle="1" w:styleId="WW8Num10z0">
    <w:name w:val="WW8Num10z0"/>
    <w:rsid w:val="007D051B"/>
    <w:rPr>
      <w:rFonts w:ascii="Symbol" w:hAnsi="Symbol" w:cs="OpenSymbol"/>
    </w:rPr>
  </w:style>
  <w:style w:type="character" w:customStyle="1" w:styleId="Absatz-Standardschriftart">
    <w:name w:val="Absatz-Standardschriftart"/>
    <w:rsid w:val="007D051B"/>
  </w:style>
  <w:style w:type="character" w:customStyle="1" w:styleId="WW-Absatz-Standardschriftart">
    <w:name w:val="WW-Absatz-Standardschriftart"/>
    <w:rsid w:val="007D051B"/>
  </w:style>
  <w:style w:type="character" w:customStyle="1" w:styleId="WW-Absatz-Standardschriftart1">
    <w:name w:val="WW-Absatz-Standardschriftart1"/>
    <w:rsid w:val="007D051B"/>
  </w:style>
  <w:style w:type="character" w:customStyle="1" w:styleId="WW-Absatz-Standardschriftart11">
    <w:name w:val="WW-Absatz-Standardschriftart11"/>
    <w:rsid w:val="007D051B"/>
  </w:style>
  <w:style w:type="character" w:customStyle="1" w:styleId="WW-Absatz-Standardschriftart111">
    <w:name w:val="WW-Absatz-Standardschriftart111"/>
    <w:rsid w:val="007D051B"/>
  </w:style>
  <w:style w:type="character" w:customStyle="1" w:styleId="WW-Absatz-Standardschriftart1111">
    <w:name w:val="WW-Absatz-Standardschriftart1111"/>
    <w:rsid w:val="007D051B"/>
  </w:style>
  <w:style w:type="character" w:customStyle="1" w:styleId="WW-Absatz-Standardschriftart11111">
    <w:name w:val="WW-Absatz-Standardschriftart11111"/>
    <w:rsid w:val="007D051B"/>
  </w:style>
  <w:style w:type="character" w:customStyle="1" w:styleId="WW-Absatz-Standardschriftart111111">
    <w:name w:val="WW-Absatz-Standardschriftart111111"/>
    <w:rsid w:val="007D051B"/>
  </w:style>
  <w:style w:type="character" w:customStyle="1" w:styleId="WW8Num12z0">
    <w:name w:val="WW8Num12z0"/>
    <w:rsid w:val="007D051B"/>
    <w:rPr>
      <w:rFonts w:ascii="Symbol" w:hAnsi="Symbol"/>
    </w:rPr>
  </w:style>
  <w:style w:type="character" w:customStyle="1" w:styleId="WW-Absatz-Standardschriftart1111111">
    <w:name w:val="WW-Absatz-Standardschriftart1111111"/>
    <w:rsid w:val="007D051B"/>
  </w:style>
  <w:style w:type="character" w:customStyle="1" w:styleId="WW8Num13z0">
    <w:name w:val="WW8Num13z0"/>
    <w:rsid w:val="007D051B"/>
    <w:rPr>
      <w:rFonts w:ascii="Symbol" w:hAnsi="Symbol"/>
    </w:rPr>
  </w:style>
  <w:style w:type="character" w:customStyle="1" w:styleId="WW-Absatz-Standardschriftart11111111">
    <w:name w:val="WW-Absatz-Standardschriftart11111111"/>
    <w:rsid w:val="007D051B"/>
  </w:style>
  <w:style w:type="character" w:customStyle="1" w:styleId="WW8Num14z0">
    <w:name w:val="WW8Num14z0"/>
    <w:rsid w:val="007D051B"/>
    <w:rPr>
      <w:rFonts w:ascii="Symbol" w:hAnsi="Symbol" w:cs="OpenSymbol"/>
    </w:rPr>
  </w:style>
  <w:style w:type="character" w:customStyle="1" w:styleId="WW-Absatz-Standardschriftart111111111">
    <w:name w:val="WW-Absatz-Standardschriftart111111111"/>
    <w:rsid w:val="007D051B"/>
  </w:style>
  <w:style w:type="character" w:customStyle="1" w:styleId="WW8Num5z0">
    <w:name w:val="WW8Num5z0"/>
    <w:rsid w:val="007D051B"/>
    <w:rPr>
      <w:rFonts w:ascii="Symbol" w:hAnsi="Symbol"/>
      <w:color w:val="00000A"/>
    </w:rPr>
  </w:style>
  <w:style w:type="character" w:customStyle="1" w:styleId="WW8Num5z1">
    <w:name w:val="WW8Num5z1"/>
    <w:rsid w:val="007D051B"/>
    <w:rPr>
      <w:rFonts w:ascii="OpenSymbol" w:hAnsi="OpenSymbol" w:cs="Courier New"/>
    </w:rPr>
  </w:style>
  <w:style w:type="character" w:customStyle="1" w:styleId="WW8Num11z0">
    <w:name w:val="WW8Num11z0"/>
    <w:rsid w:val="007D051B"/>
    <w:rPr>
      <w:rFonts w:ascii="Symbol" w:hAnsi="Symbol"/>
    </w:rPr>
  </w:style>
  <w:style w:type="character" w:customStyle="1" w:styleId="WW8Num15z0">
    <w:name w:val="WW8Num15z0"/>
    <w:rsid w:val="007D051B"/>
    <w:rPr>
      <w:rFonts w:ascii="Symbol" w:hAnsi="Symbol"/>
    </w:rPr>
  </w:style>
  <w:style w:type="character" w:customStyle="1" w:styleId="WW-Absatz-Standardschriftart1111111111">
    <w:name w:val="WW-Absatz-Standardschriftart1111111111"/>
    <w:rsid w:val="007D051B"/>
  </w:style>
  <w:style w:type="character" w:customStyle="1" w:styleId="52">
    <w:name w:val="Основной шрифт абзаца5"/>
    <w:rsid w:val="007D051B"/>
  </w:style>
  <w:style w:type="character" w:customStyle="1" w:styleId="WW-Absatz-Standardschriftart11111111111">
    <w:name w:val="WW-Absatz-Standardschriftart11111111111"/>
    <w:rsid w:val="007D051B"/>
  </w:style>
  <w:style w:type="character" w:customStyle="1" w:styleId="WW-Absatz-Standardschriftart111111111111">
    <w:name w:val="WW-Absatz-Standardschriftart111111111111"/>
    <w:rsid w:val="007D051B"/>
  </w:style>
  <w:style w:type="character" w:customStyle="1" w:styleId="WW8Num6z0">
    <w:name w:val="WW8Num6z0"/>
    <w:rsid w:val="007D051B"/>
    <w:rPr>
      <w:rFonts w:ascii="Symbol" w:hAnsi="Symbol" w:cs="OpenSymbol"/>
    </w:rPr>
  </w:style>
  <w:style w:type="character" w:customStyle="1" w:styleId="WW8Num6z1">
    <w:name w:val="WW8Num6z1"/>
    <w:rsid w:val="007D051B"/>
    <w:rPr>
      <w:rFonts w:ascii="OpenSymbol" w:hAnsi="OpenSymbol" w:cs="Courier New"/>
    </w:rPr>
  </w:style>
  <w:style w:type="character" w:customStyle="1" w:styleId="WW8Num16z0">
    <w:name w:val="WW8Num16z0"/>
    <w:rsid w:val="007D051B"/>
    <w:rPr>
      <w:rFonts w:ascii="Symbol" w:hAnsi="Symbol"/>
    </w:rPr>
  </w:style>
  <w:style w:type="character" w:customStyle="1" w:styleId="WW8Num18z0">
    <w:name w:val="WW8Num18z0"/>
    <w:rsid w:val="007D051B"/>
    <w:rPr>
      <w:rFonts w:ascii="Symbol" w:hAnsi="Symbol"/>
    </w:rPr>
  </w:style>
  <w:style w:type="character" w:customStyle="1" w:styleId="WW8Num19z0">
    <w:name w:val="WW8Num19z0"/>
    <w:rsid w:val="007D051B"/>
    <w:rPr>
      <w:rFonts w:ascii="Symbol" w:hAnsi="Symbol"/>
    </w:rPr>
  </w:style>
  <w:style w:type="character" w:customStyle="1" w:styleId="WW-">
    <w:name w:val="WW-Основной шрифт абзаца"/>
    <w:rsid w:val="007D051B"/>
  </w:style>
  <w:style w:type="character" w:customStyle="1" w:styleId="WW8Num17z0">
    <w:name w:val="WW8Num17z0"/>
    <w:rsid w:val="007D051B"/>
    <w:rPr>
      <w:rFonts w:ascii="Symbol" w:hAnsi="Symbol"/>
    </w:rPr>
  </w:style>
  <w:style w:type="character" w:customStyle="1" w:styleId="WW8Num20z0">
    <w:name w:val="WW8Num20z0"/>
    <w:rsid w:val="007D051B"/>
    <w:rPr>
      <w:rFonts w:ascii="Symbol" w:hAnsi="Symbol"/>
    </w:rPr>
  </w:style>
  <w:style w:type="character" w:customStyle="1" w:styleId="WW8Num22z0">
    <w:name w:val="WW8Num22z0"/>
    <w:rsid w:val="007D051B"/>
    <w:rPr>
      <w:rFonts w:ascii="Symbol" w:hAnsi="Symbol"/>
    </w:rPr>
  </w:style>
  <w:style w:type="character" w:customStyle="1" w:styleId="WW8Num23z0">
    <w:name w:val="WW8Num23z0"/>
    <w:rsid w:val="007D051B"/>
    <w:rPr>
      <w:rFonts w:ascii="Symbol" w:hAnsi="Symbol"/>
    </w:rPr>
  </w:style>
  <w:style w:type="character" w:customStyle="1" w:styleId="WW8Num24z0">
    <w:name w:val="WW8Num24z0"/>
    <w:rsid w:val="007D051B"/>
    <w:rPr>
      <w:rFonts w:ascii="Symbol" w:hAnsi="Symbol"/>
    </w:rPr>
  </w:style>
  <w:style w:type="character" w:customStyle="1" w:styleId="WW8Num25z0">
    <w:name w:val="WW8Num25z0"/>
    <w:rsid w:val="007D051B"/>
    <w:rPr>
      <w:rFonts w:ascii="Symbol" w:hAnsi="Symbol"/>
    </w:rPr>
  </w:style>
  <w:style w:type="character" w:customStyle="1" w:styleId="WW8Num27z0">
    <w:name w:val="WW8Num27z0"/>
    <w:rsid w:val="007D051B"/>
    <w:rPr>
      <w:rFonts w:ascii="Symbol" w:hAnsi="Symbol"/>
    </w:rPr>
  </w:style>
  <w:style w:type="character" w:customStyle="1" w:styleId="WW8Num27z1">
    <w:name w:val="WW8Num27z1"/>
    <w:rsid w:val="007D051B"/>
    <w:rPr>
      <w:rFonts w:ascii="Courier New" w:hAnsi="Courier New" w:cs="Courier New"/>
    </w:rPr>
  </w:style>
  <w:style w:type="character" w:customStyle="1" w:styleId="WW8Num27z2">
    <w:name w:val="WW8Num27z2"/>
    <w:rsid w:val="007D051B"/>
    <w:rPr>
      <w:rFonts w:ascii="Wingdings" w:hAnsi="Wingdings"/>
    </w:rPr>
  </w:style>
  <w:style w:type="character" w:customStyle="1" w:styleId="WW8Num28z0">
    <w:name w:val="WW8Num28z0"/>
    <w:rsid w:val="007D051B"/>
    <w:rPr>
      <w:rFonts w:ascii="Symbol" w:hAnsi="Symbol"/>
    </w:rPr>
  </w:style>
  <w:style w:type="character" w:customStyle="1" w:styleId="WW8Num28z1">
    <w:name w:val="WW8Num28z1"/>
    <w:rsid w:val="007D051B"/>
    <w:rPr>
      <w:rFonts w:ascii="Courier New" w:hAnsi="Courier New"/>
    </w:rPr>
  </w:style>
  <w:style w:type="character" w:customStyle="1" w:styleId="WW8Num28z2">
    <w:name w:val="WW8Num28z2"/>
    <w:rsid w:val="007D051B"/>
    <w:rPr>
      <w:rFonts w:ascii="Wingdings" w:hAnsi="Wingdings"/>
    </w:rPr>
  </w:style>
  <w:style w:type="character" w:customStyle="1" w:styleId="WW8Num29z0">
    <w:name w:val="WW8Num29z0"/>
    <w:rsid w:val="007D051B"/>
    <w:rPr>
      <w:rFonts w:ascii="Times New Roman" w:eastAsia="Times New Roman" w:hAnsi="Times New Roman" w:cs="Times New Roman"/>
    </w:rPr>
  </w:style>
  <w:style w:type="character" w:customStyle="1" w:styleId="WW8Num29z1">
    <w:name w:val="WW8Num29z1"/>
    <w:rsid w:val="007D051B"/>
    <w:rPr>
      <w:rFonts w:ascii="Courier New" w:hAnsi="Courier New" w:cs="Courier New"/>
    </w:rPr>
  </w:style>
  <w:style w:type="character" w:customStyle="1" w:styleId="WW8Num29z2">
    <w:name w:val="WW8Num29z2"/>
    <w:rsid w:val="007D051B"/>
    <w:rPr>
      <w:rFonts w:ascii="Wingdings" w:hAnsi="Wingdings"/>
    </w:rPr>
  </w:style>
  <w:style w:type="character" w:customStyle="1" w:styleId="WW8Num29z3">
    <w:name w:val="WW8Num29z3"/>
    <w:rsid w:val="007D051B"/>
    <w:rPr>
      <w:rFonts w:ascii="Symbol" w:hAnsi="Symbol"/>
    </w:rPr>
  </w:style>
  <w:style w:type="character" w:customStyle="1" w:styleId="43">
    <w:name w:val="Основной шрифт абзаца4"/>
    <w:rsid w:val="007D051B"/>
  </w:style>
  <w:style w:type="character" w:customStyle="1" w:styleId="WW-Absatz-Standardschriftart1111111111111">
    <w:name w:val="WW-Absatz-Standardschriftart1111111111111"/>
    <w:rsid w:val="007D051B"/>
  </w:style>
  <w:style w:type="character" w:customStyle="1" w:styleId="WW-Absatz-Standardschriftart11111111111111">
    <w:name w:val="WW-Absatz-Standardschriftart11111111111111"/>
    <w:rsid w:val="007D051B"/>
  </w:style>
  <w:style w:type="character" w:customStyle="1" w:styleId="WW-Absatz-Standardschriftart111111111111111">
    <w:name w:val="WW-Absatz-Standardschriftart111111111111111"/>
    <w:rsid w:val="007D051B"/>
  </w:style>
  <w:style w:type="character" w:customStyle="1" w:styleId="WW-Absatz-Standardschriftart1111111111111111">
    <w:name w:val="WW-Absatz-Standardschriftart1111111111111111"/>
    <w:rsid w:val="007D051B"/>
  </w:style>
  <w:style w:type="character" w:customStyle="1" w:styleId="WW-Absatz-Standardschriftart11111111111111111">
    <w:name w:val="WW-Absatz-Standardschriftart11111111111111111"/>
    <w:rsid w:val="007D051B"/>
  </w:style>
  <w:style w:type="character" w:customStyle="1" w:styleId="WW-Absatz-Standardschriftart111111111111111111">
    <w:name w:val="WW-Absatz-Standardschriftart111111111111111111"/>
    <w:rsid w:val="007D051B"/>
  </w:style>
  <w:style w:type="character" w:customStyle="1" w:styleId="WW-Absatz-Standardschriftart1111111111111111111">
    <w:name w:val="WW-Absatz-Standardschriftart1111111111111111111"/>
    <w:rsid w:val="007D051B"/>
  </w:style>
  <w:style w:type="character" w:customStyle="1" w:styleId="WW-Absatz-Standardschriftart11111111111111111111">
    <w:name w:val="WW-Absatz-Standardschriftart11111111111111111111"/>
    <w:rsid w:val="007D051B"/>
  </w:style>
  <w:style w:type="character" w:customStyle="1" w:styleId="WW-Absatz-Standardschriftart111111111111111111111">
    <w:name w:val="WW-Absatz-Standardschriftart111111111111111111111"/>
    <w:rsid w:val="007D051B"/>
  </w:style>
  <w:style w:type="character" w:customStyle="1" w:styleId="WW-Absatz-Standardschriftart1111111111111111111111">
    <w:name w:val="WW-Absatz-Standardschriftart1111111111111111111111"/>
    <w:rsid w:val="007D051B"/>
  </w:style>
  <w:style w:type="character" w:customStyle="1" w:styleId="WW-Absatz-Standardschriftart11111111111111111111111">
    <w:name w:val="WW-Absatz-Standardschriftart11111111111111111111111"/>
    <w:rsid w:val="007D051B"/>
  </w:style>
  <w:style w:type="character" w:customStyle="1" w:styleId="WW-Absatz-Standardschriftart111111111111111111111111">
    <w:name w:val="WW-Absatz-Standardschriftart111111111111111111111111"/>
    <w:rsid w:val="007D051B"/>
  </w:style>
  <w:style w:type="character" w:customStyle="1" w:styleId="WW-Absatz-Standardschriftart1111111111111111111111111">
    <w:name w:val="WW-Absatz-Standardschriftart1111111111111111111111111"/>
    <w:rsid w:val="007D051B"/>
  </w:style>
  <w:style w:type="character" w:customStyle="1" w:styleId="3a">
    <w:name w:val="Основной шрифт абзаца3"/>
    <w:rsid w:val="007D051B"/>
  </w:style>
  <w:style w:type="character" w:customStyle="1" w:styleId="WW-Absatz-Standardschriftart11111111111111111111111111">
    <w:name w:val="WW-Absatz-Standardschriftart11111111111111111111111111"/>
    <w:rsid w:val="007D051B"/>
  </w:style>
  <w:style w:type="character" w:customStyle="1" w:styleId="WW-Absatz-Standardschriftart111111111111111111111111111">
    <w:name w:val="WW-Absatz-Standardschriftart111111111111111111111111111"/>
    <w:rsid w:val="007D051B"/>
  </w:style>
  <w:style w:type="character" w:customStyle="1" w:styleId="WW-Absatz-Standardschriftart1111111111111111111111111111">
    <w:name w:val="WW-Absatz-Standardschriftart1111111111111111111111111111"/>
    <w:rsid w:val="007D051B"/>
  </w:style>
  <w:style w:type="character" w:customStyle="1" w:styleId="WW8Num7z0">
    <w:name w:val="WW8Num7z0"/>
    <w:rsid w:val="007D051B"/>
    <w:rPr>
      <w:rFonts w:ascii="Symbol" w:hAnsi="Symbol" w:cs="OpenSymbol"/>
    </w:rPr>
  </w:style>
  <w:style w:type="character" w:customStyle="1" w:styleId="WW8Num8z0">
    <w:name w:val="WW8Num8z0"/>
    <w:rsid w:val="007D051B"/>
    <w:rPr>
      <w:color w:val="00000A"/>
    </w:rPr>
  </w:style>
  <w:style w:type="character" w:customStyle="1" w:styleId="WW8Num9z0">
    <w:name w:val="WW8Num9z0"/>
    <w:rsid w:val="007D051B"/>
    <w:rPr>
      <w:rFonts w:ascii="Symbol" w:hAnsi="Symbol" w:cs="OpenSymbol"/>
    </w:rPr>
  </w:style>
  <w:style w:type="character" w:customStyle="1" w:styleId="WW-Absatz-Standardschriftart11111111111111111111111111111">
    <w:name w:val="WW-Absatz-Standardschriftart11111111111111111111111111111"/>
    <w:rsid w:val="007D051B"/>
  </w:style>
  <w:style w:type="character" w:customStyle="1" w:styleId="WW-Absatz-Standardschriftart111111111111111111111111111111">
    <w:name w:val="WW-Absatz-Standardschriftart111111111111111111111111111111"/>
    <w:rsid w:val="007D051B"/>
  </w:style>
  <w:style w:type="character" w:customStyle="1" w:styleId="WW8Num8z1">
    <w:name w:val="WW8Num8z1"/>
    <w:rsid w:val="007D051B"/>
    <w:rPr>
      <w:rFonts w:cs="Courier New"/>
    </w:rPr>
  </w:style>
  <w:style w:type="character" w:customStyle="1" w:styleId="2b">
    <w:name w:val="Основной шрифт абзаца2"/>
    <w:rsid w:val="007D051B"/>
  </w:style>
  <w:style w:type="character" w:customStyle="1" w:styleId="WW8Num7z1">
    <w:name w:val="WW8Num7z1"/>
    <w:rsid w:val="007D051B"/>
    <w:rPr>
      <w:rFonts w:ascii="OpenSymbol" w:hAnsi="OpenSymbol" w:cs="OpenSymbol"/>
    </w:rPr>
  </w:style>
  <w:style w:type="character" w:customStyle="1" w:styleId="1f1">
    <w:name w:val="Основной шрифт абзаца1"/>
    <w:rsid w:val="007D051B"/>
  </w:style>
  <w:style w:type="character" w:customStyle="1" w:styleId="WW-Absatz-Standardschriftart1111111111111111111111111111111">
    <w:name w:val="WW-Absatz-Standardschriftart1111111111111111111111111111111"/>
    <w:rsid w:val="007D051B"/>
  </w:style>
  <w:style w:type="character" w:customStyle="1" w:styleId="affff4">
    <w:name w:val="Маркеры списка"/>
    <w:rsid w:val="007D051B"/>
    <w:rPr>
      <w:rFonts w:ascii="OpenSymbol" w:eastAsia="OpenSymbol" w:hAnsi="OpenSymbol" w:cs="OpenSymbol"/>
    </w:rPr>
  </w:style>
  <w:style w:type="character" w:customStyle="1" w:styleId="63">
    <w:name w:val="Основной шрифт абзаца6"/>
    <w:rsid w:val="007D051B"/>
  </w:style>
  <w:style w:type="character" w:customStyle="1" w:styleId="dash041e0431044b0447043d044b0439char1">
    <w:name w:val="dash041e_0431_044b_0447_043d_044b_0439__char1"/>
    <w:basedOn w:val="63"/>
    <w:rsid w:val="007D051B"/>
  </w:style>
  <w:style w:type="character" w:customStyle="1" w:styleId="WW-0">
    <w:name w:val="WW-Символ сноски"/>
    <w:rsid w:val="007D051B"/>
  </w:style>
  <w:style w:type="character" w:customStyle="1" w:styleId="1f2">
    <w:name w:val="Знак сноски1"/>
    <w:basedOn w:val="63"/>
    <w:rsid w:val="007D051B"/>
  </w:style>
  <w:style w:type="character" w:customStyle="1" w:styleId="affff5">
    <w:name w:val="Символы концевой сноски"/>
    <w:rsid w:val="007D051B"/>
    <w:rPr>
      <w:vertAlign w:val="superscript"/>
    </w:rPr>
  </w:style>
  <w:style w:type="character" w:customStyle="1" w:styleId="WW-1">
    <w:name w:val="WW-Символы концевой сноски"/>
    <w:rsid w:val="007D051B"/>
  </w:style>
  <w:style w:type="character" w:customStyle="1" w:styleId="affff6">
    <w:name w:val="Символ нумерации"/>
    <w:rsid w:val="007D051B"/>
  </w:style>
  <w:style w:type="character" w:customStyle="1" w:styleId="1f3">
    <w:name w:val="Знак концевой сноски1"/>
    <w:rsid w:val="007D051B"/>
    <w:rPr>
      <w:vertAlign w:val="superscript"/>
    </w:rPr>
  </w:style>
  <w:style w:type="character" w:customStyle="1" w:styleId="2c">
    <w:name w:val="Знак сноски2"/>
    <w:rsid w:val="007D051B"/>
    <w:rPr>
      <w:vertAlign w:val="superscript"/>
    </w:rPr>
  </w:style>
  <w:style w:type="character" w:customStyle="1" w:styleId="2d">
    <w:name w:val="Знак концевой сноски2"/>
    <w:rsid w:val="007D051B"/>
    <w:rPr>
      <w:vertAlign w:val="superscript"/>
    </w:rPr>
  </w:style>
  <w:style w:type="character" w:customStyle="1" w:styleId="WW8Num18z1">
    <w:name w:val="WW8Num18z1"/>
    <w:rsid w:val="007D051B"/>
    <w:rPr>
      <w:rFonts w:ascii="Courier New" w:hAnsi="Courier New" w:cs="Wingdings"/>
    </w:rPr>
  </w:style>
  <w:style w:type="character" w:customStyle="1" w:styleId="WW8Num18z2">
    <w:name w:val="WW8Num18z2"/>
    <w:rsid w:val="007D051B"/>
    <w:rPr>
      <w:rFonts w:ascii="Wingdings" w:hAnsi="Wingdings"/>
    </w:rPr>
  </w:style>
  <w:style w:type="character" w:customStyle="1" w:styleId="WW8Num12z1">
    <w:name w:val="WW8Num12z1"/>
    <w:rsid w:val="007D051B"/>
    <w:rPr>
      <w:rFonts w:ascii="Courier New" w:hAnsi="Courier New" w:cs="Wingdings"/>
    </w:rPr>
  </w:style>
  <w:style w:type="character" w:customStyle="1" w:styleId="WW8Num12z2">
    <w:name w:val="WW8Num12z2"/>
    <w:rsid w:val="007D051B"/>
    <w:rPr>
      <w:rFonts w:ascii="Wingdings" w:hAnsi="Wingdings"/>
    </w:rPr>
  </w:style>
  <w:style w:type="character" w:customStyle="1" w:styleId="WW8Num17z1">
    <w:name w:val="WW8Num17z1"/>
    <w:rsid w:val="007D051B"/>
    <w:rPr>
      <w:rFonts w:ascii="Courier New" w:hAnsi="Courier New" w:cs="Wingdings"/>
    </w:rPr>
  </w:style>
  <w:style w:type="character" w:customStyle="1" w:styleId="WW8Num17z2">
    <w:name w:val="WW8Num17z2"/>
    <w:rsid w:val="007D051B"/>
    <w:rPr>
      <w:rFonts w:ascii="Wingdings" w:hAnsi="Wingdings"/>
    </w:rPr>
  </w:style>
  <w:style w:type="character" w:customStyle="1" w:styleId="WW8Num10z1">
    <w:name w:val="WW8Num10z1"/>
    <w:rsid w:val="007D051B"/>
    <w:rPr>
      <w:rFonts w:ascii="Courier New" w:hAnsi="Courier New" w:cs="Wingdings"/>
    </w:rPr>
  </w:style>
  <w:style w:type="character" w:customStyle="1" w:styleId="WW8Num10z2">
    <w:name w:val="WW8Num10z2"/>
    <w:rsid w:val="007D051B"/>
    <w:rPr>
      <w:rFonts w:ascii="Wingdings" w:hAnsi="Wingdings"/>
    </w:rPr>
  </w:style>
  <w:style w:type="character" w:customStyle="1" w:styleId="WW8Num19z1">
    <w:name w:val="WW8Num19z1"/>
    <w:rsid w:val="007D051B"/>
    <w:rPr>
      <w:rFonts w:ascii="Courier New" w:hAnsi="Courier New" w:cs="Wingdings"/>
    </w:rPr>
  </w:style>
  <w:style w:type="character" w:customStyle="1" w:styleId="WW8Num19z2">
    <w:name w:val="WW8Num19z2"/>
    <w:rsid w:val="007D051B"/>
    <w:rPr>
      <w:rFonts w:ascii="Wingdings" w:hAnsi="Wingdings"/>
    </w:rPr>
  </w:style>
  <w:style w:type="character" w:customStyle="1" w:styleId="WW8Num24z1">
    <w:name w:val="WW8Num24z1"/>
    <w:rsid w:val="007D051B"/>
    <w:rPr>
      <w:rFonts w:ascii="Courier New" w:hAnsi="Courier New" w:cs="Wingdings"/>
    </w:rPr>
  </w:style>
  <w:style w:type="character" w:customStyle="1" w:styleId="WW8Num24z2">
    <w:name w:val="WW8Num24z2"/>
    <w:rsid w:val="007D051B"/>
    <w:rPr>
      <w:rFonts w:ascii="Wingdings" w:hAnsi="Wingdings"/>
    </w:rPr>
  </w:style>
  <w:style w:type="character" w:customStyle="1" w:styleId="WW8Num20z1">
    <w:name w:val="WW8Num20z1"/>
    <w:rsid w:val="007D051B"/>
    <w:rPr>
      <w:rFonts w:ascii="Courier New" w:hAnsi="Courier New" w:cs="Wingdings"/>
    </w:rPr>
  </w:style>
  <w:style w:type="character" w:customStyle="1" w:styleId="WW8Num20z2">
    <w:name w:val="WW8Num20z2"/>
    <w:rsid w:val="007D051B"/>
    <w:rPr>
      <w:rFonts w:ascii="Wingdings" w:hAnsi="Wingdings"/>
    </w:rPr>
  </w:style>
  <w:style w:type="character" w:customStyle="1" w:styleId="WW8Num1z0">
    <w:name w:val="WW8Num1z0"/>
    <w:rsid w:val="007D051B"/>
    <w:rPr>
      <w:rFonts w:ascii="Symbol" w:hAnsi="Symbol"/>
    </w:rPr>
  </w:style>
  <w:style w:type="character" w:customStyle="1" w:styleId="WW8Num2z0">
    <w:name w:val="WW8Num2z0"/>
    <w:rsid w:val="007D051B"/>
    <w:rPr>
      <w:rFonts w:ascii="Symbol" w:hAnsi="Symbol"/>
    </w:rPr>
  </w:style>
  <w:style w:type="character" w:customStyle="1" w:styleId="WW8Num3z0">
    <w:name w:val="WW8Num3z0"/>
    <w:rsid w:val="007D051B"/>
    <w:rPr>
      <w:rFonts w:ascii="Symbol" w:hAnsi="Symbol"/>
    </w:rPr>
  </w:style>
  <w:style w:type="character" w:customStyle="1" w:styleId="WW8Num1z1">
    <w:name w:val="WW8Num1z1"/>
    <w:rsid w:val="007D051B"/>
    <w:rPr>
      <w:rFonts w:ascii="Courier New" w:hAnsi="Courier New" w:cs="Courier New"/>
    </w:rPr>
  </w:style>
  <w:style w:type="character" w:customStyle="1" w:styleId="WW8Num1z2">
    <w:name w:val="WW8Num1z2"/>
    <w:rsid w:val="007D051B"/>
    <w:rPr>
      <w:rFonts w:ascii="Wingdings" w:hAnsi="Wingdings"/>
    </w:rPr>
  </w:style>
  <w:style w:type="character" w:customStyle="1" w:styleId="WW8Num2z1">
    <w:name w:val="WW8Num2z1"/>
    <w:rsid w:val="007D051B"/>
    <w:rPr>
      <w:rFonts w:ascii="Courier New" w:hAnsi="Courier New" w:cs="Courier New"/>
    </w:rPr>
  </w:style>
  <w:style w:type="character" w:customStyle="1" w:styleId="WW8Num2z2">
    <w:name w:val="WW8Num2z2"/>
    <w:rsid w:val="007D051B"/>
    <w:rPr>
      <w:rFonts w:ascii="Wingdings" w:hAnsi="Wingdings"/>
    </w:rPr>
  </w:style>
  <w:style w:type="character" w:customStyle="1" w:styleId="WW8Num3z1">
    <w:name w:val="WW8Num3z1"/>
    <w:rsid w:val="007D051B"/>
    <w:rPr>
      <w:rFonts w:ascii="Courier New" w:hAnsi="Courier New" w:cs="Courier New"/>
    </w:rPr>
  </w:style>
  <w:style w:type="character" w:customStyle="1" w:styleId="WW8Num3z2">
    <w:name w:val="WW8Num3z2"/>
    <w:rsid w:val="007D051B"/>
    <w:rPr>
      <w:rFonts w:ascii="Wingdings" w:hAnsi="Wingdings"/>
    </w:rPr>
  </w:style>
  <w:style w:type="character" w:customStyle="1" w:styleId="WW8Num4z2">
    <w:name w:val="WW8Num4z2"/>
    <w:rsid w:val="007D051B"/>
    <w:rPr>
      <w:rFonts w:ascii="Wingdings" w:hAnsi="Wingdings"/>
    </w:rPr>
  </w:style>
  <w:style w:type="character" w:customStyle="1" w:styleId="WW8Num26z0">
    <w:name w:val="WW8Num26z0"/>
    <w:rsid w:val="007D051B"/>
    <w:rPr>
      <w:rFonts w:ascii="Symbol" w:hAnsi="Symbol"/>
    </w:rPr>
  </w:style>
  <w:style w:type="character" w:customStyle="1" w:styleId="WW8Num21z0">
    <w:name w:val="WW8Num21z0"/>
    <w:rsid w:val="007D051B"/>
    <w:rPr>
      <w:rFonts w:ascii="Symbol" w:hAnsi="Symbol"/>
    </w:rPr>
  </w:style>
  <w:style w:type="character" w:customStyle="1" w:styleId="3b">
    <w:name w:val="Знак сноски3"/>
    <w:rsid w:val="007D051B"/>
    <w:rPr>
      <w:vertAlign w:val="superscript"/>
    </w:rPr>
  </w:style>
  <w:style w:type="character" w:customStyle="1" w:styleId="3c">
    <w:name w:val="Знак концевой сноски3"/>
    <w:rsid w:val="007D051B"/>
    <w:rPr>
      <w:vertAlign w:val="superscript"/>
    </w:rPr>
  </w:style>
  <w:style w:type="character" w:customStyle="1" w:styleId="WW-2">
    <w:name w:val="WW-Знак сноски"/>
    <w:rsid w:val="007D051B"/>
    <w:rPr>
      <w:vertAlign w:val="superscript"/>
    </w:rPr>
  </w:style>
  <w:style w:type="character" w:customStyle="1" w:styleId="WW-3">
    <w:name w:val="WW-Знак концевой сноски"/>
    <w:rsid w:val="007D051B"/>
    <w:rPr>
      <w:vertAlign w:val="superscript"/>
    </w:rPr>
  </w:style>
  <w:style w:type="character" w:styleId="affff7">
    <w:name w:val="endnote reference"/>
    <w:rsid w:val="007D051B"/>
    <w:rPr>
      <w:vertAlign w:val="superscript"/>
    </w:rPr>
  </w:style>
  <w:style w:type="paragraph" w:customStyle="1" w:styleId="64">
    <w:name w:val="Название6"/>
    <w:basedOn w:val="a"/>
    <w:next w:val="afff3"/>
    <w:rsid w:val="007D051B"/>
    <w:pPr>
      <w:suppressAutoHyphens/>
      <w:spacing w:after="0" w:line="240" w:lineRule="auto"/>
      <w:jc w:val="center"/>
    </w:pPr>
    <w:rPr>
      <w:rFonts w:ascii="Times New Roman" w:eastAsia="Times New Roman" w:hAnsi="Times New Roman"/>
      <w:kern w:val="1"/>
      <w:sz w:val="28"/>
      <w:szCs w:val="20"/>
      <w:lang w:eastAsia="ar-SA"/>
    </w:rPr>
  </w:style>
  <w:style w:type="paragraph" w:customStyle="1" w:styleId="65">
    <w:name w:val="Указатель6"/>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f4">
    <w:name w:val="index 1"/>
    <w:basedOn w:val="a"/>
    <w:next w:val="a"/>
    <w:autoRedefine/>
    <w:uiPriority w:val="99"/>
    <w:semiHidden/>
    <w:unhideWhenUsed/>
    <w:rsid w:val="007D051B"/>
    <w:pPr>
      <w:widowControl w:val="0"/>
      <w:suppressAutoHyphens/>
      <w:spacing w:after="0" w:line="240" w:lineRule="auto"/>
      <w:ind w:left="240" w:hanging="240"/>
    </w:pPr>
    <w:rPr>
      <w:rFonts w:ascii="Times New Roman" w:eastAsia="Lucida Sans Unicode" w:hAnsi="Times New Roman" w:cs="Mangal"/>
      <w:kern w:val="1"/>
      <w:sz w:val="24"/>
      <w:szCs w:val="21"/>
      <w:lang w:eastAsia="hi-IN" w:bidi="hi-IN"/>
    </w:rPr>
  </w:style>
  <w:style w:type="paragraph" w:styleId="affff8">
    <w:name w:val="index heading"/>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3">
    <w:name w:val="Название5"/>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4">
    <w:name w:val="Указатель5"/>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4">
    <w:name w:val="Название4"/>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5">
    <w:name w:val="Указатель4"/>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d">
    <w:name w:val="Название3"/>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e">
    <w:name w:val="Указатель3"/>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e">
    <w:name w:val="Название2"/>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
    <w:name w:val="Указатель2"/>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5">
    <w:name w:val="Название1"/>
    <w:basedOn w:val="a"/>
    <w:rsid w:val="007D051B"/>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f6">
    <w:name w:val="Указатель1"/>
    <w:basedOn w:val="a"/>
    <w:rsid w:val="007D051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7">
    <w:name w:val="Текст сноски1"/>
    <w:basedOn w:val="a"/>
    <w:rsid w:val="007D051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7D051B"/>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Heading2A">
    <w:name w:val="Heading 2 A"/>
    <w:basedOn w:val="a"/>
    <w:next w:val="a"/>
    <w:rsid w:val="007D051B"/>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8">
    <w:name w:val="Обычный1"/>
    <w:rsid w:val="007D051B"/>
    <w:pPr>
      <w:suppressAutoHyphens/>
    </w:pPr>
    <w:rPr>
      <w:rFonts w:ascii="Times New Roman" w:eastAsia="Arial" w:hAnsi="Times New Roman"/>
      <w:lang w:eastAsia="hi-IN" w:bidi="hi-IN"/>
    </w:rPr>
  </w:style>
  <w:style w:type="paragraph" w:customStyle="1" w:styleId="221">
    <w:name w:val="Основной текст 221"/>
    <w:basedOn w:val="a"/>
    <w:rsid w:val="007D051B"/>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4">
    <w:name w:val="Абзац списка11"/>
    <w:basedOn w:val="a"/>
    <w:qFormat/>
    <w:rsid w:val="007D051B"/>
    <w:pPr>
      <w:ind w:left="720"/>
    </w:pPr>
    <w:rPr>
      <w:rFonts w:eastAsia="Times New Roman"/>
      <w:kern w:val="1"/>
      <w:lang w:eastAsia="ar-SA"/>
    </w:rPr>
  </w:style>
  <w:style w:type="paragraph" w:customStyle="1" w:styleId="311">
    <w:name w:val="Основной текст с отступом 31"/>
    <w:basedOn w:val="a"/>
    <w:rsid w:val="007D051B"/>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9">
    <w:name w:val="[Основной абзац]"/>
    <w:basedOn w:val="a"/>
    <w:rsid w:val="007D051B"/>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9">
    <w:name w:val="Основной текст1"/>
    <w:basedOn w:val="a"/>
    <w:next w:val="a"/>
    <w:link w:val="affffa"/>
    <w:rsid w:val="007D051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b">
    <w:name w:val="[Без стиля]"/>
    <w:rsid w:val="007D051B"/>
    <w:pPr>
      <w:suppressAutoHyphens/>
      <w:autoSpaceDE w:val="0"/>
      <w:spacing w:line="288" w:lineRule="auto"/>
      <w:textAlignment w:val="center"/>
    </w:pPr>
    <w:rPr>
      <w:rFonts w:ascii="Times New Roman" w:hAnsi="Times New Roman" w:cs="Calibri"/>
      <w:color w:val="000000"/>
      <w:sz w:val="24"/>
      <w:szCs w:val="24"/>
      <w:lang w:eastAsia="ar-SA"/>
    </w:rPr>
  </w:style>
  <w:style w:type="paragraph" w:customStyle="1" w:styleId="OsnovText">
    <w:name w:val="Osnov_Text"/>
    <w:basedOn w:val="affffb"/>
    <w:rsid w:val="007D051B"/>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b"/>
    <w:rsid w:val="007D051B"/>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b"/>
    <w:rsid w:val="007D051B"/>
    <w:pPr>
      <w:spacing w:line="264" w:lineRule="auto"/>
      <w:ind w:firstLine="283"/>
      <w:textAlignment w:val="baseline"/>
    </w:pPr>
    <w:rPr>
      <w:rFonts w:ascii="PragmaticaC" w:hAnsi="PragmaticaC" w:cs="PragmaticaC"/>
      <w:sz w:val="19"/>
      <w:szCs w:val="19"/>
      <w:lang w:val="en-US"/>
    </w:rPr>
  </w:style>
  <w:style w:type="paragraph" w:customStyle="1" w:styleId="115">
    <w:name w:val="Текст11"/>
    <w:basedOn w:val="a"/>
    <w:rsid w:val="007D051B"/>
    <w:pPr>
      <w:spacing w:after="0" w:line="240" w:lineRule="auto"/>
    </w:pPr>
    <w:rPr>
      <w:rFonts w:ascii="Courier New" w:eastAsia="Times New Roman" w:hAnsi="Courier New" w:cs="Courier New"/>
      <w:kern w:val="1"/>
      <w:sz w:val="20"/>
      <w:szCs w:val="20"/>
      <w:lang w:eastAsia="ar-SA"/>
    </w:rPr>
  </w:style>
  <w:style w:type="paragraph" w:customStyle="1" w:styleId="affffc">
    <w:name w:val="Содержимое врезки"/>
    <w:basedOn w:val="af8"/>
    <w:rsid w:val="007D051B"/>
    <w:pPr>
      <w:widowControl w:val="0"/>
      <w:suppressAutoHyphens/>
    </w:pPr>
    <w:rPr>
      <w:rFonts w:eastAsia="Lucida Sans Unicode" w:cs="Tahoma"/>
      <w:kern w:val="1"/>
      <w:lang w:eastAsia="hi-IN" w:bidi="hi-IN"/>
    </w:rPr>
  </w:style>
  <w:style w:type="paragraph" w:customStyle="1" w:styleId="2f0">
    <w:name w:val="абракадабра 2"/>
    <w:basedOn w:val="a"/>
    <w:rsid w:val="007D051B"/>
    <w:pPr>
      <w:keepNext/>
      <w:pBdr>
        <w:top w:val="single" w:sz="24" w:space="1" w:color="FFFFFF"/>
        <w:left w:val="single" w:sz="24" w:space="4" w:color="FFFFFF"/>
        <w:bottom w:val="single" w:sz="24" w:space="1" w:color="FFFFFF"/>
        <w:right w:val="single" w:sz="24" w:space="4" w:color="FFFFFF"/>
      </w:pBdr>
      <w:shd w:val="clear" w:color="auto" w:fill="E6E6E6"/>
      <w:spacing w:before="180" w:after="120" w:line="240" w:lineRule="auto"/>
      <w:jc w:val="center"/>
      <w:outlineLvl w:val="1"/>
    </w:pPr>
    <w:rPr>
      <w:rFonts w:ascii="Times New Roman" w:eastAsia="Times New Roman" w:hAnsi="Times New Roman" w:cs="Arial"/>
      <w:b/>
      <w:bCs/>
      <w:iCs/>
      <w:sz w:val="32"/>
      <w:szCs w:val="28"/>
      <w:lang w:eastAsia="ru-RU"/>
    </w:rPr>
  </w:style>
  <w:style w:type="paragraph" w:customStyle="1" w:styleId="2f1">
    <w:name w:val="Стиль2"/>
    <w:basedOn w:val="a"/>
    <w:rsid w:val="007D051B"/>
    <w:pPr>
      <w:widowControl w:val="0"/>
      <w:tabs>
        <w:tab w:val="num" w:pos="-360"/>
      </w:tabs>
      <w:suppressAutoHyphens/>
      <w:spacing w:after="0" w:line="240" w:lineRule="auto"/>
      <w:ind w:firstLine="567"/>
      <w:jc w:val="both"/>
    </w:pPr>
    <w:rPr>
      <w:rFonts w:ascii="Times New Roman" w:eastAsia="Lucida Sans Unicode" w:hAnsi="Times New Roman"/>
      <w:b/>
      <w:i/>
      <w:color w:val="000000"/>
      <w:kern w:val="1"/>
      <w:sz w:val="24"/>
      <w:szCs w:val="24"/>
      <w:lang w:eastAsia="hi-IN" w:bidi="hi-IN"/>
    </w:rPr>
  </w:style>
  <w:style w:type="paragraph" w:customStyle="1" w:styleId="3">
    <w:name w:val="Стиль3"/>
    <w:basedOn w:val="a"/>
    <w:next w:val="affc"/>
    <w:rsid w:val="007D051B"/>
    <w:pPr>
      <w:widowControl w:val="0"/>
      <w:numPr>
        <w:ilvl w:val="1"/>
        <w:numId w:val="1"/>
      </w:numPr>
      <w:suppressAutoHyphens/>
      <w:spacing w:after="0" w:line="240" w:lineRule="auto"/>
      <w:ind w:left="0" w:firstLine="567"/>
      <w:jc w:val="both"/>
    </w:pPr>
    <w:rPr>
      <w:rFonts w:ascii="Times New Roman" w:eastAsia="Lucida Sans Unicode" w:hAnsi="Times New Roman"/>
      <w:color w:val="000000"/>
      <w:kern w:val="1"/>
      <w:sz w:val="24"/>
      <w:szCs w:val="24"/>
      <w:lang w:eastAsia="hi-IN" w:bidi="hi-IN"/>
    </w:rPr>
  </w:style>
  <w:style w:type="character" w:customStyle="1" w:styleId="1fa">
    <w:name w:val="Текст Знак1"/>
    <w:rsid w:val="007D051B"/>
    <w:rPr>
      <w:rFonts w:ascii="Courier New" w:eastAsia="Lucida Sans Unicode" w:hAnsi="Courier New" w:cs="Courier New"/>
      <w:kern w:val="1"/>
      <w:sz w:val="20"/>
      <w:szCs w:val="20"/>
      <w:lang w:eastAsia="hi-IN" w:bidi="hi-IN"/>
    </w:rPr>
  </w:style>
  <w:style w:type="paragraph" w:customStyle="1" w:styleId="46">
    <w:name w:val="Стиль4"/>
    <w:basedOn w:val="a"/>
    <w:rsid w:val="007D051B"/>
    <w:pPr>
      <w:widowControl w:val="0"/>
      <w:suppressAutoHyphens/>
      <w:snapToGrid w:val="0"/>
      <w:spacing w:after="0" w:line="240" w:lineRule="auto"/>
      <w:jc w:val="center"/>
    </w:pPr>
    <w:rPr>
      <w:rFonts w:ascii="Times New Roman" w:eastAsia="Times New Roman" w:hAnsi="Times New Roman" w:cs="Tahoma"/>
      <w:b/>
      <w:bCs/>
      <w:kern w:val="1"/>
      <w:sz w:val="24"/>
      <w:szCs w:val="24"/>
      <w:lang w:eastAsia="hi-IN" w:bidi="hi-IN"/>
    </w:rPr>
  </w:style>
  <w:style w:type="character" w:customStyle="1" w:styleId="FontStyle30">
    <w:name w:val="Font Style30"/>
    <w:rsid w:val="007D051B"/>
    <w:rPr>
      <w:rFonts w:ascii="Times New Roman" w:hAnsi="Times New Roman" w:cs="Times New Roman"/>
      <w:b/>
      <w:bCs/>
      <w:i/>
      <w:iCs/>
      <w:spacing w:val="-20"/>
      <w:sz w:val="22"/>
      <w:szCs w:val="22"/>
    </w:rPr>
  </w:style>
  <w:style w:type="paragraph" w:customStyle="1" w:styleId="Heading2AA">
    <w:name w:val="Heading 2 A A"/>
    <w:next w:val="a"/>
    <w:rsid w:val="007D051B"/>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3AA">
    <w:name w:val="Heading 3 A A"/>
    <w:next w:val="a"/>
    <w:rsid w:val="007D051B"/>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affffd">
    <w:name w:val="ААА"/>
    <w:basedOn w:val="a"/>
    <w:qFormat/>
    <w:rsid w:val="007D051B"/>
    <w:pPr>
      <w:spacing w:after="0" w:line="360" w:lineRule="auto"/>
      <w:ind w:firstLine="454"/>
      <w:jc w:val="both"/>
    </w:pPr>
    <w:rPr>
      <w:rFonts w:ascii="Times New Roman" w:hAnsi="Times New Roman"/>
      <w:sz w:val="28"/>
      <w:szCs w:val="28"/>
    </w:rPr>
  </w:style>
  <w:style w:type="paragraph" w:customStyle="1" w:styleId="1fb">
    <w:name w:val="АСтиль1"/>
    <w:basedOn w:val="a"/>
    <w:qFormat/>
    <w:rsid w:val="007D051B"/>
    <w:pPr>
      <w:spacing w:after="0" w:line="360" w:lineRule="auto"/>
      <w:ind w:firstLine="454"/>
      <w:jc w:val="both"/>
    </w:pPr>
    <w:rPr>
      <w:rFonts w:ascii="Times New Roman" w:hAnsi="Times New Roman"/>
      <w:sz w:val="28"/>
      <w:szCs w:val="28"/>
    </w:rPr>
  </w:style>
  <w:style w:type="paragraph" w:customStyle="1" w:styleId="1fc">
    <w:name w:val="ААСтиль1"/>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affffe">
    <w:name w:val="А"/>
    <w:basedOn w:val="a"/>
    <w:qFormat/>
    <w:rsid w:val="007D051B"/>
    <w:pPr>
      <w:spacing w:after="0" w:line="360" w:lineRule="auto"/>
      <w:ind w:firstLine="454"/>
      <w:jc w:val="both"/>
    </w:pPr>
    <w:rPr>
      <w:rFonts w:ascii="Times New Roman" w:hAnsi="Times New Roman"/>
      <w:sz w:val="28"/>
      <w:szCs w:val="28"/>
    </w:rPr>
  </w:style>
  <w:style w:type="paragraph" w:customStyle="1" w:styleId="-0">
    <w:name w:val="А-Стиль"/>
    <w:basedOn w:val="a"/>
    <w:qFormat/>
    <w:rsid w:val="007D051B"/>
    <w:pPr>
      <w:shd w:val="clear" w:color="auto" w:fill="FFFFFF"/>
      <w:autoSpaceDE w:val="0"/>
      <w:autoSpaceDN w:val="0"/>
      <w:adjustRightInd w:val="0"/>
      <w:spacing w:after="0" w:line="360" w:lineRule="auto"/>
      <w:ind w:firstLine="454"/>
      <w:jc w:val="both"/>
    </w:pPr>
    <w:rPr>
      <w:rFonts w:ascii="Times New Roman" w:eastAsia="Times New Roman" w:hAnsi="Times New Roman"/>
      <w:color w:val="000000"/>
      <w:sz w:val="28"/>
      <w:szCs w:val="28"/>
    </w:rPr>
  </w:style>
  <w:style w:type="paragraph" w:customStyle="1" w:styleId="Heading1AA">
    <w:name w:val="Heading 1 A A"/>
    <w:next w:val="a"/>
    <w:autoRedefine/>
    <w:rsid w:val="007D051B"/>
    <w:pPr>
      <w:keepNext/>
      <w:spacing w:before="600" w:after="300"/>
      <w:jc w:val="center"/>
      <w:outlineLvl w:val="0"/>
    </w:pPr>
    <w:rPr>
      <w:rFonts w:ascii="Times New Roman" w:eastAsia="ヒラギノ角ゴ Pro W3" w:hAnsi="Times New Roman"/>
      <w:b/>
      <w:caps/>
      <w:color w:val="000000"/>
      <w:kern w:val="2"/>
      <w:sz w:val="28"/>
      <w:szCs w:val="28"/>
      <w:lang w:eastAsia="en-US"/>
    </w:rPr>
  </w:style>
  <w:style w:type="character" w:customStyle="1" w:styleId="FontStyle44">
    <w:name w:val="Font Style44"/>
    <w:rsid w:val="007D051B"/>
    <w:rPr>
      <w:rFonts w:ascii="Microsoft Sans Serif" w:hAnsi="Microsoft Sans Serif" w:cs="Microsoft Sans Serif"/>
      <w:sz w:val="18"/>
      <w:szCs w:val="18"/>
    </w:rPr>
  </w:style>
  <w:style w:type="paragraph" w:customStyle="1" w:styleId="afffff">
    <w:name w:val="Литер_список"/>
    <w:basedOn w:val="a"/>
    <w:rsid w:val="007D051B"/>
    <w:pPr>
      <w:spacing w:before="60" w:after="0" w:line="240" w:lineRule="auto"/>
      <w:jc w:val="both"/>
    </w:pPr>
    <w:rPr>
      <w:rFonts w:ascii="Times New Roman" w:eastAsia="Times New Roman" w:hAnsi="Times New Roman"/>
      <w:sz w:val="24"/>
      <w:szCs w:val="20"/>
      <w:lang w:eastAsia="ru-RU"/>
    </w:rPr>
  </w:style>
  <w:style w:type="character" w:customStyle="1" w:styleId="1fd">
    <w:name w:val="Стиль1 Знак"/>
    <w:rsid w:val="007D051B"/>
    <w:rPr>
      <w:b/>
      <w:smallCaps/>
      <w:sz w:val="28"/>
      <w:szCs w:val="28"/>
    </w:rPr>
  </w:style>
  <w:style w:type="character" w:customStyle="1" w:styleId="ConsPlusNormal0">
    <w:name w:val="ConsPlusNormal Знак"/>
    <w:rsid w:val="007D051B"/>
    <w:rPr>
      <w:rFonts w:ascii="Arial" w:hAnsi="Arial" w:cs="Arial"/>
      <w:lang w:val="ru-RU" w:eastAsia="ru-RU" w:bidi="ar-SA"/>
    </w:rPr>
  </w:style>
  <w:style w:type="character" w:customStyle="1" w:styleId="140">
    <w:name w:val="Стиль 14 пт полужирный"/>
    <w:rsid w:val="007D051B"/>
    <w:rPr>
      <w:b/>
      <w:bCs/>
      <w:spacing w:val="-3"/>
      <w:sz w:val="28"/>
    </w:rPr>
  </w:style>
  <w:style w:type="paragraph" w:customStyle="1" w:styleId="text0">
    <w:name w:val="text"/>
    <w:basedOn w:val="a"/>
    <w:rsid w:val="007D051B"/>
    <w:pPr>
      <w:spacing w:before="100" w:beforeAutospacing="1" w:after="100" w:afterAutospacing="1" w:line="240" w:lineRule="auto"/>
    </w:pPr>
    <w:rPr>
      <w:rFonts w:ascii="Times New Roman" w:eastAsia="Times New Roman" w:hAnsi="Times New Roman"/>
      <w:color w:val="000000"/>
      <w:lang w:eastAsia="ru-RU"/>
    </w:rPr>
  </w:style>
  <w:style w:type="character" w:customStyle="1" w:styleId="text1">
    <w:name w:val="text1"/>
    <w:rsid w:val="007D051B"/>
    <w:rPr>
      <w:rFonts w:ascii="Verdana" w:hAnsi="Verdana" w:hint="default"/>
      <w:b w:val="0"/>
      <w:bCs w:val="0"/>
      <w:i w:val="0"/>
      <w:iCs w:val="0"/>
      <w:smallCaps w:val="0"/>
      <w:color w:val="000000"/>
      <w:sz w:val="14"/>
      <w:szCs w:val="14"/>
    </w:rPr>
  </w:style>
  <w:style w:type="paragraph" w:customStyle="1" w:styleId="3f">
    <w:name w:val="Знак3"/>
    <w:basedOn w:val="a"/>
    <w:rsid w:val="007D051B"/>
    <w:pPr>
      <w:spacing w:after="160" w:line="240" w:lineRule="exact"/>
    </w:pPr>
    <w:rPr>
      <w:rFonts w:ascii="Verdana" w:eastAsia="Times New Roman" w:hAnsi="Verdana"/>
      <w:sz w:val="20"/>
      <w:szCs w:val="20"/>
      <w:lang w:val="en-US"/>
    </w:rPr>
  </w:style>
  <w:style w:type="paragraph" w:customStyle="1" w:styleId="2f2">
    <w:name w:val="Стиль Заголовок 2 +"/>
    <w:basedOn w:val="2"/>
    <w:rsid w:val="007D051B"/>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7D051B"/>
    <w:pPr>
      <w:spacing w:after="0" w:line="240" w:lineRule="auto"/>
    </w:pPr>
    <w:rPr>
      <w:rFonts w:ascii="Times New Roman" w:eastAsia="Times New Roman" w:hAnsi="Times New Roman"/>
      <w:sz w:val="24"/>
      <w:szCs w:val="24"/>
      <w:lang w:eastAsia="ru-RU"/>
    </w:rPr>
  </w:style>
  <w:style w:type="character" w:customStyle="1" w:styleId="dash04130438043f0435044004410441044b043b043a0430char1">
    <w:name w:val="dash0413_0438_043f_0435_0440_0441_0441_044b_043b_043a_0430__char1"/>
    <w:rsid w:val="007D051B"/>
    <w:rPr>
      <w:color w:val="0000FF"/>
      <w:u w:val="single"/>
    </w:rPr>
  </w:style>
  <w:style w:type="paragraph" w:customStyle="1" w:styleId="u">
    <w:name w:val="u"/>
    <w:basedOn w:val="a"/>
    <w:rsid w:val="007D051B"/>
    <w:pPr>
      <w:spacing w:after="0" w:line="240" w:lineRule="auto"/>
      <w:ind w:firstLine="520"/>
      <w:jc w:val="both"/>
    </w:pPr>
    <w:rPr>
      <w:rFonts w:ascii="Times New Roman" w:eastAsia="Times New Roman" w:hAnsi="Times New Roman"/>
      <w:sz w:val="24"/>
      <w:szCs w:val="24"/>
      <w:lang w:eastAsia="ru-RU"/>
    </w:rPr>
  </w:style>
  <w:style w:type="paragraph" w:customStyle="1" w:styleId="1fe">
    <w:name w:val="Заголовок оглавления1"/>
    <w:basedOn w:val="1"/>
    <w:next w:val="a"/>
    <w:qFormat/>
    <w:rsid w:val="007D051B"/>
    <w:pPr>
      <w:keepLines/>
      <w:spacing w:before="480" w:after="0" w:line="276" w:lineRule="auto"/>
      <w:jc w:val="center"/>
      <w:outlineLvl w:val="9"/>
    </w:pPr>
    <w:rPr>
      <w:smallCaps/>
      <w:color w:val="365F91"/>
      <w:kern w:val="0"/>
      <w:sz w:val="28"/>
      <w:szCs w:val="28"/>
      <w:lang w:eastAsia="en-US"/>
    </w:rPr>
  </w:style>
  <w:style w:type="paragraph" w:customStyle="1" w:styleId="1ff">
    <w:name w:val="Стандарты_1"/>
    <w:basedOn w:val="a"/>
    <w:qFormat/>
    <w:rsid w:val="007D051B"/>
    <w:pPr>
      <w:spacing w:after="0" w:line="240" w:lineRule="auto"/>
      <w:jc w:val="center"/>
    </w:pPr>
    <w:rPr>
      <w:rFonts w:ascii="Times New Roman" w:eastAsia="Times New Roman" w:hAnsi="Times New Roman"/>
      <w:b/>
      <w:smallCaps/>
      <w:sz w:val="32"/>
      <w:szCs w:val="32"/>
      <w:lang w:eastAsia="ru-RU"/>
    </w:rPr>
  </w:style>
  <w:style w:type="character" w:customStyle="1" w:styleId="1ff0">
    <w:name w:val="Стандарты_1 Знак"/>
    <w:rsid w:val="007D051B"/>
    <w:rPr>
      <w:b/>
      <w:smallCaps/>
      <w:sz w:val="32"/>
      <w:szCs w:val="32"/>
    </w:rPr>
  </w:style>
  <w:style w:type="character" w:customStyle="1" w:styleId="55">
    <w:name w:val="Знак Знак5"/>
    <w:rsid w:val="007D051B"/>
    <w:rPr>
      <w:sz w:val="24"/>
      <w:szCs w:val="24"/>
    </w:rPr>
  </w:style>
  <w:style w:type="character" w:customStyle="1" w:styleId="47">
    <w:name w:val="Знак Знак4"/>
    <w:rsid w:val="007D051B"/>
    <w:rPr>
      <w:sz w:val="16"/>
      <w:szCs w:val="16"/>
    </w:rPr>
  </w:style>
  <w:style w:type="paragraph" w:customStyle="1" w:styleId="2f3">
    <w:name w:val="Абзац списка2"/>
    <w:basedOn w:val="a"/>
    <w:qFormat/>
    <w:rsid w:val="007D051B"/>
    <w:pPr>
      <w:spacing w:after="0" w:line="240" w:lineRule="auto"/>
      <w:ind w:left="720" w:firstLine="709"/>
      <w:contextualSpacing/>
      <w:jc w:val="both"/>
    </w:pPr>
    <w:rPr>
      <w:rFonts w:ascii="Times New Roman" w:eastAsia="Times New Roman" w:hAnsi="Times New Roman"/>
      <w:sz w:val="24"/>
      <w:szCs w:val="24"/>
      <w:lang w:val="en-US" w:bidi="en-US"/>
    </w:rPr>
  </w:style>
  <w:style w:type="paragraph" w:customStyle="1" w:styleId="1ff1">
    <w:name w:val="Знак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51">
    <w:name w:val="Знак Знак151"/>
    <w:rsid w:val="007D051B"/>
    <w:rPr>
      <w:b/>
      <w:spacing w:val="20"/>
      <w:sz w:val="28"/>
    </w:rPr>
  </w:style>
  <w:style w:type="character" w:customStyle="1" w:styleId="141">
    <w:name w:val="Знак Знак14"/>
    <w:rsid w:val="007D051B"/>
    <w:rPr>
      <w:b/>
      <w:sz w:val="28"/>
    </w:rPr>
  </w:style>
  <w:style w:type="character" w:customStyle="1" w:styleId="130">
    <w:name w:val="Знак Знак13"/>
    <w:rsid w:val="007D051B"/>
    <w:rPr>
      <w:b/>
      <w:color w:val="000000"/>
      <w:sz w:val="28"/>
    </w:rPr>
  </w:style>
  <w:style w:type="character" w:customStyle="1" w:styleId="121">
    <w:name w:val="Знак Знак121"/>
    <w:rsid w:val="007D051B"/>
    <w:rPr>
      <w:b/>
    </w:rPr>
  </w:style>
  <w:style w:type="character" w:customStyle="1" w:styleId="1110">
    <w:name w:val="Знак Знак111"/>
    <w:rsid w:val="007D051B"/>
    <w:rPr>
      <w:sz w:val="28"/>
    </w:rPr>
  </w:style>
  <w:style w:type="character" w:customStyle="1" w:styleId="100">
    <w:name w:val="Знак Знак10"/>
    <w:rsid w:val="007D051B"/>
    <w:rPr>
      <w:b/>
      <w:sz w:val="28"/>
    </w:rPr>
  </w:style>
  <w:style w:type="character" w:customStyle="1" w:styleId="180">
    <w:name w:val="Знак Знак18"/>
    <w:rsid w:val="007D051B"/>
    <w:rPr>
      <w:rFonts w:cs="Arial"/>
      <w:b/>
      <w:bCs/>
      <w:smallCaps/>
      <w:kern w:val="32"/>
      <w:sz w:val="36"/>
      <w:szCs w:val="32"/>
    </w:rPr>
  </w:style>
  <w:style w:type="character" w:customStyle="1" w:styleId="161">
    <w:name w:val="Знак Знак161"/>
    <w:rsid w:val="007D051B"/>
    <w:rPr>
      <w:rFonts w:cs="Arial"/>
      <w:b/>
      <w:bCs/>
      <w:i/>
      <w:sz w:val="28"/>
      <w:szCs w:val="28"/>
    </w:rPr>
  </w:style>
  <w:style w:type="character" w:customStyle="1" w:styleId="72">
    <w:name w:val="Знак Знак7"/>
    <w:basedOn w:val="a0"/>
    <w:rsid w:val="007D051B"/>
  </w:style>
  <w:style w:type="character" w:customStyle="1" w:styleId="810">
    <w:name w:val="Знак Знак81"/>
    <w:rsid w:val="007D051B"/>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D051B"/>
    <w:rPr>
      <w:sz w:val="24"/>
      <w:szCs w:val="24"/>
    </w:rPr>
  </w:style>
  <w:style w:type="paragraph" w:customStyle="1" w:styleId="Iauiue">
    <w:name w:val="Iau?iue"/>
    <w:rsid w:val="007D051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Iniiaiieoaeno">
    <w:name w:val="Iniiaiie oaeno"/>
    <w:basedOn w:val="Iauiue"/>
    <w:rsid w:val="007D051B"/>
    <w:pPr>
      <w:spacing w:line="360" w:lineRule="auto"/>
      <w:jc w:val="center"/>
    </w:pPr>
    <w:rPr>
      <w:sz w:val="28"/>
    </w:rPr>
  </w:style>
  <w:style w:type="paragraph" w:customStyle="1" w:styleId="afffff0">
    <w:name w:val="Îáû÷íûé"/>
    <w:rsid w:val="007D051B"/>
    <w:pPr>
      <w:overflowPunct w:val="0"/>
      <w:autoSpaceDE w:val="0"/>
      <w:autoSpaceDN w:val="0"/>
      <w:adjustRightInd w:val="0"/>
      <w:textAlignment w:val="baseline"/>
    </w:pPr>
    <w:rPr>
      <w:rFonts w:ascii="Times New Roman" w:eastAsia="Times New Roman" w:hAnsi="Times New Roman"/>
    </w:rPr>
  </w:style>
  <w:style w:type="paragraph" w:customStyle="1" w:styleId="105">
    <w:name w:val="Текст 10_5"/>
    <w:rsid w:val="007D051B"/>
    <w:pPr>
      <w:ind w:firstLine="709"/>
      <w:jc w:val="both"/>
    </w:pPr>
    <w:rPr>
      <w:rFonts w:ascii="Times New Roman" w:eastAsia="Times New Roman" w:hAnsi="Times New Roman"/>
      <w:snapToGrid w:val="0"/>
      <w:sz w:val="28"/>
    </w:rPr>
  </w:style>
  <w:style w:type="paragraph" w:customStyle="1" w:styleId="oaenoniinee">
    <w:name w:val="oaeno niinee"/>
    <w:basedOn w:val="Iauiue"/>
    <w:rsid w:val="007D051B"/>
    <w:rPr>
      <w:sz w:val="20"/>
    </w:rPr>
  </w:style>
  <w:style w:type="character" w:customStyle="1" w:styleId="ciaeniinee">
    <w:name w:val="ciae niinee"/>
    <w:rsid w:val="007D051B"/>
    <w:rPr>
      <w:vertAlign w:val="superscript"/>
    </w:rPr>
  </w:style>
  <w:style w:type="character" w:customStyle="1" w:styleId="91">
    <w:name w:val="Знак Знак9"/>
    <w:rsid w:val="007D051B"/>
    <w:rPr>
      <w:sz w:val="24"/>
      <w:szCs w:val="24"/>
    </w:rPr>
  </w:style>
  <w:style w:type="character" w:customStyle="1" w:styleId="3f0">
    <w:name w:val="Знак Знак3"/>
    <w:rsid w:val="007D051B"/>
    <w:rPr>
      <w:sz w:val="16"/>
      <w:szCs w:val="16"/>
      <w:lang w:val="de-DE" w:eastAsia="de-DE"/>
    </w:rPr>
  </w:style>
  <w:style w:type="paragraph" w:customStyle="1" w:styleId="caaieiaie4">
    <w:name w:val="caaieiaie 4"/>
    <w:basedOn w:val="a"/>
    <w:next w:val="a"/>
    <w:rsid w:val="007D051B"/>
    <w:pPr>
      <w:keepNext/>
      <w:widowControl w:val="0"/>
      <w:spacing w:after="0" w:line="480" w:lineRule="auto"/>
      <w:ind w:firstLine="680"/>
    </w:pPr>
    <w:rPr>
      <w:rFonts w:ascii="Times New Roman" w:eastAsia="Times New Roman" w:hAnsi="Times New Roman"/>
      <w:b/>
      <w:sz w:val="28"/>
      <w:szCs w:val="20"/>
      <w:lang w:eastAsia="ru-RU"/>
    </w:rPr>
  </w:style>
  <w:style w:type="character" w:customStyle="1" w:styleId="2f4">
    <w:name w:val="Знак Знак2"/>
    <w:rsid w:val="007D051B"/>
    <w:rPr>
      <w:b/>
      <w:sz w:val="24"/>
    </w:rPr>
  </w:style>
  <w:style w:type="character" w:customStyle="1" w:styleId="1100">
    <w:name w:val="Знак Знак110"/>
    <w:rsid w:val="007D051B"/>
    <w:rPr>
      <w:rFonts w:ascii="Courier New" w:hAnsi="Courier New" w:cs="Courier New"/>
      <w:color w:val="000000"/>
    </w:rPr>
  </w:style>
  <w:style w:type="character" w:customStyle="1" w:styleId="1ff2">
    <w:name w:val="Текст концевой сноски Знак1"/>
    <w:basedOn w:val="a0"/>
    <w:uiPriority w:val="99"/>
    <w:rsid w:val="007D051B"/>
  </w:style>
  <w:style w:type="paragraph" w:customStyle="1" w:styleId="2f5">
    <w:name w:val="Номер 2"/>
    <w:basedOn w:val="30"/>
    <w:qFormat/>
    <w:rsid w:val="007D051B"/>
    <w:pPr>
      <w:spacing w:before="120" w:after="120" w:line="360" w:lineRule="auto"/>
      <w:jc w:val="center"/>
    </w:pPr>
    <w:rPr>
      <w:rFonts w:ascii="Times New Roman" w:hAnsi="Times New Roman" w:cs="Arial"/>
      <w:sz w:val="28"/>
      <w:szCs w:val="28"/>
    </w:rPr>
  </w:style>
  <w:style w:type="paragraph" w:customStyle="1" w:styleId="116">
    <w:name w:val="Без интервала11"/>
    <w:link w:val="1ff3"/>
    <w:qFormat/>
    <w:rsid w:val="007D051B"/>
    <w:rPr>
      <w:rFonts w:ascii="Times New Roman" w:eastAsia="Times New Roman" w:hAnsi="Times New Roman"/>
      <w:sz w:val="24"/>
      <w:szCs w:val="24"/>
    </w:rPr>
  </w:style>
  <w:style w:type="character" w:customStyle="1" w:styleId="222">
    <w:name w:val="Знак Знак22"/>
    <w:rsid w:val="007D051B"/>
    <w:rPr>
      <w:rFonts w:ascii="Times New Roman" w:eastAsia="Times New Roman" w:hAnsi="Times New Roman" w:cs="Arial"/>
      <w:b/>
      <w:bCs/>
      <w:smallCaps/>
      <w:kern w:val="32"/>
      <w:sz w:val="36"/>
      <w:szCs w:val="32"/>
      <w:lang w:eastAsia="ru-RU"/>
    </w:rPr>
  </w:style>
  <w:style w:type="character" w:customStyle="1" w:styleId="171">
    <w:name w:val="Знак Знак171"/>
    <w:rsid w:val="007D051B"/>
    <w:rPr>
      <w:rFonts w:cs="Arial"/>
      <w:b/>
      <w:bCs/>
      <w:i/>
      <w:iCs/>
      <w:sz w:val="28"/>
      <w:szCs w:val="28"/>
      <w:lang w:val="ru-RU" w:eastAsia="ru-RU" w:bidi="ar-SA"/>
    </w:rPr>
  </w:style>
  <w:style w:type="character" w:customStyle="1" w:styleId="200">
    <w:name w:val="Знак Знак20"/>
    <w:rsid w:val="007D051B"/>
    <w:rPr>
      <w:rFonts w:ascii="Times New Roman" w:eastAsia="Times New Roman" w:hAnsi="Times New Roman" w:cs="Arial"/>
      <w:b/>
      <w:bCs/>
      <w:i/>
      <w:sz w:val="28"/>
      <w:szCs w:val="28"/>
      <w:lang w:eastAsia="ru-RU"/>
    </w:rPr>
  </w:style>
  <w:style w:type="character" w:customStyle="1" w:styleId="190">
    <w:name w:val="Знак Знак19"/>
    <w:rsid w:val="007D051B"/>
    <w:rPr>
      <w:rFonts w:ascii="Times New Roman" w:eastAsia="Times New Roman" w:hAnsi="Times New Roman" w:cs="Times New Roman"/>
      <w:b/>
      <w:spacing w:val="20"/>
      <w:sz w:val="28"/>
      <w:szCs w:val="20"/>
      <w:lang w:eastAsia="ru-RU"/>
    </w:rPr>
  </w:style>
  <w:style w:type="paragraph" w:customStyle="1" w:styleId="ConsPlusNonformat">
    <w:name w:val="ConsPlusNonformat"/>
    <w:rsid w:val="007D051B"/>
    <w:pPr>
      <w:widowControl w:val="0"/>
      <w:autoSpaceDE w:val="0"/>
      <w:autoSpaceDN w:val="0"/>
      <w:adjustRightInd w:val="0"/>
    </w:pPr>
    <w:rPr>
      <w:rFonts w:ascii="Courier New" w:hAnsi="Courier New" w:cs="Courier New"/>
    </w:rPr>
  </w:style>
  <w:style w:type="character" w:customStyle="1" w:styleId="afffff1">
    <w:name w:val="ААА Знак"/>
    <w:rsid w:val="007D051B"/>
    <w:rPr>
      <w:rFonts w:eastAsia="Calibri"/>
      <w:sz w:val="28"/>
      <w:szCs w:val="28"/>
      <w:lang w:val="ru-RU" w:eastAsia="en-US" w:bidi="ar-SA"/>
    </w:rPr>
  </w:style>
  <w:style w:type="character" w:customStyle="1" w:styleId="1ff4">
    <w:name w:val="АСтиль1 Знак"/>
    <w:rsid w:val="007D051B"/>
    <w:rPr>
      <w:rFonts w:eastAsia="Calibri"/>
      <w:sz w:val="28"/>
      <w:szCs w:val="28"/>
      <w:lang w:val="ru-RU" w:eastAsia="en-US" w:bidi="ar-SA"/>
    </w:rPr>
  </w:style>
  <w:style w:type="character" w:customStyle="1" w:styleId="1ff5">
    <w:name w:val="ААСтиль1 Знак"/>
    <w:rsid w:val="007D051B"/>
    <w:rPr>
      <w:color w:val="000000"/>
      <w:sz w:val="28"/>
      <w:szCs w:val="28"/>
      <w:lang w:val="ru-RU" w:eastAsia="en-US" w:bidi="ar-SA"/>
    </w:rPr>
  </w:style>
  <w:style w:type="character" w:customStyle="1" w:styleId="afffff2">
    <w:name w:val="А Знак"/>
    <w:rsid w:val="007D051B"/>
    <w:rPr>
      <w:rFonts w:eastAsia="Calibri"/>
      <w:sz w:val="28"/>
      <w:szCs w:val="28"/>
      <w:lang w:val="ru-RU" w:eastAsia="en-US" w:bidi="ar-SA"/>
    </w:rPr>
  </w:style>
  <w:style w:type="character" w:customStyle="1" w:styleId="-1">
    <w:name w:val="А-Стиль Знак"/>
    <w:rsid w:val="007D051B"/>
    <w:rPr>
      <w:color w:val="000000"/>
      <w:sz w:val="28"/>
      <w:szCs w:val="28"/>
      <w:lang w:val="ru-RU" w:eastAsia="en-US" w:bidi="ar-SA"/>
    </w:rPr>
  </w:style>
  <w:style w:type="paragraph" w:customStyle="1" w:styleId="Body">
    <w:name w:val="Body"/>
    <w:autoRedefine/>
    <w:rsid w:val="007D051B"/>
    <w:rPr>
      <w:rFonts w:ascii="Helvetica" w:eastAsia="ヒラギノ角ゴ Pro W3" w:hAnsi="Helvetica"/>
      <w:color w:val="000000"/>
      <w:sz w:val="24"/>
      <w:lang w:val="en-US" w:eastAsia="en-US"/>
    </w:rPr>
  </w:style>
  <w:style w:type="paragraph" w:customStyle="1" w:styleId="Heading3A">
    <w:name w:val="Heading 3 A"/>
    <w:next w:val="a"/>
    <w:rsid w:val="007D051B"/>
    <w:pPr>
      <w:keepNext/>
      <w:spacing w:before="480" w:after="300"/>
      <w:outlineLvl w:val="2"/>
    </w:pPr>
    <w:rPr>
      <w:rFonts w:ascii="Times New Roman" w:eastAsia="ヒラギノ角ゴ Pro W3" w:hAnsi="Times New Roman"/>
      <w:b/>
      <w:color w:val="000000"/>
      <w:sz w:val="28"/>
      <w:lang w:eastAsia="en-US"/>
    </w:rPr>
  </w:style>
  <w:style w:type="paragraph" w:customStyle="1" w:styleId="FreeForm">
    <w:name w:val="Free Form"/>
    <w:rsid w:val="007D051B"/>
    <w:rPr>
      <w:rFonts w:ascii="Times New Roman" w:eastAsia="ヒラギノ角ゴ Pro W3" w:hAnsi="Times New Roman"/>
      <w:color w:val="000000"/>
      <w:lang w:eastAsia="en-US"/>
    </w:rPr>
  </w:style>
  <w:style w:type="paragraph" w:customStyle="1" w:styleId="TOC1Para">
    <w:name w:val="TOC 1 Para"/>
    <w:next w:val="a"/>
    <w:autoRedefine/>
    <w:rsid w:val="007D051B"/>
    <w:pPr>
      <w:tabs>
        <w:tab w:val="right" w:pos="9591"/>
      </w:tabs>
      <w:spacing w:before="360"/>
      <w:outlineLvl w:val="0"/>
    </w:pPr>
    <w:rPr>
      <w:rFonts w:ascii="Times New Roman" w:eastAsia="ヒラギノ角ゴ Pro W3" w:hAnsi="Times New Roman"/>
      <w:b/>
      <w:caps/>
      <w:color w:val="000000"/>
      <w:sz w:val="24"/>
      <w:lang w:eastAsia="en-US"/>
    </w:rPr>
  </w:style>
  <w:style w:type="paragraph" w:customStyle="1" w:styleId="TOCHeading2">
    <w:name w:val="TOC Heading 2"/>
    <w:rsid w:val="007D051B"/>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7D051B"/>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8">
    <w:name w:val="toc 4"/>
    <w:rsid w:val="007D051B"/>
    <w:pPr>
      <w:ind w:left="720"/>
    </w:pPr>
    <w:rPr>
      <w:rFonts w:ascii="Times New Roman" w:eastAsia="Times New Roman" w:hAnsi="Times New Roman"/>
      <w:sz w:val="18"/>
      <w:szCs w:val="18"/>
    </w:rPr>
  </w:style>
  <w:style w:type="paragraph" w:styleId="56">
    <w:name w:val="toc 5"/>
    <w:rsid w:val="007D051B"/>
    <w:pPr>
      <w:ind w:left="960"/>
    </w:pPr>
    <w:rPr>
      <w:rFonts w:ascii="Times New Roman" w:eastAsia="Times New Roman" w:hAnsi="Times New Roman"/>
      <w:sz w:val="18"/>
      <w:szCs w:val="18"/>
    </w:rPr>
  </w:style>
  <w:style w:type="paragraph" w:customStyle="1" w:styleId="Heading1A">
    <w:name w:val="Heading 1 A"/>
    <w:next w:val="a"/>
    <w:rsid w:val="007D051B"/>
    <w:pPr>
      <w:keepNext/>
      <w:spacing w:before="600" w:after="300"/>
      <w:jc w:val="center"/>
      <w:outlineLvl w:val="0"/>
    </w:pPr>
    <w:rPr>
      <w:rFonts w:ascii="Times New Roman" w:eastAsia="ヒラギノ角ゴ Pro W3" w:hAnsi="Times New Roman"/>
      <w:b/>
      <w:smallCaps/>
      <w:color w:val="000000"/>
      <w:kern w:val="32"/>
      <w:sz w:val="36"/>
      <w:lang w:eastAsia="en-US"/>
    </w:rPr>
  </w:style>
  <w:style w:type="character" w:customStyle="1" w:styleId="EmphasisA">
    <w:name w:val="Emphasis A"/>
    <w:rsid w:val="007D051B"/>
    <w:rPr>
      <w:rFonts w:ascii="Lucida Grande" w:eastAsia="ヒラギノ角ゴ Pro W3" w:hAnsi="Lucida Grande"/>
      <w:b w:val="0"/>
      <w:i w:val="0"/>
      <w:color w:val="000000"/>
      <w:sz w:val="20"/>
    </w:rPr>
  </w:style>
  <w:style w:type="paragraph" w:customStyle="1" w:styleId="FreeFormA">
    <w:name w:val="Free Form A"/>
    <w:rsid w:val="007D051B"/>
    <w:rPr>
      <w:rFonts w:ascii="Times New Roman" w:eastAsia="ヒラギノ角ゴ Pro W3" w:hAnsi="Times New Roman"/>
      <w:color w:val="000000"/>
      <w:lang w:eastAsia="en-US"/>
    </w:rPr>
  </w:style>
  <w:style w:type="paragraph" w:customStyle="1" w:styleId="TOC2Para">
    <w:name w:val="TOC 2 Para"/>
    <w:rsid w:val="007D051B"/>
    <w:pPr>
      <w:ind w:left="240"/>
      <w:outlineLvl w:val="0"/>
    </w:pPr>
    <w:rPr>
      <w:rFonts w:ascii="Times New Roman" w:eastAsia="ヒラギノ角ゴ Pro W3" w:hAnsi="Times New Roman"/>
      <w:smallCaps/>
      <w:color w:val="000000"/>
      <w:lang w:eastAsia="en-US"/>
    </w:rPr>
  </w:style>
  <w:style w:type="paragraph" w:customStyle="1" w:styleId="TOC3Para">
    <w:name w:val="TOC 3 Para"/>
    <w:rsid w:val="007D051B"/>
    <w:pPr>
      <w:tabs>
        <w:tab w:val="right" w:leader="dot" w:pos="9585"/>
      </w:tabs>
      <w:ind w:left="480"/>
      <w:outlineLvl w:val="0"/>
    </w:pPr>
    <w:rPr>
      <w:rFonts w:ascii="Times New Roman" w:eastAsia="ヒラギノ角ゴ Pro W3" w:hAnsi="Times New Roman"/>
      <w:i/>
      <w:color w:val="000000"/>
      <w:lang w:eastAsia="en-US"/>
    </w:rPr>
  </w:style>
  <w:style w:type="character" w:customStyle="1" w:styleId="610">
    <w:name w:val="Знак Знак61"/>
    <w:basedOn w:val="a0"/>
    <w:rsid w:val="007D051B"/>
  </w:style>
  <w:style w:type="paragraph" w:customStyle="1" w:styleId="msonormalcxspmiddle">
    <w:name w:val="msonormal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rsid w:val="007D051B"/>
    <w:rPr>
      <w:sz w:val="24"/>
      <w:szCs w:val="24"/>
    </w:rPr>
  </w:style>
  <w:style w:type="character" w:customStyle="1" w:styleId="2f6">
    <w:name w:val="Основной текст Знак2"/>
    <w:aliases w:val="body text Знак,Основной текст Знак1 Знак"/>
    <w:locked/>
    <w:rsid w:val="007D051B"/>
    <w:rPr>
      <w:rFonts w:ascii="Times New Roman" w:eastAsia="Times New Roman" w:hAnsi="Times New Roman" w:cs="Times New Roman"/>
      <w:sz w:val="24"/>
      <w:szCs w:val="24"/>
      <w:lang w:eastAsia="ru-RU"/>
    </w:rPr>
  </w:style>
  <w:style w:type="paragraph" w:customStyle="1" w:styleId="body0">
    <w:name w:val="body"/>
    <w:basedOn w:val="a"/>
    <w:rsid w:val="007D051B"/>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entr">
    <w:name w:val="centr"/>
    <w:basedOn w:val="a"/>
    <w:rsid w:val="007D051B"/>
    <w:pPr>
      <w:spacing w:before="100" w:beforeAutospacing="1" w:after="100" w:afterAutospacing="1" w:line="240" w:lineRule="auto"/>
      <w:jc w:val="center"/>
    </w:pPr>
    <w:rPr>
      <w:rFonts w:ascii="Times New Roman" w:eastAsia="Times New Roman" w:hAnsi="Times New Roman"/>
      <w:i/>
      <w:iCs/>
      <w:lang w:eastAsia="ru-RU"/>
    </w:rPr>
  </w:style>
  <w:style w:type="paragraph" w:customStyle="1" w:styleId="c10">
    <w:name w:val="c1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D051B"/>
  </w:style>
  <w:style w:type="paragraph" w:customStyle="1" w:styleId="c2">
    <w:name w:val="c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D051B"/>
  </w:style>
  <w:style w:type="paragraph" w:customStyle="1" w:styleId="c4">
    <w:name w:val="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17">
    <w:name w:val="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7D051B"/>
  </w:style>
  <w:style w:type="paragraph" w:customStyle="1" w:styleId="c27c4c17">
    <w:name w:val="c27 c4 c1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7c4">
    <w:name w:val="c27 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4">
    <w:name w:val="c7 c4"/>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8">
    <w:name w:val="Font Style98"/>
    <w:rsid w:val="007D051B"/>
    <w:rPr>
      <w:rFonts w:ascii="Times New Roman" w:hAnsi="Times New Roman" w:cs="Times New Roman"/>
      <w:sz w:val="18"/>
      <w:szCs w:val="18"/>
    </w:rPr>
  </w:style>
  <w:style w:type="character" w:customStyle="1" w:styleId="FontStyle143">
    <w:name w:val="Font Style143"/>
    <w:uiPriority w:val="99"/>
    <w:rsid w:val="007D051B"/>
    <w:rPr>
      <w:rFonts w:ascii="Times New Roman" w:hAnsi="Times New Roman" w:cs="Times New Roman"/>
      <w:b/>
      <w:bCs/>
      <w:sz w:val="18"/>
      <w:szCs w:val="18"/>
    </w:rPr>
  </w:style>
  <w:style w:type="paragraph" w:customStyle="1" w:styleId="Style43">
    <w:name w:val="Style43"/>
    <w:basedOn w:val="a"/>
    <w:uiPriority w:val="99"/>
    <w:rsid w:val="007D051B"/>
    <w:pPr>
      <w:widowControl w:val="0"/>
      <w:autoSpaceDE w:val="0"/>
      <w:autoSpaceDN w:val="0"/>
      <w:adjustRightInd w:val="0"/>
      <w:spacing w:after="0" w:line="254" w:lineRule="exact"/>
    </w:pPr>
    <w:rPr>
      <w:rFonts w:ascii="Century Gothic" w:eastAsia="Times New Roman" w:hAnsi="Century Gothic"/>
      <w:sz w:val="24"/>
      <w:szCs w:val="24"/>
      <w:lang w:eastAsia="ru-RU"/>
    </w:rPr>
  </w:style>
  <w:style w:type="paragraph" w:customStyle="1" w:styleId="Style63">
    <w:name w:val="Style63"/>
    <w:basedOn w:val="a"/>
    <w:uiPriority w:val="99"/>
    <w:rsid w:val="007D051B"/>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102">
    <w:name w:val="Font Style102"/>
    <w:uiPriority w:val="99"/>
    <w:rsid w:val="007D051B"/>
    <w:rPr>
      <w:rFonts w:ascii="Arial Black" w:hAnsi="Arial Black" w:cs="Arial Black"/>
      <w:sz w:val="16"/>
      <w:szCs w:val="16"/>
    </w:rPr>
  </w:style>
  <w:style w:type="character" w:customStyle="1" w:styleId="FontStyle137">
    <w:name w:val="Font Style137"/>
    <w:uiPriority w:val="99"/>
    <w:rsid w:val="007D051B"/>
    <w:rPr>
      <w:rFonts w:ascii="Times New Roman" w:hAnsi="Times New Roman" w:cs="Times New Roman"/>
      <w:b/>
      <w:bCs/>
      <w:sz w:val="26"/>
      <w:szCs w:val="26"/>
    </w:rPr>
  </w:style>
  <w:style w:type="paragraph" w:customStyle="1" w:styleId="p1">
    <w:name w:val="p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D051B"/>
  </w:style>
  <w:style w:type="character" w:customStyle="1" w:styleId="s5">
    <w:name w:val="s5"/>
    <w:basedOn w:val="a0"/>
    <w:rsid w:val="007D051B"/>
  </w:style>
  <w:style w:type="paragraph" w:customStyle="1" w:styleId="podzag">
    <w:name w:val="podzag"/>
    <w:basedOn w:val="a"/>
    <w:rsid w:val="007D051B"/>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razdel">
    <w:name w:val="razdel"/>
    <w:basedOn w:val="a"/>
    <w:rsid w:val="007D051B"/>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c20">
    <w:name w:val="c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7D051B"/>
  </w:style>
  <w:style w:type="paragraph" w:customStyle="1" w:styleId="c82">
    <w:name w:val="c8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7D051B"/>
  </w:style>
  <w:style w:type="paragraph" w:customStyle="1" w:styleId="c65">
    <w:name w:val="c6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7D051B"/>
  </w:style>
  <w:style w:type="character" w:customStyle="1" w:styleId="c36">
    <w:name w:val="c36"/>
    <w:basedOn w:val="a0"/>
    <w:rsid w:val="007D051B"/>
  </w:style>
  <w:style w:type="paragraph" w:customStyle="1" w:styleId="c25">
    <w:name w:val="c25"/>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7D051B"/>
  </w:style>
  <w:style w:type="character" w:customStyle="1" w:styleId="FontStyle27">
    <w:name w:val="Font Style27"/>
    <w:rsid w:val="007D051B"/>
    <w:rPr>
      <w:rFonts w:ascii="Franklin Gothic Demi Cond" w:hAnsi="Franklin Gothic Demi Cond" w:cs="Franklin Gothic Demi Cond"/>
      <w:spacing w:val="10"/>
      <w:sz w:val="32"/>
      <w:szCs w:val="32"/>
    </w:rPr>
  </w:style>
  <w:style w:type="character" w:customStyle="1" w:styleId="afffff3">
    <w:name w:val="Основной текст + Полужирный"/>
    <w:aliases w:val="Курсив,Интервал 2 pt,Масштаб 50%"/>
    <w:uiPriority w:val="99"/>
    <w:rsid w:val="007D051B"/>
    <w:rPr>
      <w:rFonts w:ascii="Times New Roman" w:hAnsi="Times New Roman"/>
      <w:b/>
      <w:i/>
      <w:sz w:val="22"/>
    </w:rPr>
  </w:style>
  <w:style w:type="character" w:customStyle="1" w:styleId="c4c6">
    <w:name w:val="c4 c6"/>
    <w:basedOn w:val="a0"/>
    <w:rsid w:val="007D051B"/>
  </w:style>
  <w:style w:type="character" w:customStyle="1" w:styleId="c2c6">
    <w:name w:val="c2 c6"/>
    <w:basedOn w:val="a0"/>
    <w:rsid w:val="007D051B"/>
  </w:style>
  <w:style w:type="character" w:customStyle="1" w:styleId="affffa">
    <w:name w:val="Основной текст_"/>
    <w:basedOn w:val="a0"/>
    <w:link w:val="1f9"/>
    <w:rsid w:val="007D051B"/>
    <w:rPr>
      <w:rFonts w:ascii="PragmaticaC" w:hAnsi="PragmaticaC" w:cs="PragmaticaC"/>
      <w:color w:val="000000"/>
      <w:kern w:val="1"/>
      <w:lang w:val="en-US" w:eastAsia="ar-SA"/>
    </w:rPr>
  </w:style>
  <w:style w:type="character" w:customStyle="1" w:styleId="0pt">
    <w:name w:val="Основной текст + Курсив;Интервал 0 pt"/>
    <w:basedOn w:val="affffa"/>
    <w:rsid w:val="007D051B"/>
    <w:rPr>
      <w:rFonts w:ascii="PragmaticaC" w:hAnsi="PragmaticaC" w:cs="PragmaticaC"/>
      <w:i/>
      <w:iCs/>
      <w:color w:val="000000"/>
      <w:spacing w:val="10"/>
      <w:w w:val="100"/>
      <w:kern w:val="1"/>
      <w:position w:val="0"/>
      <w:lang w:val="ru-RU" w:eastAsia="ar-SA"/>
    </w:rPr>
  </w:style>
  <w:style w:type="paragraph" w:customStyle="1" w:styleId="podzag1">
    <w:name w:val="podzag_1"/>
    <w:basedOn w:val="a"/>
    <w:rsid w:val="007D051B"/>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FontStyle13">
    <w:name w:val="Font Style13"/>
    <w:basedOn w:val="a0"/>
    <w:uiPriority w:val="99"/>
    <w:rsid w:val="007D051B"/>
    <w:rPr>
      <w:rFonts w:ascii="Century Schoolbook" w:hAnsi="Century Schoolbook" w:cs="Century Schoolbook"/>
      <w:b/>
      <w:bCs/>
      <w:sz w:val="28"/>
      <w:szCs w:val="28"/>
    </w:rPr>
  </w:style>
  <w:style w:type="character" w:customStyle="1" w:styleId="FontStyle56">
    <w:name w:val="Font Style56"/>
    <w:basedOn w:val="a0"/>
    <w:uiPriority w:val="99"/>
    <w:rsid w:val="007D051B"/>
    <w:rPr>
      <w:rFonts w:ascii="Century Schoolbook" w:hAnsi="Century Schoolbook" w:cs="Century Schoolbook"/>
      <w:b/>
      <w:bCs/>
      <w:sz w:val="24"/>
      <w:szCs w:val="24"/>
    </w:rPr>
  </w:style>
  <w:style w:type="character" w:customStyle="1" w:styleId="FontStyle59">
    <w:name w:val="Font Style59"/>
    <w:basedOn w:val="a0"/>
    <w:uiPriority w:val="99"/>
    <w:rsid w:val="007D051B"/>
    <w:rPr>
      <w:rFonts w:ascii="Century Schoolbook" w:hAnsi="Century Schoolbook" w:cs="Century Schoolbook"/>
      <w:sz w:val="20"/>
      <w:szCs w:val="20"/>
    </w:rPr>
  </w:style>
  <w:style w:type="character" w:customStyle="1" w:styleId="FontStyle60">
    <w:name w:val="Font Style60"/>
    <w:basedOn w:val="a0"/>
    <w:uiPriority w:val="99"/>
    <w:rsid w:val="007D051B"/>
    <w:rPr>
      <w:rFonts w:ascii="Century Schoolbook" w:hAnsi="Century Schoolbook" w:cs="Century Schoolbook"/>
      <w:sz w:val="22"/>
      <w:szCs w:val="22"/>
    </w:rPr>
  </w:style>
  <w:style w:type="paragraph" w:customStyle="1" w:styleId="2f7">
    <w:name w:val="Обычный2"/>
    <w:rsid w:val="007D051B"/>
    <w:pPr>
      <w:suppressAutoHyphens/>
      <w:autoSpaceDE w:val="0"/>
    </w:pPr>
    <w:rPr>
      <w:rFonts w:ascii="Times New Roman" w:eastAsia="Times New Roman" w:hAnsi="Times New Roman"/>
      <w:color w:val="000000"/>
      <w:sz w:val="24"/>
      <w:szCs w:val="24"/>
      <w:lang w:eastAsia="zh-CN"/>
    </w:rPr>
  </w:style>
  <w:style w:type="paragraph" w:customStyle="1" w:styleId="117">
    <w:name w:val="Знак11"/>
    <w:basedOn w:val="a"/>
    <w:rsid w:val="007D051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108">
    <w:name w:val="Font Style108"/>
    <w:rsid w:val="007D051B"/>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7D051B"/>
    <w:rPr>
      <w:rFonts w:ascii="Courier New" w:hAnsi="Courier New" w:cs="Courier New"/>
      <w:sz w:val="24"/>
      <w:szCs w:val="24"/>
      <w:lang w:val="ru-RU" w:eastAsia="ru-RU" w:bidi="ar-SA"/>
    </w:rPr>
  </w:style>
  <w:style w:type="character" w:customStyle="1" w:styleId="510">
    <w:name w:val="Знак Знак51"/>
    <w:rsid w:val="007D051B"/>
    <w:rPr>
      <w:rFonts w:ascii="Arial" w:eastAsia="Times New Roman" w:hAnsi="Arial" w:cs="Arial"/>
      <w:b/>
      <w:bCs/>
      <w:i/>
      <w:iCs/>
      <w:sz w:val="28"/>
      <w:szCs w:val="28"/>
    </w:rPr>
  </w:style>
  <w:style w:type="paragraph" w:customStyle="1" w:styleId="Heading11">
    <w:name w:val="Heading 11"/>
    <w:basedOn w:val="a"/>
    <w:next w:val="a"/>
    <w:rsid w:val="007D051B"/>
    <w:pPr>
      <w:keepNext/>
      <w:spacing w:before="240" w:after="60" w:line="240" w:lineRule="auto"/>
    </w:pPr>
    <w:rPr>
      <w:rFonts w:ascii="Arial" w:eastAsia="Times New Roman" w:hAnsi="Arial"/>
      <w:b/>
      <w:kern w:val="32"/>
      <w:sz w:val="32"/>
      <w:szCs w:val="20"/>
      <w:lang w:eastAsia="ru-RU"/>
    </w:rPr>
  </w:style>
  <w:style w:type="paragraph" w:styleId="z-">
    <w:name w:val="HTML Top of Form"/>
    <w:basedOn w:val="a"/>
    <w:next w:val="a"/>
    <w:link w:val="z-0"/>
    <w:hidden/>
    <w:semiHidden/>
    <w:unhideWhenUsed/>
    <w:rsid w:val="007D0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7D051B"/>
    <w:rPr>
      <w:rFonts w:ascii="Arial" w:eastAsia="Times New Roman" w:hAnsi="Arial" w:cs="Arial"/>
      <w:vanish/>
      <w:sz w:val="16"/>
      <w:szCs w:val="16"/>
    </w:rPr>
  </w:style>
  <w:style w:type="paragraph" w:styleId="z-1">
    <w:name w:val="HTML Bottom of Form"/>
    <w:basedOn w:val="a"/>
    <w:next w:val="a"/>
    <w:link w:val="z-2"/>
    <w:hidden/>
    <w:semiHidden/>
    <w:unhideWhenUsed/>
    <w:rsid w:val="007D0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7D051B"/>
    <w:rPr>
      <w:rFonts w:ascii="Arial" w:eastAsia="Times New Roman" w:hAnsi="Arial" w:cs="Arial"/>
      <w:vanish/>
      <w:sz w:val="16"/>
      <w:szCs w:val="16"/>
    </w:rPr>
  </w:style>
  <w:style w:type="paragraph" w:customStyle="1" w:styleId="podzag120">
    <w:name w:val="podzag_120"/>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rsid w:val="007D051B"/>
    <w:rPr>
      <w:rFonts w:ascii="Times New Roman" w:eastAsia="Times New Roman" w:hAnsi="Times New Roman" w:cs="Times New Roman"/>
      <w:i/>
      <w:iCs/>
      <w:sz w:val="24"/>
      <w:szCs w:val="24"/>
      <w:shd w:val="clear" w:color="auto" w:fill="FFFFFF"/>
      <w:lang w:val="ru-RU" w:eastAsia="ru-RU" w:bidi="ar-SA"/>
    </w:rPr>
  </w:style>
  <w:style w:type="character" w:customStyle="1" w:styleId="1ff6">
    <w:name w:val="Заголовок №1_"/>
    <w:link w:val="1ff7"/>
    <w:rsid w:val="007D051B"/>
    <w:rPr>
      <w:b/>
      <w:bCs/>
      <w:sz w:val="27"/>
      <w:szCs w:val="27"/>
      <w:shd w:val="clear" w:color="auto" w:fill="FFFFFF"/>
    </w:rPr>
  </w:style>
  <w:style w:type="paragraph" w:customStyle="1" w:styleId="1ff7">
    <w:name w:val="Заголовок №1"/>
    <w:basedOn w:val="a"/>
    <w:link w:val="1ff6"/>
    <w:rsid w:val="007D051B"/>
    <w:pPr>
      <w:shd w:val="clear" w:color="auto" w:fill="FFFFFF"/>
      <w:spacing w:after="180" w:line="240" w:lineRule="atLeast"/>
      <w:jc w:val="center"/>
      <w:outlineLvl w:val="0"/>
    </w:pPr>
    <w:rPr>
      <w:b/>
      <w:bCs/>
      <w:sz w:val="27"/>
      <w:szCs w:val="27"/>
      <w:lang w:eastAsia="ru-RU"/>
    </w:rPr>
  </w:style>
  <w:style w:type="character" w:customStyle="1" w:styleId="2f8">
    <w:name w:val="Основной текст (2)_"/>
    <w:link w:val="2f9"/>
    <w:rsid w:val="007D051B"/>
    <w:rPr>
      <w:smallCaps/>
      <w:sz w:val="23"/>
      <w:szCs w:val="23"/>
      <w:shd w:val="clear" w:color="auto" w:fill="FFFFFF"/>
    </w:rPr>
  </w:style>
  <w:style w:type="paragraph" w:customStyle="1" w:styleId="2f9">
    <w:name w:val="Основной текст (2)"/>
    <w:basedOn w:val="a"/>
    <w:link w:val="2f8"/>
    <w:rsid w:val="007D051B"/>
    <w:pPr>
      <w:shd w:val="clear" w:color="auto" w:fill="FFFFFF"/>
      <w:spacing w:before="120" w:after="120" w:line="240" w:lineRule="atLeast"/>
      <w:jc w:val="center"/>
    </w:pPr>
    <w:rPr>
      <w:smallCaps/>
      <w:sz w:val="23"/>
      <w:szCs w:val="23"/>
      <w:lang w:eastAsia="ru-RU"/>
    </w:rPr>
  </w:style>
  <w:style w:type="character" w:customStyle="1" w:styleId="2fa">
    <w:name w:val="Заголовок №2_"/>
    <w:link w:val="2fb"/>
    <w:rsid w:val="007D051B"/>
    <w:rPr>
      <w:b/>
      <w:bCs/>
      <w:smallCaps/>
      <w:shd w:val="clear" w:color="auto" w:fill="FFFFFF"/>
    </w:rPr>
  </w:style>
  <w:style w:type="paragraph" w:customStyle="1" w:styleId="2fb">
    <w:name w:val="Заголовок №2"/>
    <w:basedOn w:val="a"/>
    <w:link w:val="2fa"/>
    <w:rsid w:val="007D051B"/>
    <w:pPr>
      <w:shd w:val="clear" w:color="auto" w:fill="FFFFFF"/>
      <w:spacing w:before="180" w:after="180" w:line="240" w:lineRule="atLeast"/>
      <w:jc w:val="center"/>
      <w:outlineLvl w:val="1"/>
    </w:pPr>
    <w:rPr>
      <w:b/>
      <w:bCs/>
      <w:smallCaps/>
      <w:sz w:val="20"/>
      <w:szCs w:val="20"/>
      <w:lang w:eastAsia="ru-RU"/>
    </w:rPr>
  </w:style>
  <w:style w:type="paragraph" w:customStyle="1" w:styleId="msonormalcxspmiddlecxspmiddle">
    <w:name w:val="msonormalcxspmiddlecxspmiddle"/>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7D051B"/>
    <w:pPr>
      <w:autoSpaceDE w:val="0"/>
      <w:autoSpaceDN w:val="0"/>
      <w:adjustRightInd w:val="0"/>
    </w:pPr>
    <w:rPr>
      <w:rFonts w:ascii="Arial" w:hAnsi="Arial" w:cs="Arial"/>
      <w:sz w:val="24"/>
      <w:szCs w:val="24"/>
      <w:lang w:eastAsia="en-US"/>
    </w:rPr>
  </w:style>
  <w:style w:type="character" w:customStyle="1" w:styleId="FontStyle36">
    <w:name w:val="Font Style36"/>
    <w:rsid w:val="007D051B"/>
    <w:rPr>
      <w:rFonts w:ascii="Times New Roman" w:hAnsi="Times New Roman" w:cs="Times New Roman"/>
      <w:b/>
      <w:bCs/>
      <w:i/>
      <w:iCs/>
      <w:sz w:val="18"/>
      <w:szCs w:val="18"/>
    </w:rPr>
  </w:style>
  <w:style w:type="character" w:customStyle="1" w:styleId="FontStyle41">
    <w:name w:val="Font Style41"/>
    <w:rsid w:val="007D051B"/>
    <w:rPr>
      <w:rFonts w:ascii="Times New Roman" w:hAnsi="Times New Roman" w:cs="Times New Roman"/>
      <w:b/>
      <w:bCs/>
      <w:sz w:val="18"/>
      <w:szCs w:val="18"/>
    </w:rPr>
  </w:style>
  <w:style w:type="character" w:customStyle="1" w:styleId="FontStyle38">
    <w:name w:val="Font Style38"/>
    <w:rsid w:val="007D051B"/>
    <w:rPr>
      <w:rFonts w:ascii="Times New Roman" w:hAnsi="Times New Roman" w:cs="Times New Roman"/>
      <w:b/>
      <w:bCs/>
      <w:sz w:val="22"/>
      <w:szCs w:val="22"/>
    </w:rPr>
  </w:style>
  <w:style w:type="character" w:customStyle="1" w:styleId="FontStyle39">
    <w:name w:val="Font Style39"/>
    <w:rsid w:val="007D051B"/>
    <w:rPr>
      <w:rFonts w:ascii="Times New Roman" w:hAnsi="Times New Roman" w:cs="Times New Roman"/>
      <w:b/>
      <w:bCs/>
      <w:i/>
      <w:iCs/>
      <w:sz w:val="22"/>
      <w:szCs w:val="22"/>
    </w:rPr>
  </w:style>
  <w:style w:type="character" w:customStyle="1" w:styleId="FontStyle40">
    <w:name w:val="Font Style40"/>
    <w:rsid w:val="007D051B"/>
    <w:rPr>
      <w:rFonts w:ascii="Times New Roman" w:hAnsi="Times New Roman" w:cs="Times New Roman"/>
      <w:sz w:val="22"/>
      <w:szCs w:val="22"/>
    </w:rPr>
  </w:style>
  <w:style w:type="character" w:styleId="afffff5">
    <w:name w:val="Intense Reference"/>
    <w:uiPriority w:val="32"/>
    <w:qFormat/>
    <w:rsid w:val="007D051B"/>
    <w:rPr>
      <w:b/>
      <w:bCs/>
      <w:smallCaps/>
      <w:color w:val="C0504D"/>
      <w:spacing w:val="5"/>
      <w:u w:val="single"/>
    </w:rPr>
  </w:style>
  <w:style w:type="paragraph" w:customStyle="1" w:styleId="118">
    <w:name w:val="Заголовок №11"/>
    <w:basedOn w:val="a"/>
    <w:rsid w:val="007D051B"/>
    <w:pPr>
      <w:shd w:val="clear" w:color="auto" w:fill="FFFFFF"/>
      <w:spacing w:after="300" w:line="240" w:lineRule="atLeast"/>
      <w:outlineLvl w:val="0"/>
    </w:pPr>
    <w:rPr>
      <w:rFonts w:eastAsiaTheme="minorHAnsi" w:cstheme="minorBidi"/>
      <w:sz w:val="34"/>
      <w:szCs w:val="34"/>
    </w:rPr>
  </w:style>
  <w:style w:type="character" w:customStyle="1" w:styleId="122">
    <w:name w:val="Заголовок №12"/>
    <w:rsid w:val="007D051B"/>
    <w:rPr>
      <w:rFonts w:ascii="Calibri" w:hAnsi="Calibri" w:cs="Calibri"/>
      <w:spacing w:val="0"/>
      <w:sz w:val="34"/>
      <w:szCs w:val="34"/>
      <w:lang w:bidi="ar-SA"/>
    </w:rPr>
  </w:style>
  <w:style w:type="table" w:customStyle="1" w:styleId="1ff8">
    <w:name w:val="Стиль таблицы1"/>
    <w:basedOn w:val="1ff9"/>
    <w:rsid w:val="007D051B"/>
    <w:rPr>
      <w:rFonts w:ascii="Calibri" w:eastAsia="Calibri" w:hAnsi="Calibri"/>
    </w:rPr>
    <w:tblPr>
      <w:tblCellMar>
        <w:top w:w="0" w:type="dxa"/>
        <w:left w:w="0" w:type="dxa"/>
        <w:bottom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9">
    <w:name w:val="Table Simple 1"/>
    <w:basedOn w:val="a1"/>
    <w:rsid w:val="007D051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2">
    <w:name w:val="Цитата 21"/>
    <w:basedOn w:val="a"/>
    <w:next w:val="a"/>
    <w:link w:val="QuoteChar"/>
    <w:rsid w:val="007D051B"/>
    <w:pPr>
      <w:spacing w:before="200" w:after="0"/>
      <w:ind w:left="360" w:right="360"/>
    </w:pPr>
    <w:rPr>
      <w:rFonts w:eastAsia="Times New Roman"/>
      <w:i/>
      <w:iCs/>
    </w:rPr>
  </w:style>
  <w:style w:type="character" w:customStyle="1" w:styleId="QuoteChar">
    <w:name w:val="Quote Char"/>
    <w:link w:val="212"/>
    <w:locked/>
    <w:rsid w:val="007D051B"/>
    <w:rPr>
      <w:rFonts w:eastAsia="Times New Roman"/>
      <w:i/>
      <w:iCs/>
      <w:sz w:val="22"/>
      <w:szCs w:val="22"/>
      <w:lang w:eastAsia="en-US"/>
    </w:rPr>
  </w:style>
  <w:style w:type="paragraph" w:customStyle="1" w:styleId="1ffa">
    <w:name w:val="Выделенная цитата1"/>
    <w:basedOn w:val="a"/>
    <w:next w:val="a"/>
    <w:link w:val="IntenseQuoteChar"/>
    <w:rsid w:val="007D051B"/>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link w:val="1ffa"/>
    <w:locked/>
    <w:rsid w:val="007D051B"/>
    <w:rPr>
      <w:rFonts w:eastAsia="Times New Roman"/>
      <w:b/>
      <w:bCs/>
      <w:i/>
      <w:iCs/>
      <w:sz w:val="22"/>
      <w:szCs w:val="22"/>
      <w:lang w:eastAsia="en-US"/>
    </w:rPr>
  </w:style>
  <w:style w:type="character" w:customStyle="1" w:styleId="1ffb">
    <w:name w:val="Нижний колонтитул Знак1"/>
    <w:basedOn w:val="a0"/>
    <w:uiPriority w:val="99"/>
    <w:semiHidden/>
    <w:rsid w:val="007D051B"/>
    <w:rPr>
      <w:rFonts w:eastAsia="Calibri"/>
      <w:sz w:val="24"/>
      <w:szCs w:val="24"/>
    </w:rPr>
  </w:style>
  <w:style w:type="paragraph" w:customStyle="1" w:styleId="zagbig">
    <w:name w:val="zag_big"/>
    <w:basedOn w:val="a"/>
    <w:rsid w:val="007D051B"/>
    <w:pPr>
      <w:spacing w:before="100" w:beforeAutospacing="1" w:after="100" w:afterAutospacing="1" w:line="240" w:lineRule="auto"/>
      <w:jc w:val="center"/>
    </w:pPr>
    <w:rPr>
      <w:rFonts w:ascii="Times New Roman" w:eastAsia="Times New Roman" w:hAnsi="Times New Roman"/>
      <w:sz w:val="29"/>
      <w:szCs w:val="29"/>
      <w:lang w:eastAsia="ru-RU"/>
    </w:rPr>
  </w:style>
  <w:style w:type="character" w:customStyle="1" w:styleId="1ff3">
    <w:name w:val="Без интервала1 Знак"/>
    <w:link w:val="116"/>
    <w:rsid w:val="007D051B"/>
    <w:rPr>
      <w:rFonts w:ascii="Times New Roman" w:eastAsia="Times New Roman" w:hAnsi="Times New Roman"/>
      <w:sz w:val="24"/>
      <w:szCs w:val="24"/>
    </w:rPr>
  </w:style>
  <w:style w:type="character" w:customStyle="1" w:styleId="485pt">
    <w:name w:val="Основной текст (4) + 8;5 pt;Не курсив"/>
    <w:rsid w:val="007D051B"/>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7D051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23">
    <w:name w:val="Сетка таблицы22"/>
    <w:basedOn w:val="a1"/>
    <w:next w:val="a3"/>
    <w:uiPriority w:val="59"/>
    <w:rsid w:val="007D05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3344">
      <w:bodyDiv w:val="1"/>
      <w:marLeft w:val="0"/>
      <w:marRight w:val="0"/>
      <w:marTop w:val="0"/>
      <w:marBottom w:val="0"/>
      <w:divBdr>
        <w:top w:val="none" w:sz="0" w:space="0" w:color="auto"/>
        <w:left w:val="none" w:sz="0" w:space="0" w:color="auto"/>
        <w:bottom w:val="none" w:sz="0" w:space="0" w:color="auto"/>
        <w:right w:val="none" w:sz="0" w:space="0" w:color="auto"/>
      </w:divBdr>
    </w:div>
    <w:div w:id="680666697">
      <w:bodyDiv w:val="1"/>
      <w:marLeft w:val="0"/>
      <w:marRight w:val="0"/>
      <w:marTop w:val="0"/>
      <w:marBottom w:val="0"/>
      <w:divBdr>
        <w:top w:val="none" w:sz="0" w:space="0" w:color="auto"/>
        <w:left w:val="none" w:sz="0" w:space="0" w:color="auto"/>
        <w:bottom w:val="none" w:sz="0" w:space="0" w:color="auto"/>
        <w:right w:val="none" w:sz="0" w:space="0" w:color="auto"/>
      </w:divBdr>
    </w:div>
    <w:div w:id="719935416">
      <w:bodyDiv w:val="1"/>
      <w:marLeft w:val="0"/>
      <w:marRight w:val="0"/>
      <w:marTop w:val="0"/>
      <w:marBottom w:val="0"/>
      <w:divBdr>
        <w:top w:val="none" w:sz="0" w:space="0" w:color="auto"/>
        <w:left w:val="none" w:sz="0" w:space="0" w:color="auto"/>
        <w:bottom w:val="none" w:sz="0" w:space="0" w:color="auto"/>
        <w:right w:val="none" w:sz="0" w:space="0" w:color="auto"/>
      </w:divBdr>
    </w:div>
    <w:div w:id="828792172">
      <w:bodyDiv w:val="1"/>
      <w:marLeft w:val="0"/>
      <w:marRight w:val="0"/>
      <w:marTop w:val="0"/>
      <w:marBottom w:val="0"/>
      <w:divBdr>
        <w:top w:val="none" w:sz="0" w:space="0" w:color="auto"/>
        <w:left w:val="none" w:sz="0" w:space="0" w:color="auto"/>
        <w:bottom w:val="none" w:sz="0" w:space="0" w:color="auto"/>
        <w:right w:val="none" w:sz="0" w:space="0" w:color="auto"/>
      </w:divBdr>
    </w:div>
    <w:div w:id="854539904">
      <w:bodyDiv w:val="1"/>
      <w:marLeft w:val="0"/>
      <w:marRight w:val="0"/>
      <w:marTop w:val="0"/>
      <w:marBottom w:val="0"/>
      <w:divBdr>
        <w:top w:val="none" w:sz="0" w:space="0" w:color="auto"/>
        <w:left w:val="none" w:sz="0" w:space="0" w:color="auto"/>
        <w:bottom w:val="none" w:sz="0" w:space="0" w:color="auto"/>
        <w:right w:val="none" w:sz="0" w:space="0" w:color="auto"/>
      </w:divBdr>
    </w:div>
    <w:div w:id="1219972964">
      <w:bodyDiv w:val="1"/>
      <w:marLeft w:val="0"/>
      <w:marRight w:val="0"/>
      <w:marTop w:val="0"/>
      <w:marBottom w:val="0"/>
      <w:divBdr>
        <w:top w:val="none" w:sz="0" w:space="0" w:color="auto"/>
        <w:left w:val="none" w:sz="0" w:space="0" w:color="auto"/>
        <w:bottom w:val="none" w:sz="0" w:space="0" w:color="auto"/>
        <w:right w:val="none" w:sz="0" w:space="0" w:color="auto"/>
      </w:divBdr>
    </w:div>
    <w:div w:id="1248273353">
      <w:bodyDiv w:val="1"/>
      <w:marLeft w:val="0"/>
      <w:marRight w:val="0"/>
      <w:marTop w:val="0"/>
      <w:marBottom w:val="0"/>
      <w:divBdr>
        <w:top w:val="none" w:sz="0" w:space="0" w:color="auto"/>
        <w:left w:val="none" w:sz="0" w:space="0" w:color="auto"/>
        <w:bottom w:val="none" w:sz="0" w:space="0" w:color="auto"/>
        <w:right w:val="none" w:sz="0" w:space="0" w:color="auto"/>
      </w:divBdr>
    </w:div>
    <w:div w:id="16953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F1F3-CF7D-4D64-90D3-C0E5A0E1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10816</Words>
  <Characters>61652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72324</CharactersWithSpaces>
  <SharedDoc>false</SharedDoc>
  <HLinks>
    <vt:vector size="6" baseType="variant">
      <vt:variant>
        <vt:i4>2621518</vt:i4>
      </vt:variant>
      <vt:variant>
        <vt:i4>0</vt:i4>
      </vt:variant>
      <vt:variant>
        <vt:i4>0</vt:i4>
      </vt:variant>
      <vt:variant>
        <vt:i4>5</vt:i4>
      </vt:variant>
      <vt:variant>
        <vt:lpwstr>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vt:lpwstr>
      </vt:variant>
      <vt:variant>
        <vt:lpwstr>YANDEX_11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8</cp:revision>
  <cp:lastPrinted>2021-09-30T08:24:00Z</cp:lastPrinted>
  <dcterms:created xsi:type="dcterms:W3CDTF">2021-09-05T15:49:00Z</dcterms:created>
  <dcterms:modified xsi:type="dcterms:W3CDTF">2021-10-18T06:54:00Z</dcterms:modified>
</cp:coreProperties>
</file>